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B9" w:rsidRDefault="001861B9" w:rsidP="001861B9">
      <w:pPr>
        <w:pStyle w:val="Tekstprzypisudolnego"/>
        <w:ind w:left="-709" w:right="-42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</w:t>
      </w:r>
    </w:p>
    <w:p w:rsidR="00B6517D" w:rsidRDefault="00B6517D" w:rsidP="00E862F3">
      <w:pPr>
        <w:pStyle w:val="Bezodstpw"/>
        <w:jc w:val="right"/>
        <w:rPr>
          <w:sz w:val="20"/>
          <w:szCs w:val="20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  <w:b/>
        </w:rPr>
        <w:t xml:space="preserve">U M O WA   Nr </w:t>
      </w:r>
      <w:r w:rsidR="00A5000C">
        <w:rPr>
          <w:rFonts w:ascii="Arial Narrow" w:hAnsi="Arial Narrow"/>
          <w:b/>
        </w:rPr>
        <w:t xml:space="preserve"> </w:t>
      </w:r>
      <w:r w:rsidR="007A5B25">
        <w:rPr>
          <w:rFonts w:ascii="Arial Narrow" w:hAnsi="Arial Narrow"/>
          <w:b/>
        </w:rPr>
        <w:t>….</w:t>
      </w:r>
      <w:r w:rsidR="00A5000C">
        <w:rPr>
          <w:rFonts w:ascii="Arial Narrow" w:hAnsi="Arial Narrow"/>
          <w:b/>
        </w:rPr>
        <w:t>/</w:t>
      </w:r>
      <w:r w:rsidR="007A5B25">
        <w:rPr>
          <w:rFonts w:ascii="Arial Narrow" w:hAnsi="Arial Narrow"/>
          <w:b/>
        </w:rPr>
        <w:t>….</w:t>
      </w:r>
      <w:r w:rsidRPr="00C44CE2">
        <w:rPr>
          <w:rFonts w:ascii="Arial Narrow" w:hAnsi="Arial Narrow"/>
          <w:b/>
        </w:rPr>
        <w:t>/2019</w:t>
      </w:r>
    </w:p>
    <w:p w:rsidR="00B6517D" w:rsidRPr="00C44CE2" w:rsidRDefault="00B6517D">
      <w:pPr>
        <w:pStyle w:val="Bezodstpw"/>
        <w:rPr>
          <w:rFonts w:ascii="Arial Narrow" w:hAnsi="Arial Narrow"/>
        </w:rPr>
      </w:pPr>
      <w:bookmarkStart w:id="0" w:name="_GoBack"/>
      <w:bookmarkEnd w:id="0"/>
    </w:p>
    <w:p w:rsidR="00B6517D" w:rsidRPr="00C44CE2" w:rsidRDefault="00B6517D">
      <w:pPr>
        <w:pStyle w:val="Bezodstpw"/>
        <w:jc w:val="both"/>
        <w:rPr>
          <w:rFonts w:ascii="Arial Narrow" w:hAnsi="Arial Narrow"/>
          <w:b/>
        </w:rPr>
      </w:pPr>
      <w:r w:rsidRPr="00C44CE2">
        <w:rPr>
          <w:rFonts w:ascii="Arial Narrow" w:hAnsi="Arial Narrow"/>
        </w:rPr>
        <w:t xml:space="preserve">zawarta w dniu ............... 2019 r. pomiędzy: 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  <w:b/>
        </w:rPr>
        <w:t xml:space="preserve">Gminą Wizna </w:t>
      </w:r>
      <w:r w:rsidR="0023177D">
        <w:rPr>
          <w:rFonts w:ascii="Arial Narrow" w:hAnsi="Arial Narrow"/>
        </w:rPr>
        <w:t xml:space="preserve">adres: </w:t>
      </w:r>
      <w:r w:rsidR="00A5000C">
        <w:rPr>
          <w:rFonts w:ascii="Arial Narrow" w:hAnsi="Arial Narrow"/>
        </w:rPr>
        <w:t>pl.</w:t>
      </w:r>
      <w:r w:rsidRPr="00C44CE2">
        <w:rPr>
          <w:rFonts w:ascii="Arial Narrow" w:hAnsi="Arial Narrow"/>
        </w:rPr>
        <w:t xml:space="preserve"> kpt. Władysława Raginisa 35 18-430 Wizna 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  <w:b/>
        </w:rPr>
      </w:pPr>
      <w:r w:rsidRPr="00C44CE2">
        <w:rPr>
          <w:rFonts w:ascii="Arial Narrow" w:hAnsi="Arial Narrow"/>
        </w:rPr>
        <w:t xml:space="preserve">NIP </w:t>
      </w:r>
      <w:r w:rsidRPr="00C44CE2">
        <w:rPr>
          <w:rFonts w:ascii="Arial Narrow" w:hAnsi="Arial Narrow"/>
          <w:b/>
        </w:rPr>
        <w:t>718 207 90 56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  <w:b/>
        </w:rPr>
      </w:pPr>
      <w:r w:rsidRPr="00C44CE2">
        <w:rPr>
          <w:rFonts w:ascii="Arial Narrow" w:hAnsi="Arial Narrow"/>
          <w:b/>
        </w:rPr>
        <w:t>reprezentowaną przez -  Wójta Gminy</w:t>
      </w:r>
      <w:r w:rsidR="00C44CE2">
        <w:rPr>
          <w:rFonts w:ascii="Arial Narrow" w:hAnsi="Arial Narrow"/>
          <w:b/>
        </w:rPr>
        <w:t xml:space="preserve"> Wizna – Mariusza </w:t>
      </w:r>
      <w:proofErr w:type="spellStart"/>
      <w:r w:rsidR="00C44CE2">
        <w:rPr>
          <w:rFonts w:ascii="Arial Narrow" w:hAnsi="Arial Narrow"/>
          <w:b/>
        </w:rPr>
        <w:t>Soliwodę</w:t>
      </w:r>
      <w:proofErr w:type="spellEnd"/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  <w:b/>
        </w:rPr>
        <w:t>przy kontrasygnacie Skarbnika</w:t>
      </w:r>
      <w:r w:rsidR="00C44CE2">
        <w:rPr>
          <w:rFonts w:ascii="Arial Narrow" w:hAnsi="Arial Narrow"/>
          <w:b/>
        </w:rPr>
        <w:t xml:space="preserve"> Gminy Wizna – Krystyny Szabłowskiej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zwaną w treści umowy Zamawiającym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a  </w:t>
      </w:r>
    </w:p>
    <w:p w:rsidR="00B6517D" w:rsidRPr="00DD74D7" w:rsidRDefault="007A5B25">
      <w:pPr>
        <w:pStyle w:val="Bezodstpw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…………………………..</w:t>
      </w:r>
    </w:p>
    <w:p w:rsidR="00DD74D7" w:rsidRDefault="00DD74D7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działającym pod firmą: </w:t>
      </w:r>
      <w:r w:rsidR="007A5B25">
        <w:rPr>
          <w:rFonts w:ascii="Arial Narrow" w:hAnsi="Arial Narrow"/>
          <w:b/>
        </w:rPr>
        <w:t>………………………</w:t>
      </w:r>
      <w:r w:rsidR="00B6517D" w:rsidRPr="00C44C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 siedzibą</w:t>
      </w:r>
      <w:r w:rsidR="00B6517D" w:rsidRPr="00C44CE2">
        <w:rPr>
          <w:rFonts w:ascii="Arial Narrow" w:hAnsi="Arial Narrow"/>
        </w:rPr>
        <w:t xml:space="preserve"> </w:t>
      </w:r>
      <w:r w:rsidR="007A5B25">
        <w:rPr>
          <w:rFonts w:ascii="Arial Narrow" w:hAnsi="Arial Narrow"/>
        </w:rPr>
        <w:t>……………………….</w:t>
      </w:r>
      <w:r w:rsidR="00B6517D" w:rsidRPr="00C44CE2">
        <w:rPr>
          <w:rFonts w:ascii="Arial Narrow" w:hAnsi="Arial Narrow"/>
        </w:rPr>
        <w:t xml:space="preserve">, wpisanym do </w:t>
      </w:r>
      <w:r w:rsidR="007A5B25">
        <w:rPr>
          <w:rFonts w:ascii="Arial Narrow" w:hAnsi="Arial Narrow"/>
        </w:rPr>
        <w:t>(</w:t>
      </w:r>
      <w:proofErr w:type="spellStart"/>
      <w:r w:rsidR="00B6517D" w:rsidRPr="00C44CE2">
        <w:rPr>
          <w:rFonts w:ascii="Arial Narrow" w:hAnsi="Arial Narrow"/>
        </w:rPr>
        <w:t>CEi</w:t>
      </w:r>
      <w:r w:rsidR="007A5B25">
        <w:rPr>
          <w:rFonts w:ascii="Arial Narrow" w:hAnsi="Arial Narrow"/>
        </w:rPr>
        <w:t>DG</w:t>
      </w:r>
      <w:proofErr w:type="spellEnd"/>
      <w:r w:rsidR="007A5B25">
        <w:rPr>
          <w:rFonts w:ascii="Arial Narrow" w:hAnsi="Arial Narrow"/>
        </w:rPr>
        <w:t xml:space="preserve"> lub KRS)</w:t>
      </w:r>
      <w:r>
        <w:rPr>
          <w:rFonts w:ascii="Arial Narrow" w:hAnsi="Arial Narrow"/>
        </w:rPr>
        <w:t>,</w:t>
      </w:r>
      <w:r w:rsidR="00B6517D" w:rsidRPr="00C44CE2">
        <w:rPr>
          <w:rFonts w:ascii="Arial Narrow" w:hAnsi="Arial Narrow"/>
        </w:rPr>
        <w:t xml:space="preserve"> zwanym w treści umowy Wykonawcą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 NIP </w:t>
      </w:r>
      <w:r w:rsidR="007A5B25">
        <w:rPr>
          <w:rFonts w:ascii="Arial Narrow" w:hAnsi="Arial Narrow"/>
        </w:rPr>
        <w:t>…………………</w:t>
      </w:r>
      <w:r w:rsidR="00DD74D7">
        <w:rPr>
          <w:rFonts w:ascii="Arial Narrow" w:hAnsi="Arial Narrow"/>
        </w:rPr>
        <w:t>,</w:t>
      </w:r>
      <w:r w:rsidRPr="00C44CE2">
        <w:rPr>
          <w:rFonts w:ascii="Arial Narrow" w:hAnsi="Arial Narrow"/>
        </w:rPr>
        <w:t xml:space="preserve"> Regon </w:t>
      </w:r>
      <w:r w:rsidR="007A5B25">
        <w:rPr>
          <w:rFonts w:ascii="Arial Narrow" w:hAnsi="Arial Narrow"/>
        </w:rPr>
        <w:t>………………….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  <w:i/>
        </w:rPr>
        <w:t>zgodnie z art. 4 pkt 8 ustawy z dnia 29 stycznia 2004 r. Prawo zamówień publicznych (Dz. U. z 2017 r. poz. 1579 ze zm.) oraz na podstawi</w:t>
      </w:r>
      <w:r w:rsidR="00DD74D7">
        <w:rPr>
          <w:rFonts w:ascii="Arial Narrow" w:hAnsi="Arial Narrow"/>
          <w:i/>
        </w:rPr>
        <w:t>e Zarządzenia Nr 19/2017</w:t>
      </w:r>
      <w:r w:rsidRPr="00C44CE2">
        <w:rPr>
          <w:rFonts w:ascii="Arial Narrow" w:hAnsi="Arial Narrow"/>
          <w:i/>
        </w:rPr>
        <w:t xml:space="preserve"> W</w:t>
      </w:r>
      <w:r w:rsidR="00DD74D7">
        <w:rPr>
          <w:rFonts w:ascii="Arial Narrow" w:hAnsi="Arial Narrow"/>
          <w:i/>
        </w:rPr>
        <w:t>ójta Gminy Wizna z dnia 29 grudnia 2017</w:t>
      </w:r>
      <w:r w:rsidRPr="00C44CE2">
        <w:rPr>
          <w:rFonts w:ascii="Arial Narrow" w:hAnsi="Arial Narrow"/>
          <w:i/>
        </w:rPr>
        <w:t xml:space="preserve"> r. w sprawie zasad udzielania zamówień publicznych o wartości poniżej 30 000 euro, została zawarta umowa następującej treści: 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</w:p>
    <w:p w:rsidR="00B6517D" w:rsidRPr="005F5622" w:rsidRDefault="00B6517D">
      <w:pPr>
        <w:pStyle w:val="Bezodstpw"/>
        <w:jc w:val="center"/>
        <w:rPr>
          <w:rFonts w:ascii="Arial Narrow" w:hAnsi="Arial Narrow"/>
        </w:rPr>
      </w:pPr>
      <w:r w:rsidRPr="005F5622">
        <w:rPr>
          <w:rFonts w:ascii="Arial Narrow" w:hAnsi="Arial Narrow"/>
        </w:rPr>
        <w:t>§1</w:t>
      </w:r>
    </w:p>
    <w:p w:rsidR="005F5622" w:rsidRDefault="00B6517D" w:rsidP="005F5622">
      <w:pPr>
        <w:pStyle w:val="Bezodstpw"/>
        <w:numPr>
          <w:ilvl w:val="0"/>
          <w:numId w:val="19"/>
        </w:numPr>
        <w:ind w:left="284"/>
        <w:jc w:val="both"/>
        <w:rPr>
          <w:rFonts w:ascii="Arial Narrow" w:hAnsi="Arial Narrow"/>
        </w:rPr>
      </w:pPr>
      <w:r w:rsidRPr="005F5622">
        <w:rPr>
          <w:rFonts w:ascii="Arial Narrow" w:hAnsi="Arial Narrow"/>
        </w:rPr>
        <w:t xml:space="preserve">Zamawiający zleca a Wykonawca przyjmuje do wykonania roboty polegające na: </w:t>
      </w:r>
      <w:r w:rsidR="009A0F08">
        <w:rPr>
          <w:rFonts w:ascii="Arial Narrow" w:hAnsi="Arial Narrow"/>
          <w:b/>
        </w:rPr>
        <w:t>U</w:t>
      </w:r>
      <w:r w:rsidR="00C83C36">
        <w:rPr>
          <w:rFonts w:ascii="Arial Narrow" w:hAnsi="Arial Narrow"/>
          <w:b/>
        </w:rPr>
        <w:t xml:space="preserve">łożenie i mechaniczna stabilizacja mieszanki kruszyw naturalnych niezwiązanych na </w:t>
      </w:r>
      <w:r w:rsidR="00C83C36">
        <w:rPr>
          <w:rFonts w:ascii="Arial Narrow" w:hAnsi="Arial Narrow"/>
          <w:b/>
          <w:bCs/>
          <w:iCs/>
        </w:rPr>
        <w:t>drodze gminnej (dojazdowej do pól) o nawierzchni żwirowej Nr 105625B na odcinku ok. 1,5 km (km 0+580 – 2+095)</w:t>
      </w:r>
      <w:r w:rsidRPr="005F5622">
        <w:rPr>
          <w:rFonts w:ascii="Arial Narrow" w:hAnsi="Arial Narrow"/>
          <w:i/>
          <w:iCs/>
        </w:rPr>
        <w:t xml:space="preserve">. </w:t>
      </w:r>
    </w:p>
    <w:p w:rsidR="005F5622" w:rsidRDefault="00B6517D" w:rsidP="005F5622">
      <w:pPr>
        <w:pStyle w:val="Bezodstpw"/>
        <w:numPr>
          <w:ilvl w:val="0"/>
          <w:numId w:val="19"/>
        </w:numPr>
        <w:ind w:left="284"/>
        <w:jc w:val="both"/>
        <w:rPr>
          <w:rFonts w:ascii="Arial Narrow" w:hAnsi="Arial Narrow"/>
        </w:rPr>
      </w:pPr>
      <w:r w:rsidRPr="005F5622">
        <w:rPr>
          <w:rFonts w:ascii="Arial Narrow" w:hAnsi="Arial Narrow"/>
        </w:rPr>
        <w:t xml:space="preserve">Szczegółowy zakres rzeczowy i ilościowy robót został określony w </w:t>
      </w:r>
      <w:r w:rsidR="00C54609">
        <w:rPr>
          <w:rFonts w:ascii="Arial Narrow" w:hAnsi="Arial Narrow"/>
        </w:rPr>
        <w:t xml:space="preserve">zapytaniu ofertowym i załącznikach </w:t>
      </w:r>
      <w:r w:rsidRPr="005F5622">
        <w:rPr>
          <w:rFonts w:ascii="Arial Narrow" w:hAnsi="Arial Narrow"/>
        </w:rPr>
        <w:t xml:space="preserve">do zapytania ofertowego znak </w:t>
      </w:r>
      <w:r w:rsidRPr="005F5622">
        <w:rPr>
          <w:rFonts w:ascii="Arial Narrow" w:hAnsi="Arial Narrow"/>
          <w:b/>
        </w:rPr>
        <w:t>G</w:t>
      </w:r>
      <w:r w:rsidR="00C54609">
        <w:rPr>
          <w:rFonts w:ascii="Arial Narrow" w:hAnsi="Arial Narrow"/>
          <w:b/>
        </w:rPr>
        <w:t>K</w:t>
      </w:r>
      <w:r w:rsidRPr="005F5622">
        <w:rPr>
          <w:rFonts w:ascii="Arial Narrow" w:hAnsi="Arial Narrow"/>
          <w:b/>
        </w:rPr>
        <w:t>.271</w:t>
      </w:r>
      <w:r w:rsidR="00DD74D7" w:rsidRPr="005F5622">
        <w:rPr>
          <w:rFonts w:ascii="Arial Narrow" w:hAnsi="Arial Narrow"/>
          <w:b/>
        </w:rPr>
        <w:t>.</w:t>
      </w:r>
      <w:r w:rsidR="00C54609">
        <w:rPr>
          <w:rFonts w:ascii="Arial Narrow" w:hAnsi="Arial Narrow"/>
          <w:b/>
        </w:rPr>
        <w:t>34</w:t>
      </w:r>
      <w:r w:rsidR="00DD74D7" w:rsidRPr="005F5622">
        <w:rPr>
          <w:rFonts w:ascii="Arial Narrow" w:hAnsi="Arial Narrow"/>
          <w:b/>
        </w:rPr>
        <w:t xml:space="preserve">.2019 </w:t>
      </w:r>
      <w:r w:rsidR="00DD74D7" w:rsidRPr="005F5622">
        <w:rPr>
          <w:rFonts w:ascii="Arial Narrow" w:hAnsi="Arial Narrow"/>
        </w:rPr>
        <w:t xml:space="preserve">z dnia </w:t>
      </w:r>
      <w:r w:rsidR="00C83C36">
        <w:rPr>
          <w:rFonts w:ascii="Arial Narrow" w:hAnsi="Arial Narrow"/>
        </w:rPr>
        <w:t>30</w:t>
      </w:r>
      <w:r w:rsidR="00DD74D7" w:rsidRPr="005F5622">
        <w:rPr>
          <w:rFonts w:ascii="Arial Narrow" w:hAnsi="Arial Narrow"/>
        </w:rPr>
        <w:t>.0</w:t>
      </w:r>
      <w:r w:rsidR="00C54609">
        <w:rPr>
          <w:rFonts w:ascii="Arial Narrow" w:hAnsi="Arial Narrow"/>
        </w:rPr>
        <w:t>7</w:t>
      </w:r>
      <w:r w:rsidR="00DD74D7" w:rsidRPr="005F5622">
        <w:rPr>
          <w:rFonts w:ascii="Arial Narrow" w:hAnsi="Arial Narrow"/>
        </w:rPr>
        <w:t>.2019 r.</w:t>
      </w:r>
    </w:p>
    <w:p w:rsidR="005F5622" w:rsidRDefault="00B6517D" w:rsidP="005F5622">
      <w:pPr>
        <w:pStyle w:val="Bezodstpw"/>
        <w:numPr>
          <w:ilvl w:val="0"/>
          <w:numId w:val="19"/>
        </w:numPr>
        <w:ind w:left="284"/>
        <w:jc w:val="both"/>
        <w:rPr>
          <w:rFonts w:ascii="Arial Narrow" w:hAnsi="Arial Narrow"/>
        </w:rPr>
      </w:pPr>
      <w:r w:rsidRPr="005F5622">
        <w:rPr>
          <w:rFonts w:ascii="Arial Narrow" w:hAnsi="Arial Narrow"/>
        </w:rPr>
        <w:t>Zapytanie ofertowe wraz z załąc</w:t>
      </w:r>
      <w:r w:rsidR="007057C5" w:rsidRPr="005F5622">
        <w:rPr>
          <w:rFonts w:ascii="Arial Narrow" w:hAnsi="Arial Narrow"/>
        </w:rPr>
        <w:t>znikami</w:t>
      </w:r>
      <w:r w:rsidRPr="005F5622">
        <w:rPr>
          <w:rFonts w:ascii="Arial Narrow" w:hAnsi="Arial Narrow"/>
        </w:rPr>
        <w:t xml:space="preserve"> jest integralną </w:t>
      </w:r>
      <w:r w:rsidR="007057C5" w:rsidRPr="005F5622">
        <w:rPr>
          <w:rFonts w:ascii="Arial Narrow" w:hAnsi="Arial Narrow"/>
        </w:rPr>
        <w:t xml:space="preserve">część umowy i stanowi </w:t>
      </w:r>
      <w:r w:rsidR="007057C5" w:rsidRPr="009A0F08">
        <w:rPr>
          <w:rFonts w:ascii="Arial Narrow" w:hAnsi="Arial Narrow"/>
          <w:b/>
        </w:rPr>
        <w:t>załącznik</w:t>
      </w:r>
      <w:r w:rsidR="005F5622" w:rsidRPr="009A0F08">
        <w:rPr>
          <w:rFonts w:ascii="Arial Narrow" w:hAnsi="Arial Narrow"/>
          <w:b/>
        </w:rPr>
        <w:t xml:space="preserve"> nr 1</w:t>
      </w:r>
      <w:r w:rsidR="005F5622">
        <w:rPr>
          <w:rFonts w:ascii="Arial Narrow" w:hAnsi="Arial Narrow"/>
        </w:rPr>
        <w:t xml:space="preserve"> do niniejszej Umowy.</w:t>
      </w:r>
    </w:p>
    <w:p w:rsidR="00C83C36" w:rsidRDefault="00B6517D" w:rsidP="00C83C36">
      <w:pPr>
        <w:pStyle w:val="Bezodstpw"/>
        <w:numPr>
          <w:ilvl w:val="0"/>
          <w:numId w:val="19"/>
        </w:numPr>
        <w:ind w:left="284"/>
        <w:jc w:val="both"/>
        <w:rPr>
          <w:rFonts w:ascii="Arial Narrow" w:hAnsi="Arial Narrow"/>
        </w:rPr>
      </w:pPr>
      <w:r w:rsidRPr="00C83C36">
        <w:rPr>
          <w:rFonts w:ascii="Arial Narrow" w:hAnsi="Arial Narrow"/>
        </w:rPr>
        <w:t>Oferta Wykonawc</w:t>
      </w:r>
      <w:r w:rsidR="005F5622" w:rsidRPr="00C83C36">
        <w:rPr>
          <w:rFonts w:ascii="Arial Narrow" w:hAnsi="Arial Narrow"/>
        </w:rPr>
        <w:t xml:space="preserve">y </w:t>
      </w:r>
      <w:r w:rsidRPr="00C83C36">
        <w:rPr>
          <w:rFonts w:ascii="Arial Narrow" w:hAnsi="Arial Narrow"/>
        </w:rPr>
        <w:t xml:space="preserve">jest integralną częścią umowy i stanowi </w:t>
      </w:r>
      <w:r w:rsidRPr="00C83C36">
        <w:rPr>
          <w:rFonts w:ascii="Arial Narrow" w:hAnsi="Arial Narrow"/>
          <w:b/>
        </w:rPr>
        <w:t>załącznik nr 2</w:t>
      </w:r>
      <w:r w:rsidR="00C83C36">
        <w:rPr>
          <w:rFonts w:ascii="Arial Narrow" w:hAnsi="Arial Narrow"/>
        </w:rPr>
        <w:t xml:space="preserve"> do niniejszej umowy.</w:t>
      </w:r>
    </w:p>
    <w:p w:rsidR="00C83C36" w:rsidRDefault="00C83C36" w:rsidP="00C83C36">
      <w:pPr>
        <w:pStyle w:val="Bezodstpw"/>
        <w:ind w:left="-76"/>
        <w:rPr>
          <w:rFonts w:ascii="Arial Narrow" w:hAnsi="Arial Narrow"/>
        </w:rPr>
      </w:pPr>
    </w:p>
    <w:p w:rsidR="00B6517D" w:rsidRPr="00C83C36" w:rsidRDefault="00B6517D" w:rsidP="00C83C36">
      <w:pPr>
        <w:pStyle w:val="Bezodstpw"/>
        <w:ind w:left="-76"/>
        <w:jc w:val="center"/>
        <w:rPr>
          <w:rFonts w:ascii="Arial Narrow" w:hAnsi="Arial Narrow"/>
        </w:rPr>
      </w:pPr>
      <w:r w:rsidRPr="00C83C36">
        <w:rPr>
          <w:rFonts w:ascii="Arial Narrow" w:hAnsi="Arial Narrow"/>
        </w:rPr>
        <w:t>§2</w:t>
      </w:r>
    </w:p>
    <w:p w:rsidR="005F5622" w:rsidRDefault="00B6517D" w:rsidP="005F5622">
      <w:pPr>
        <w:pStyle w:val="Bezodstpw"/>
        <w:numPr>
          <w:ilvl w:val="0"/>
          <w:numId w:val="20"/>
        </w:numPr>
        <w:ind w:left="284"/>
        <w:jc w:val="both"/>
        <w:rPr>
          <w:rFonts w:ascii="Arial Narrow" w:hAnsi="Arial Narrow"/>
        </w:rPr>
      </w:pPr>
      <w:r w:rsidRPr="005F5622">
        <w:rPr>
          <w:rFonts w:ascii="Arial Narrow" w:hAnsi="Arial Narrow"/>
        </w:rPr>
        <w:t>Termin wykonania przedmiotu umowy:</w:t>
      </w:r>
      <w:r w:rsidR="005F5622" w:rsidRPr="005F5622">
        <w:rPr>
          <w:rFonts w:ascii="Arial Narrow" w:hAnsi="Arial Narrow"/>
        </w:rPr>
        <w:t xml:space="preserve"> </w:t>
      </w:r>
      <w:r w:rsidR="00C54609">
        <w:rPr>
          <w:rFonts w:ascii="Arial Narrow" w:hAnsi="Arial Narrow"/>
          <w:b/>
        </w:rPr>
        <w:t>15.09.2019 r</w:t>
      </w:r>
      <w:r w:rsidR="005F5622" w:rsidRPr="005F5622">
        <w:rPr>
          <w:rFonts w:ascii="Arial Narrow" w:hAnsi="Arial Narrow"/>
        </w:rPr>
        <w:t>.</w:t>
      </w:r>
      <w:r w:rsidRPr="005F5622">
        <w:rPr>
          <w:rFonts w:ascii="Arial Narrow" w:hAnsi="Arial Narrow"/>
        </w:rPr>
        <w:t xml:space="preserve">  </w:t>
      </w:r>
    </w:p>
    <w:p w:rsidR="005F5622" w:rsidRDefault="00B6517D" w:rsidP="005F5622">
      <w:pPr>
        <w:pStyle w:val="Bezodstpw"/>
        <w:numPr>
          <w:ilvl w:val="0"/>
          <w:numId w:val="20"/>
        </w:numPr>
        <w:ind w:left="284"/>
        <w:jc w:val="both"/>
        <w:rPr>
          <w:rFonts w:ascii="Arial Narrow" w:hAnsi="Arial Narrow"/>
        </w:rPr>
      </w:pPr>
      <w:r w:rsidRPr="005F5622">
        <w:rPr>
          <w:rFonts w:ascii="Arial Narrow" w:hAnsi="Arial Narrow"/>
        </w:rPr>
        <w:t xml:space="preserve">Termin wykonania zamówienia może ulec zmianie w przypadku zlecenia </w:t>
      </w:r>
      <w:r w:rsidR="00C83C36">
        <w:rPr>
          <w:rFonts w:ascii="Arial Narrow" w:hAnsi="Arial Narrow"/>
        </w:rPr>
        <w:t>usług</w:t>
      </w:r>
      <w:r w:rsidRPr="005F5622">
        <w:rPr>
          <w:rFonts w:ascii="Arial Narrow" w:hAnsi="Arial Narrow"/>
        </w:rPr>
        <w:t xml:space="preserve"> dodatkowych lub zamiennych, jeżeli termin ich zlecenia, rodzaj lub zakres uniemożliwiają dotrzymanie pierwotnego terminu umownego. </w:t>
      </w:r>
    </w:p>
    <w:p w:rsidR="00B6517D" w:rsidRPr="005F5622" w:rsidRDefault="00B6517D" w:rsidP="005F5622">
      <w:pPr>
        <w:pStyle w:val="Bezodstpw"/>
        <w:numPr>
          <w:ilvl w:val="0"/>
          <w:numId w:val="20"/>
        </w:numPr>
        <w:ind w:left="284"/>
        <w:jc w:val="both"/>
        <w:rPr>
          <w:rFonts w:ascii="Arial Narrow" w:hAnsi="Arial Narrow"/>
        </w:rPr>
      </w:pPr>
      <w:r w:rsidRPr="005F5622">
        <w:rPr>
          <w:rFonts w:ascii="Arial Narrow" w:hAnsi="Arial Narrow"/>
        </w:rPr>
        <w:t xml:space="preserve">Za datę zakończenia </w:t>
      </w:r>
      <w:r w:rsidR="00C83C36">
        <w:rPr>
          <w:rFonts w:ascii="Arial Narrow" w:hAnsi="Arial Narrow"/>
        </w:rPr>
        <w:t>usługi</w:t>
      </w:r>
      <w:r w:rsidRPr="005F5622">
        <w:rPr>
          <w:rFonts w:ascii="Arial Narrow" w:hAnsi="Arial Narrow"/>
        </w:rPr>
        <w:t xml:space="preserve"> uważa się datę zakończenia</w:t>
      </w:r>
      <w:r w:rsidR="00C83C36">
        <w:rPr>
          <w:rFonts w:ascii="Arial Narrow" w:hAnsi="Arial Narrow"/>
        </w:rPr>
        <w:t xml:space="preserve"> i podpisania</w:t>
      </w:r>
      <w:r w:rsidRPr="005F5622">
        <w:rPr>
          <w:rFonts w:ascii="Arial Narrow" w:hAnsi="Arial Narrow"/>
        </w:rPr>
        <w:t xml:space="preserve"> bezusterkowego </w:t>
      </w:r>
      <w:r w:rsidR="00C83C36">
        <w:rPr>
          <w:rFonts w:ascii="Arial Narrow" w:hAnsi="Arial Narrow"/>
        </w:rPr>
        <w:t xml:space="preserve">protokołu </w:t>
      </w:r>
      <w:r w:rsidRPr="005F5622">
        <w:rPr>
          <w:rFonts w:ascii="Arial Narrow" w:hAnsi="Arial Narrow"/>
        </w:rPr>
        <w:t xml:space="preserve">odbioru końcowego, o którym mowa w §11 ust. 5 umowy. </w:t>
      </w: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§3</w:t>
      </w:r>
    </w:p>
    <w:p w:rsidR="001F3822" w:rsidRDefault="00B6517D" w:rsidP="001F3822">
      <w:pPr>
        <w:pStyle w:val="Bezodstpw"/>
        <w:numPr>
          <w:ilvl w:val="0"/>
          <w:numId w:val="21"/>
        </w:numPr>
        <w:ind w:left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Za wykonanie przedmiotu umowy, o którym mowa w § 1 Zamawiający zapłaci Wykonawcy wynagrodzenie w formie ryczałtu równego kwocie podanej przez Wykonawcę w ofercie. </w:t>
      </w:r>
    </w:p>
    <w:p w:rsidR="001F3822" w:rsidRDefault="00B6517D" w:rsidP="001F3822">
      <w:pPr>
        <w:pStyle w:val="Bezodstpw"/>
        <w:numPr>
          <w:ilvl w:val="0"/>
          <w:numId w:val="21"/>
        </w:numPr>
        <w:ind w:left="284"/>
        <w:jc w:val="both"/>
        <w:rPr>
          <w:rFonts w:ascii="Arial Narrow" w:hAnsi="Arial Narrow"/>
        </w:rPr>
      </w:pPr>
      <w:r w:rsidRPr="001F3822">
        <w:rPr>
          <w:rFonts w:ascii="Arial Narrow" w:hAnsi="Arial Narrow"/>
        </w:rPr>
        <w:t>Ustalone w formie ryczałtu wynagrodzenie Wykonawcy jest niezmienne</w:t>
      </w:r>
      <w:r w:rsidR="001F3822">
        <w:rPr>
          <w:rFonts w:ascii="Arial Narrow" w:hAnsi="Arial Narrow"/>
        </w:rPr>
        <w:t xml:space="preserve"> i wynosi: </w:t>
      </w:r>
      <w:r w:rsidR="00985E63">
        <w:rPr>
          <w:rFonts w:ascii="Arial Narrow" w:hAnsi="Arial Narrow"/>
          <w:b/>
        </w:rPr>
        <w:t>…………….</w:t>
      </w:r>
      <w:r w:rsidRPr="001F3822">
        <w:rPr>
          <w:rFonts w:ascii="Arial Narrow" w:hAnsi="Arial Narrow"/>
          <w:b/>
        </w:rPr>
        <w:t xml:space="preserve"> zł</w:t>
      </w:r>
      <w:r w:rsidR="001F3822">
        <w:rPr>
          <w:rFonts w:ascii="Arial Narrow" w:hAnsi="Arial Narrow"/>
        </w:rPr>
        <w:t xml:space="preserve"> netto + </w:t>
      </w:r>
      <w:r w:rsidR="00985E63">
        <w:rPr>
          <w:rFonts w:ascii="Arial Narrow" w:hAnsi="Arial Narrow"/>
        </w:rPr>
        <w:t>……..%</w:t>
      </w:r>
      <w:r w:rsidR="001F3822">
        <w:rPr>
          <w:rFonts w:ascii="Arial Narrow" w:hAnsi="Arial Narrow"/>
        </w:rPr>
        <w:t xml:space="preserve"> podatku VAT, tj. </w:t>
      </w:r>
      <w:r w:rsidR="00985E63">
        <w:rPr>
          <w:rFonts w:ascii="Arial Narrow" w:hAnsi="Arial Narrow"/>
          <w:b/>
        </w:rPr>
        <w:t>……….</w:t>
      </w:r>
      <w:r w:rsidRPr="001F3822">
        <w:rPr>
          <w:rFonts w:ascii="Arial Narrow" w:hAnsi="Arial Narrow"/>
          <w:b/>
        </w:rPr>
        <w:t xml:space="preserve"> zł</w:t>
      </w:r>
      <w:r w:rsidRPr="001F3822">
        <w:rPr>
          <w:rFonts w:ascii="Arial Narrow" w:hAnsi="Arial Narrow"/>
        </w:rPr>
        <w:t xml:space="preserve">, co </w:t>
      </w:r>
      <w:r w:rsidR="001F3822">
        <w:rPr>
          <w:rFonts w:ascii="Arial Narrow" w:hAnsi="Arial Narrow"/>
        </w:rPr>
        <w:t xml:space="preserve">daje łączną kwotę brutto: </w:t>
      </w:r>
      <w:r w:rsidR="00985E63">
        <w:rPr>
          <w:rFonts w:ascii="Arial Narrow" w:hAnsi="Arial Narrow"/>
          <w:b/>
        </w:rPr>
        <w:t>………..</w:t>
      </w:r>
      <w:r w:rsidR="001F3822" w:rsidRPr="001F3822">
        <w:rPr>
          <w:rFonts w:ascii="Arial Narrow" w:hAnsi="Arial Narrow"/>
          <w:b/>
        </w:rPr>
        <w:t xml:space="preserve"> zł</w:t>
      </w:r>
      <w:r w:rsidR="001F3822">
        <w:rPr>
          <w:rFonts w:ascii="Arial Narrow" w:hAnsi="Arial Narrow"/>
        </w:rPr>
        <w:t xml:space="preserve"> (słownie: </w:t>
      </w:r>
      <w:r w:rsidR="00985E63">
        <w:rPr>
          <w:rFonts w:ascii="Arial Narrow" w:hAnsi="Arial Narrow"/>
        </w:rPr>
        <w:t>………………………………………….</w:t>
      </w:r>
      <w:r w:rsidRPr="001F3822">
        <w:rPr>
          <w:rFonts w:ascii="Arial Narrow" w:hAnsi="Arial Narrow"/>
        </w:rPr>
        <w:t xml:space="preserve">). </w:t>
      </w:r>
    </w:p>
    <w:p w:rsidR="001F3822" w:rsidRDefault="00B6517D" w:rsidP="001F3822">
      <w:pPr>
        <w:pStyle w:val="Bezodstpw"/>
        <w:numPr>
          <w:ilvl w:val="0"/>
          <w:numId w:val="21"/>
        </w:numPr>
        <w:ind w:left="284"/>
        <w:jc w:val="both"/>
        <w:rPr>
          <w:rFonts w:ascii="Arial Narrow" w:hAnsi="Arial Narrow"/>
        </w:rPr>
      </w:pPr>
      <w:r w:rsidRPr="001F3822">
        <w:rPr>
          <w:rFonts w:ascii="Arial Narrow" w:hAnsi="Arial Narrow"/>
        </w:rPr>
        <w:t>Wykonawca określając wynagrodzenie ryczałtowe oświadcza, że na etapie przy</w:t>
      </w:r>
      <w:r w:rsidR="001F3822">
        <w:rPr>
          <w:rFonts w:ascii="Arial Narrow" w:hAnsi="Arial Narrow"/>
        </w:rPr>
        <w:t>gotowania oferty zapoznał się z obiektem</w:t>
      </w:r>
      <w:r w:rsidRPr="001F3822">
        <w:rPr>
          <w:rFonts w:ascii="Arial Narrow" w:hAnsi="Arial Narrow"/>
        </w:rPr>
        <w:t xml:space="preserve"> oraz wykorzystał wszelkie środki mające na celu ustal</w:t>
      </w:r>
      <w:r w:rsidR="001F3822">
        <w:rPr>
          <w:rFonts w:ascii="Arial Narrow" w:hAnsi="Arial Narrow"/>
        </w:rPr>
        <w:t xml:space="preserve">enie wynagrodzenia obejmującego </w:t>
      </w:r>
      <w:r w:rsidRPr="001F3822">
        <w:rPr>
          <w:rFonts w:ascii="Arial Narrow" w:hAnsi="Arial Narrow"/>
        </w:rPr>
        <w:t>całość niezbędnych prac związanych z wykonaniem przedmiotu zamówienia.</w:t>
      </w:r>
    </w:p>
    <w:p w:rsidR="001F3822" w:rsidRDefault="00B6517D" w:rsidP="001F3822">
      <w:pPr>
        <w:pStyle w:val="Bezodstpw"/>
        <w:numPr>
          <w:ilvl w:val="0"/>
          <w:numId w:val="21"/>
        </w:numPr>
        <w:ind w:left="284"/>
        <w:jc w:val="both"/>
        <w:rPr>
          <w:rFonts w:ascii="Arial Narrow" w:hAnsi="Arial Narrow"/>
        </w:rPr>
      </w:pPr>
      <w:r w:rsidRPr="001F3822">
        <w:rPr>
          <w:rFonts w:ascii="Arial Narrow" w:hAnsi="Arial Narrow"/>
        </w:rPr>
        <w:t xml:space="preserve">Wynagrodzenie ryczałtowe obejmuje wszystkie koszty związane w całości z realizacją zamówienia. </w:t>
      </w:r>
    </w:p>
    <w:p w:rsidR="001F3822" w:rsidRDefault="00B6517D" w:rsidP="001F3822">
      <w:pPr>
        <w:pStyle w:val="Bezodstpw"/>
        <w:numPr>
          <w:ilvl w:val="0"/>
          <w:numId w:val="21"/>
        </w:numPr>
        <w:ind w:left="284"/>
        <w:jc w:val="both"/>
        <w:rPr>
          <w:rFonts w:ascii="Arial Narrow" w:hAnsi="Arial Narrow"/>
        </w:rPr>
      </w:pPr>
      <w:r w:rsidRPr="001F3822">
        <w:rPr>
          <w:rFonts w:ascii="Arial Narrow" w:hAnsi="Arial Narrow"/>
        </w:rPr>
        <w:t xml:space="preserve">W przypadku wystąpienia </w:t>
      </w:r>
      <w:r w:rsidR="00A709E4">
        <w:rPr>
          <w:rFonts w:ascii="Arial Narrow" w:hAnsi="Arial Narrow"/>
        </w:rPr>
        <w:t>usług</w:t>
      </w:r>
      <w:r w:rsidRPr="001F3822">
        <w:rPr>
          <w:rFonts w:ascii="Arial Narrow" w:hAnsi="Arial Narrow"/>
        </w:rPr>
        <w:t xml:space="preserve"> dodatkowych, Wykonawca przystąpi do ich wykonania, po zatwierdzeniu przez Zamawiającego protokołu konieczności, przy czym warunki płatności za </w:t>
      </w:r>
      <w:r w:rsidR="00A709E4">
        <w:rPr>
          <w:rFonts w:ascii="Arial Narrow" w:hAnsi="Arial Narrow"/>
        </w:rPr>
        <w:t>usługi</w:t>
      </w:r>
      <w:r w:rsidRPr="001F3822">
        <w:rPr>
          <w:rFonts w:ascii="Arial Narrow" w:hAnsi="Arial Narrow"/>
        </w:rPr>
        <w:t xml:space="preserve"> dodatkowe z</w:t>
      </w:r>
      <w:r w:rsidR="001F3822">
        <w:rPr>
          <w:rFonts w:ascii="Arial Narrow" w:hAnsi="Arial Narrow"/>
        </w:rPr>
        <w:t>ostaną ustalone z </w:t>
      </w:r>
      <w:r w:rsidRPr="001F3822">
        <w:rPr>
          <w:rFonts w:ascii="Arial Narrow" w:hAnsi="Arial Narrow"/>
        </w:rPr>
        <w:t>Wykonawcą po przeprowadzonych negocjacjach.</w:t>
      </w:r>
    </w:p>
    <w:p w:rsidR="00B6517D" w:rsidRPr="001F3822" w:rsidRDefault="00B6517D" w:rsidP="001F3822">
      <w:pPr>
        <w:pStyle w:val="Bezodstpw"/>
        <w:numPr>
          <w:ilvl w:val="0"/>
          <w:numId w:val="21"/>
        </w:numPr>
        <w:ind w:left="284"/>
        <w:jc w:val="both"/>
        <w:rPr>
          <w:rFonts w:ascii="Arial Narrow" w:hAnsi="Arial Narrow"/>
        </w:rPr>
      </w:pPr>
      <w:r w:rsidRPr="001F3822">
        <w:rPr>
          <w:rFonts w:ascii="Arial Narrow" w:hAnsi="Arial Narrow"/>
        </w:rPr>
        <w:t>Wynagrodzenie określone w ust. 1 zaspokaja wszelkie roszczenia Wykonawcy z tytułu wykonania umowy</w:t>
      </w:r>
    </w:p>
    <w:p w:rsidR="00B6517D" w:rsidRPr="00C44CE2" w:rsidRDefault="00B6517D">
      <w:pPr>
        <w:pStyle w:val="Bezodstpw"/>
        <w:tabs>
          <w:tab w:val="left" w:pos="300"/>
        </w:tabs>
        <w:spacing w:line="200" w:lineRule="atLeast"/>
        <w:ind w:left="248" w:hanging="228"/>
        <w:jc w:val="both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§4</w:t>
      </w:r>
    </w:p>
    <w:p w:rsidR="001F3822" w:rsidRDefault="00B6517D" w:rsidP="001F3822">
      <w:pPr>
        <w:pStyle w:val="Bezodstpw"/>
        <w:numPr>
          <w:ilvl w:val="0"/>
          <w:numId w:val="22"/>
        </w:numPr>
        <w:ind w:left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Podstawą do wypłaty wynagrodzenia będzie jedna faktura VAT, wystawiona przez Wykonawcę w opa</w:t>
      </w:r>
      <w:r w:rsidR="001F3822">
        <w:rPr>
          <w:rFonts w:ascii="Arial Narrow" w:hAnsi="Arial Narrow"/>
        </w:rPr>
        <w:t>rciu o </w:t>
      </w:r>
      <w:r w:rsidRPr="00C44CE2">
        <w:rPr>
          <w:rFonts w:ascii="Arial Narrow" w:hAnsi="Arial Narrow"/>
        </w:rPr>
        <w:t>protokół końcowego bezusterkowego odbioru przedmiotu umowy zatwierdzony przez Zamawiającego, na kwotę ustalona umową.</w:t>
      </w:r>
    </w:p>
    <w:p w:rsidR="001F3822" w:rsidRDefault="00B6517D" w:rsidP="001F3822">
      <w:pPr>
        <w:pStyle w:val="Bezodstpw"/>
        <w:numPr>
          <w:ilvl w:val="0"/>
          <w:numId w:val="22"/>
        </w:numPr>
        <w:ind w:left="284"/>
        <w:jc w:val="both"/>
        <w:rPr>
          <w:rFonts w:ascii="Arial Narrow" w:hAnsi="Arial Narrow"/>
        </w:rPr>
      </w:pPr>
      <w:r w:rsidRPr="001F3822">
        <w:rPr>
          <w:rFonts w:ascii="Arial Narrow" w:hAnsi="Arial Narrow"/>
        </w:rPr>
        <w:t>Zamawiający ma obowiązek zapłaty faktury, wystawionej po podpisani</w:t>
      </w:r>
      <w:r w:rsidR="001F3822">
        <w:rPr>
          <w:rFonts w:ascii="Arial Narrow" w:hAnsi="Arial Narrow"/>
        </w:rPr>
        <w:t>u protokołu odbioru końcowego i </w:t>
      </w:r>
      <w:r w:rsidRPr="001F3822">
        <w:rPr>
          <w:rFonts w:ascii="Arial Narrow" w:hAnsi="Arial Narrow"/>
        </w:rPr>
        <w:t xml:space="preserve">zatwierdzonego bez zastrzeżeń przez Zamawiającego, w terminie do 30 dni licząc od daty jej doręczenia Zamawiającemu. Za datę zapłaty należności wynikającej z faktury uznaje się dzień obciążenia rachunku Zamawiającego. </w:t>
      </w:r>
    </w:p>
    <w:p w:rsidR="001F3822" w:rsidRDefault="00B6517D" w:rsidP="001F3822">
      <w:pPr>
        <w:pStyle w:val="Bezodstpw"/>
        <w:numPr>
          <w:ilvl w:val="0"/>
          <w:numId w:val="22"/>
        </w:numPr>
        <w:ind w:left="284"/>
        <w:jc w:val="both"/>
        <w:rPr>
          <w:rFonts w:ascii="Arial Narrow" w:hAnsi="Arial Narrow"/>
        </w:rPr>
      </w:pPr>
      <w:r w:rsidRPr="001F3822">
        <w:rPr>
          <w:rFonts w:ascii="Arial Narrow" w:hAnsi="Arial Narrow"/>
        </w:rPr>
        <w:lastRenderedPageBreak/>
        <w:t>Zapłata należności z tytułu wystawionej faktury będzie dokonywana przez Zamawiającego przelewem na rachunek bankowy podany w fakturze z budżetu gmin</w:t>
      </w:r>
      <w:r w:rsidR="00041631">
        <w:rPr>
          <w:rFonts w:ascii="Arial Narrow" w:hAnsi="Arial Narrow"/>
        </w:rPr>
        <w:t>y</w:t>
      </w:r>
      <w:r w:rsidRPr="001F3822">
        <w:rPr>
          <w:rFonts w:ascii="Arial Narrow" w:hAnsi="Arial Narrow"/>
        </w:rPr>
        <w:t xml:space="preserve">. </w:t>
      </w:r>
    </w:p>
    <w:p w:rsidR="00041631" w:rsidRDefault="00B6517D" w:rsidP="00041631">
      <w:pPr>
        <w:pStyle w:val="Bezodstpw"/>
        <w:numPr>
          <w:ilvl w:val="0"/>
          <w:numId w:val="22"/>
        </w:numPr>
        <w:ind w:left="284"/>
        <w:jc w:val="both"/>
        <w:rPr>
          <w:rFonts w:ascii="Arial Narrow" w:hAnsi="Arial Narrow"/>
        </w:rPr>
      </w:pPr>
      <w:r w:rsidRPr="001F3822">
        <w:rPr>
          <w:rFonts w:ascii="Arial Narrow" w:hAnsi="Arial Narrow"/>
        </w:rPr>
        <w:t xml:space="preserve">Wykonawca wystawi fakturę na Zamawiającego: </w:t>
      </w:r>
    </w:p>
    <w:p w:rsidR="00041631" w:rsidRDefault="00B6517D" w:rsidP="00041631">
      <w:pPr>
        <w:pStyle w:val="Bezodstpw"/>
        <w:ind w:left="284"/>
        <w:jc w:val="both"/>
        <w:rPr>
          <w:rFonts w:ascii="Arial Narrow" w:hAnsi="Arial Narrow"/>
        </w:rPr>
      </w:pPr>
      <w:r w:rsidRPr="00041631">
        <w:rPr>
          <w:rFonts w:ascii="Arial Narrow" w:hAnsi="Arial Narrow"/>
        </w:rPr>
        <w:t>Nabywca</w:t>
      </w:r>
      <w:r w:rsidR="001F3822" w:rsidRPr="00041631">
        <w:rPr>
          <w:rFonts w:ascii="Arial Narrow" w:hAnsi="Arial Narrow"/>
        </w:rPr>
        <w:t>:</w:t>
      </w:r>
      <w:r w:rsidRPr="00041631">
        <w:rPr>
          <w:rFonts w:ascii="Arial Narrow" w:hAnsi="Arial Narrow"/>
        </w:rPr>
        <w:t xml:space="preserve"> </w:t>
      </w:r>
      <w:r w:rsidRPr="00041631">
        <w:rPr>
          <w:rFonts w:ascii="Arial Narrow" w:hAnsi="Arial Narrow"/>
          <w:b/>
        </w:rPr>
        <w:t>Gmina Wizna,</w:t>
      </w:r>
      <w:r w:rsidR="001F3822" w:rsidRPr="00041631">
        <w:rPr>
          <w:rFonts w:ascii="Arial Narrow" w:hAnsi="Arial Narrow"/>
          <w:b/>
        </w:rPr>
        <w:t xml:space="preserve"> pl. kpt. Władysława Raginisa 35, 18-430 Wizna</w:t>
      </w:r>
      <w:r w:rsidR="00044B83" w:rsidRPr="00041631">
        <w:rPr>
          <w:rFonts w:ascii="Arial Narrow" w:hAnsi="Arial Narrow"/>
          <w:b/>
        </w:rPr>
        <w:t>,</w:t>
      </w:r>
      <w:r w:rsidR="00044B83" w:rsidRPr="00041631">
        <w:rPr>
          <w:rFonts w:ascii="Arial Narrow" w:hAnsi="Arial Narrow"/>
          <w:b/>
          <w:color w:val="FF0000"/>
        </w:rPr>
        <w:t xml:space="preserve"> </w:t>
      </w:r>
      <w:r w:rsidR="00044B83" w:rsidRPr="00041631">
        <w:rPr>
          <w:rFonts w:ascii="Arial Narrow" w:hAnsi="Arial Narrow"/>
          <w:b/>
        </w:rPr>
        <w:t>NIP</w:t>
      </w:r>
      <w:r w:rsidR="00044B83" w:rsidRPr="00041631">
        <w:rPr>
          <w:rFonts w:ascii="Arial Narrow" w:hAnsi="Arial Narrow"/>
          <w:b/>
          <w:color w:val="FF0000"/>
        </w:rPr>
        <w:t xml:space="preserve"> </w:t>
      </w:r>
      <w:r w:rsidR="00044B83" w:rsidRPr="00041631">
        <w:rPr>
          <w:rFonts w:ascii="Arial Narrow" w:hAnsi="Arial Narrow"/>
          <w:b/>
        </w:rPr>
        <w:t>7182079056</w:t>
      </w:r>
    </w:p>
    <w:p w:rsidR="00B6517D" w:rsidRPr="00C44CE2" w:rsidRDefault="00B6517D" w:rsidP="00041631">
      <w:pPr>
        <w:pStyle w:val="Bezodstpw"/>
        <w:ind w:left="284"/>
        <w:jc w:val="both"/>
        <w:rPr>
          <w:rFonts w:ascii="Arial Narrow" w:hAnsi="Arial Narrow"/>
        </w:rPr>
      </w:pPr>
      <w:r w:rsidRPr="00044B83">
        <w:rPr>
          <w:rFonts w:ascii="Arial Narrow" w:hAnsi="Arial Narrow"/>
        </w:rPr>
        <w:t>Odbiorca</w:t>
      </w:r>
      <w:r w:rsidR="00044B83" w:rsidRPr="00044B83">
        <w:rPr>
          <w:rFonts w:ascii="Arial Narrow" w:hAnsi="Arial Narrow"/>
        </w:rPr>
        <w:t>:</w:t>
      </w:r>
      <w:r w:rsidRPr="00044B83">
        <w:rPr>
          <w:rFonts w:ascii="Arial Narrow" w:hAnsi="Arial Narrow"/>
        </w:rPr>
        <w:t xml:space="preserve"> </w:t>
      </w:r>
      <w:r w:rsidRPr="00044B83">
        <w:rPr>
          <w:rFonts w:ascii="Arial Narrow" w:hAnsi="Arial Narrow"/>
          <w:b/>
        </w:rPr>
        <w:t xml:space="preserve">Urząd Gminy </w:t>
      </w:r>
      <w:r w:rsidR="00044B83" w:rsidRPr="00044B83">
        <w:rPr>
          <w:rFonts w:ascii="Arial Narrow" w:hAnsi="Arial Narrow"/>
          <w:b/>
        </w:rPr>
        <w:t>Wizna,</w:t>
      </w:r>
      <w:r w:rsidR="00044B83">
        <w:rPr>
          <w:rFonts w:ascii="Arial Narrow" w:hAnsi="Arial Narrow"/>
          <w:color w:val="FF0000"/>
        </w:rPr>
        <w:t xml:space="preserve"> </w:t>
      </w:r>
      <w:r w:rsidR="00044B83" w:rsidRPr="00044B83">
        <w:rPr>
          <w:rFonts w:ascii="Arial Narrow" w:hAnsi="Arial Narrow"/>
          <w:b/>
        </w:rPr>
        <w:t>pl. kpt. Władysława Raginisa 35, 18-430 Wizna</w:t>
      </w:r>
      <w:r w:rsidR="00044B83">
        <w:rPr>
          <w:rFonts w:ascii="Arial Narrow" w:hAnsi="Arial Narrow"/>
          <w:b/>
        </w:rPr>
        <w:t>.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  <w:u w:val="single"/>
        </w:rPr>
      </w:pPr>
      <w:r w:rsidRPr="00C44CE2">
        <w:rPr>
          <w:rFonts w:ascii="Arial Narrow" w:hAnsi="Arial Narrow"/>
        </w:rPr>
        <w:t>§5</w:t>
      </w:r>
    </w:p>
    <w:p w:rsidR="00B6517D" w:rsidRPr="00C44CE2" w:rsidRDefault="00B6517D" w:rsidP="00041631">
      <w:pPr>
        <w:pStyle w:val="Bezodstpw"/>
        <w:numPr>
          <w:ilvl w:val="0"/>
          <w:numId w:val="23"/>
        </w:numPr>
        <w:ind w:left="284"/>
        <w:jc w:val="both"/>
        <w:rPr>
          <w:rFonts w:ascii="Arial Narrow" w:hAnsi="Arial Narrow"/>
        </w:rPr>
      </w:pPr>
      <w:r w:rsidRPr="00C44CE2">
        <w:rPr>
          <w:rFonts w:ascii="Arial Narrow" w:hAnsi="Arial Narrow"/>
          <w:u w:val="single"/>
        </w:rPr>
        <w:t>Zamawiający zobowiązany jest do:</w:t>
      </w:r>
    </w:p>
    <w:p w:rsidR="00985E63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odbioru przedmiotu umowy po uprzednim zgłoszeniu przez Wykonawcę gotowości prze</w:t>
      </w:r>
      <w:r w:rsidR="00985E63">
        <w:rPr>
          <w:rFonts w:ascii="Arial Narrow" w:hAnsi="Arial Narrow"/>
        </w:rPr>
        <w:t>kazania przedmiotu zamówienia;</w:t>
      </w:r>
    </w:p>
    <w:p w:rsidR="00B6517D" w:rsidRPr="00C44CE2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zapłaty umówionego wynagrodzenia</w:t>
      </w:r>
      <w:r w:rsidR="00985E63">
        <w:rPr>
          <w:rFonts w:ascii="Arial Narrow" w:hAnsi="Arial Narrow"/>
        </w:rPr>
        <w:t xml:space="preserve"> po uprzednim bezusterkowym odbiorze przedmiotu zamówienia i przedłożeniu przez Wykonawcę prawidłowo wystawionej faktury</w:t>
      </w:r>
      <w:r w:rsidRPr="00C44CE2">
        <w:rPr>
          <w:rFonts w:ascii="Arial Narrow" w:hAnsi="Arial Narrow"/>
        </w:rPr>
        <w:t>.</w:t>
      </w:r>
    </w:p>
    <w:p w:rsidR="00B6517D" w:rsidRPr="00C44CE2" w:rsidRDefault="00B6517D">
      <w:pPr>
        <w:pStyle w:val="Bezodstpw"/>
        <w:ind w:left="709" w:hanging="425"/>
        <w:jc w:val="both"/>
        <w:rPr>
          <w:rFonts w:ascii="Arial Narrow" w:hAnsi="Arial Narrow"/>
        </w:rPr>
      </w:pPr>
    </w:p>
    <w:p w:rsidR="00B6517D" w:rsidRPr="00C44CE2" w:rsidRDefault="00B6517D" w:rsidP="00041631">
      <w:pPr>
        <w:pStyle w:val="Bezodstpw"/>
        <w:numPr>
          <w:ilvl w:val="0"/>
          <w:numId w:val="14"/>
        </w:numPr>
        <w:ind w:left="284"/>
        <w:rPr>
          <w:rFonts w:ascii="Arial Narrow" w:hAnsi="Arial Narrow"/>
        </w:rPr>
      </w:pPr>
      <w:r w:rsidRPr="00C44CE2">
        <w:rPr>
          <w:rFonts w:ascii="Arial Narrow" w:hAnsi="Arial Narrow"/>
          <w:u w:val="single"/>
        </w:rPr>
        <w:t>Wykonawca zobowiązany jest do:</w:t>
      </w:r>
    </w:p>
    <w:p w:rsidR="00B6517D" w:rsidRPr="00C44CE2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Wykonawca jest odpowiedzialny za jakość wykon</w:t>
      </w:r>
      <w:r w:rsidR="00A709E4">
        <w:rPr>
          <w:rFonts w:ascii="Arial Narrow" w:hAnsi="Arial Narrow"/>
        </w:rPr>
        <w:t>anej</w:t>
      </w:r>
      <w:r w:rsidRPr="00C44CE2">
        <w:rPr>
          <w:rFonts w:ascii="Arial Narrow" w:hAnsi="Arial Narrow"/>
        </w:rPr>
        <w:t xml:space="preserve"> </w:t>
      </w:r>
      <w:r w:rsidR="00A709E4">
        <w:rPr>
          <w:rFonts w:ascii="Arial Narrow" w:hAnsi="Arial Narrow"/>
        </w:rPr>
        <w:t>usługi</w:t>
      </w:r>
      <w:r w:rsidRPr="00C44CE2">
        <w:rPr>
          <w:rFonts w:ascii="Arial Narrow" w:hAnsi="Arial Narrow"/>
        </w:rPr>
        <w:t xml:space="preserve">, bezpieczeństwo wszelkich czynności na terenie </w:t>
      </w:r>
      <w:r w:rsidR="00A709E4">
        <w:rPr>
          <w:rFonts w:ascii="Arial Narrow" w:hAnsi="Arial Narrow"/>
        </w:rPr>
        <w:t>objętym usługą</w:t>
      </w:r>
      <w:r w:rsidRPr="00C44CE2">
        <w:rPr>
          <w:rFonts w:ascii="Arial Narrow" w:hAnsi="Arial Narrow"/>
        </w:rPr>
        <w:t xml:space="preserve">, metody użyte przy </w:t>
      </w:r>
      <w:r w:rsidR="00A709E4">
        <w:rPr>
          <w:rFonts w:ascii="Arial Narrow" w:hAnsi="Arial Narrow"/>
        </w:rPr>
        <w:t>świadczeniu usługi</w:t>
      </w:r>
      <w:r w:rsidRPr="00C44CE2">
        <w:rPr>
          <w:rFonts w:ascii="Arial Narrow" w:hAnsi="Arial Narrow"/>
        </w:rPr>
        <w:t xml:space="preserve"> oraz ich zgodność z dokumentacją stanowiącą opis przedmiotu zamówienia, </w:t>
      </w:r>
    </w:p>
    <w:p w:rsidR="00B6517D" w:rsidRPr="00C44CE2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Wykonawca zobowiązuje się wykonać przedmiot umowy przy pomocy osób posiadających odpowiednie kwalifikacje, przeszkolonych w zakresie przepisów bhp i przeciwpożarowych oraz wyposażonych w</w:t>
      </w:r>
      <w:r w:rsidR="00041631">
        <w:rPr>
          <w:rFonts w:ascii="Arial Narrow" w:hAnsi="Arial Narrow"/>
        </w:rPr>
        <w:t xml:space="preserve"> odpowiednie narzędzia i odzież,</w:t>
      </w:r>
    </w:p>
    <w:p w:rsidR="00B6517D" w:rsidRPr="00C44CE2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Wykonawca zobowiązany jest posiadać ubezpieczenie odpowiedzialności cywilnej w zakresie prowadzonej działalności gospodarczej od jednego i od wszystkich zdarzeń, przez ca</w:t>
      </w:r>
      <w:r w:rsidR="00041631">
        <w:rPr>
          <w:rFonts w:ascii="Arial Narrow" w:hAnsi="Arial Narrow"/>
        </w:rPr>
        <w:t>ły okres realizacji zamówienia,</w:t>
      </w:r>
    </w:p>
    <w:p w:rsidR="00041631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wykonania przedmiotu umowy</w:t>
      </w:r>
      <w:r w:rsidRPr="00C44CE2">
        <w:rPr>
          <w:rFonts w:ascii="Arial Narrow" w:hAnsi="Arial Narrow"/>
          <w:color w:val="FF0000"/>
        </w:rPr>
        <w:t xml:space="preserve"> </w:t>
      </w:r>
      <w:r w:rsidRPr="00C44CE2">
        <w:rPr>
          <w:rFonts w:ascii="Arial Narrow" w:hAnsi="Arial Narrow"/>
        </w:rPr>
        <w:t>zgodnie z</w:t>
      </w:r>
      <w:r w:rsidRPr="00C44CE2">
        <w:rPr>
          <w:rFonts w:ascii="Arial Narrow" w:hAnsi="Arial Narrow"/>
          <w:strike/>
          <w:color w:val="FF0000"/>
        </w:rPr>
        <w:t xml:space="preserve"> </w:t>
      </w:r>
      <w:r w:rsidRPr="00C44CE2">
        <w:rPr>
          <w:rFonts w:ascii="Arial Narrow" w:hAnsi="Arial Narrow"/>
        </w:rPr>
        <w:t>obowiązującymi przepisami prawa, normami i warunkami technicznymi oraz zasadami wiedzy technicznej,</w:t>
      </w:r>
    </w:p>
    <w:p w:rsidR="00B6517D" w:rsidRPr="00041631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041631">
        <w:rPr>
          <w:rFonts w:ascii="Arial Narrow" w:hAnsi="Arial Narrow"/>
        </w:rPr>
        <w:t xml:space="preserve">zabezpieczenia </w:t>
      </w:r>
      <w:r w:rsidR="00B84ACC">
        <w:rPr>
          <w:rFonts w:ascii="Arial Narrow" w:hAnsi="Arial Narrow"/>
        </w:rPr>
        <w:t>miejsca wykonywania usługi</w:t>
      </w:r>
      <w:r w:rsidRPr="00041631">
        <w:rPr>
          <w:rFonts w:ascii="Arial Narrow" w:hAnsi="Arial Narrow"/>
        </w:rPr>
        <w:t xml:space="preserve"> z zachowaniem najwyższej staranności,</w:t>
      </w:r>
    </w:p>
    <w:p w:rsidR="00B6517D" w:rsidRPr="00C44CE2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zawiadomienia Zamawiającego o zamiarze wykonania </w:t>
      </w:r>
      <w:r w:rsidR="00B84ACC">
        <w:rPr>
          <w:rFonts w:ascii="Arial Narrow" w:hAnsi="Arial Narrow"/>
        </w:rPr>
        <w:t>usług</w:t>
      </w:r>
      <w:r w:rsidRPr="00C44CE2">
        <w:rPr>
          <w:rFonts w:ascii="Arial Narrow" w:hAnsi="Arial Narrow"/>
        </w:rPr>
        <w:t xml:space="preserve"> zanikających lub ulegających zakryciu,</w:t>
      </w:r>
    </w:p>
    <w:p w:rsidR="00B6517D" w:rsidRPr="00C44CE2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dbania o należyty porządek i bezpieczeństwo </w:t>
      </w:r>
      <w:r w:rsidR="00B84ACC">
        <w:rPr>
          <w:rFonts w:ascii="Arial Narrow" w:hAnsi="Arial Narrow"/>
        </w:rPr>
        <w:t>na miejscu wykonywania usługi</w:t>
      </w:r>
      <w:r w:rsidR="00041631">
        <w:rPr>
          <w:rFonts w:ascii="Arial Narrow" w:hAnsi="Arial Narrow"/>
        </w:rPr>
        <w:t>,</w:t>
      </w:r>
    </w:p>
    <w:p w:rsidR="00B6517D" w:rsidRPr="00C44CE2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  <w:color w:val="000000"/>
        </w:rPr>
      </w:pPr>
      <w:r w:rsidRPr="00C44CE2">
        <w:rPr>
          <w:rFonts w:ascii="Arial Narrow" w:hAnsi="Arial Narrow"/>
        </w:rPr>
        <w:t xml:space="preserve">w trakcie </w:t>
      </w:r>
      <w:r w:rsidR="00B84ACC">
        <w:rPr>
          <w:rFonts w:ascii="Arial Narrow" w:hAnsi="Arial Narrow"/>
        </w:rPr>
        <w:t>wykonywania usługi</w:t>
      </w:r>
      <w:r w:rsidRPr="00C44CE2">
        <w:rPr>
          <w:rFonts w:ascii="Arial Narrow" w:hAnsi="Arial Narrow"/>
        </w:rPr>
        <w:t xml:space="preserve"> do utrzymania czystości</w:t>
      </w:r>
      <w:r w:rsidRPr="00C44CE2">
        <w:rPr>
          <w:rFonts w:ascii="Arial Narrow" w:hAnsi="Arial Narrow"/>
          <w:color w:val="000000"/>
        </w:rPr>
        <w:t xml:space="preserve"> w otoczeniu </w:t>
      </w:r>
      <w:r w:rsidR="00B84ACC">
        <w:rPr>
          <w:rFonts w:ascii="Arial Narrow" w:hAnsi="Arial Narrow"/>
          <w:color w:val="000000"/>
        </w:rPr>
        <w:t>wykonywanej usługi</w:t>
      </w:r>
      <w:r w:rsidRPr="00C44CE2">
        <w:rPr>
          <w:rFonts w:ascii="Arial Narrow" w:hAnsi="Arial Narrow"/>
          <w:color w:val="000000"/>
        </w:rPr>
        <w:t xml:space="preserve"> oraz usuwania ewentualnych zanieczyszczeń i zniszczeń,</w:t>
      </w:r>
    </w:p>
    <w:p w:rsidR="00B6517D" w:rsidRPr="00C44CE2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przestrzegania w trakcie realizacji </w:t>
      </w:r>
      <w:r w:rsidR="00B84ACC">
        <w:rPr>
          <w:rFonts w:ascii="Arial Narrow" w:hAnsi="Arial Narrow"/>
        </w:rPr>
        <w:t>usługi</w:t>
      </w:r>
      <w:r w:rsidRPr="00C44CE2">
        <w:rPr>
          <w:rFonts w:ascii="Arial Narrow" w:hAnsi="Arial Narrow"/>
        </w:rPr>
        <w:t>, wymogów dotyczących ochrony środowiska, w tym w szczególności związanych z usuwaniem odpadów, Wykonawca ponosi pełną odpowiedzialność z</w:t>
      </w:r>
      <w:r w:rsidR="00041631">
        <w:rPr>
          <w:rFonts w:ascii="Arial Narrow" w:hAnsi="Arial Narrow"/>
        </w:rPr>
        <w:t>a nieprzestrzeganie przepisów w </w:t>
      </w:r>
      <w:r w:rsidRPr="00C44CE2">
        <w:rPr>
          <w:rFonts w:ascii="Arial Narrow" w:hAnsi="Arial Narrow"/>
        </w:rPr>
        <w:t>tym zakresie,</w:t>
      </w:r>
      <w:r w:rsidRPr="00C44CE2">
        <w:rPr>
          <w:rFonts w:ascii="Arial Narrow" w:hAnsi="Arial Narrow"/>
          <w:b/>
        </w:rPr>
        <w:t xml:space="preserve"> </w:t>
      </w:r>
    </w:p>
    <w:p w:rsidR="00B6517D" w:rsidRPr="00C44CE2" w:rsidRDefault="00041631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B6517D" w:rsidRPr="00C44CE2">
        <w:rPr>
          <w:rFonts w:ascii="Arial Narrow" w:hAnsi="Arial Narrow"/>
        </w:rPr>
        <w:t xml:space="preserve"> czasie realizacji </w:t>
      </w:r>
      <w:r w:rsidR="00B84ACC">
        <w:rPr>
          <w:rFonts w:ascii="Arial Narrow" w:hAnsi="Arial Narrow"/>
        </w:rPr>
        <w:t>usługi</w:t>
      </w:r>
      <w:r w:rsidR="00B6517D" w:rsidRPr="00C44CE2">
        <w:rPr>
          <w:rFonts w:ascii="Arial Narrow" w:hAnsi="Arial Narrow"/>
        </w:rPr>
        <w:t xml:space="preserve"> Wykonawca będzie na bieżąco usuwał na własny koszt zbę</w:t>
      </w:r>
      <w:r>
        <w:rPr>
          <w:rFonts w:ascii="Arial Narrow" w:hAnsi="Arial Narrow"/>
        </w:rPr>
        <w:t>dne materiały, odpady i śmieci,</w:t>
      </w:r>
    </w:p>
    <w:p w:rsidR="00B6517D" w:rsidRPr="00C44CE2" w:rsidRDefault="00041631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B6517D" w:rsidRPr="00C44CE2">
        <w:rPr>
          <w:rFonts w:ascii="Arial Narrow" w:hAnsi="Arial Narrow"/>
        </w:rPr>
        <w:t xml:space="preserve">o zakończeniu </w:t>
      </w:r>
      <w:r w:rsidR="00B84ACC">
        <w:rPr>
          <w:rFonts w:ascii="Arial Narrow" w:hAnsi="Arial Narrow"/>
        </w:rPr>
        <w:t>usługi</w:t>
      </w:r>
      <w:r w:rsidR="00B6517D" w:rsidRPr="00C44CE2">
        <w:rPr>
          <w:rFonts w:ascii="Arial Narrow" w:hAnsi="Arial Narrow"/>
        </w:rPr>
        <w:t xml:space="preserve">, Wykonawca zobowiązany jest uporządkować </w:t>
      </w:r>
      <w:r w:rsidR="00B84ACC">
        <w:rPr>
          <w:rFonts w:ascii="Arial Narrow" w:hAnsi="Arial Narrow"/>
        </w:rPr>
        <w:t>miejsce jej wykonywania</w:t>
      </w:r>
      <w:r w:rsidR="00B6517D" w:rsidRPr="00C44CE2">
        <w:rPr>
          <w:rFonts w:ascii="Arial Narrow" w:hAnsi="Arial Narrow"/>
        </w:rPr>
        <w:t xml:space="preserve"> i przekazać go Zamawiającemu w term</w:t>
      </w:r>
      <w:r>
        <w:rPr>
          <w:rFonts w:ascii="Arial Narrow" w:hAnsi="Arial Narrow"/>
        </w:rPr>
        <w:t xml:space="preserve">inie zakończenia </w:t>
      </w:r>
      <w:r w:rsidR="00B84ACC">
        <w:rPr>
          <w:rFonts w:ascii="Arial Narrow" w:hAnsi="Arial Narrow"/>
        </w:rPr>
        <w:t>usługi</w:t>
      </w:r>
      <w:r>
        <w:rPr>
          <w:rFonts w:ascii="Arial Narrow" w:hAnsi="Arial Narrow"/>
        </w:rPr>
        <w:t>,</w:t>
      </w:r>
    </w:p>
    <w:p w:rsidR="00B6517D" w:rsidRPr="00C44CE2" w:rsidRDefault="00041631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B6517D" w:rsidRPr="00C44CE2">
        <w:rPr>
          <w:rFonts w:ascii="Arial Narrow" w:hAnsi="Arial Narrow"/>
        </w:rPr>
        <w:t xml:space="preserve"> przypadku zniszczenia lub uszkodzenia elementów </w:t>
      </w:r>
      <w:r w:rsidR="00985E63">
        <w:rPr>
          <w:rFonts w:ascii="Arial Narrow" w:hAnsi="Arial Narrow"/>
        </w:rPr>
        <w:t>drogi</w:t>
      </w:r>
      <w:r w:rsidR="00B6517D" w:rsidRPr="00C44CE2">
        <w:rPr>
          <w:rFonts w:ascii="Arial Narrow" w:hAnsi="Arial Narrow"/>
        </w:rPr>
        <w:t xml:space="preserve"> lub je</w:t>
      </w:r>
      <w:r w:rsidR="00985E63">
        <w:rPr>
          <w:rFonts w:ascii="Arial Narrow" w:hAnsi="Arial Narrow"/>
        </w:rPr>
        <w:t>j</w:t>
      </w:r>
      <w:r w:rsidR="00B6517D" w:rsidRPr="00C44CE2">
        <w:rPr>
          <w:rFonts w:ascii="Arial Narrow" w:hAnsi="Arial Narrow"/>
        </w:rPr>
        <w:t xml:space="preserve"> otoczenia </w:t>
      </w:r>
      <w:r w:rsidR="00985E63">
        <w:rPr>
          <w:rFonts w:ascii="Arial Narrow" w:hAnsi="Arial Narrow"/>
        </w:rPr>
        <w:t xml:space="preserve">związanego z </w:t>
      </w:r>
      <w:r w:rsidR="00B84ACC">
        <w:rPr>
          <w:rFonts w:ascii="Arial Narrow" w:hAnsi="Arial Narrow"/>
        </w:rPr>
        <w:t>wykonywaną usługą</w:t>
      </w:r>
      <w:r w:rsidR="00B6517D" w:rsidRPr="00C44CE2">
        <w:rPr>
          <w:rFonts w:ascii="Arial Narrow" w:hAnsi="Arial Narrow"/>
        </w:rPr>
        <w:t xml:space="preserve"> Wykonawca zobowiązuje się do ich naprawienia  i doprowadzenia do stanu poprzedniego na własny koszt. W przypadku nie wykonania tego obowiązku Wykonawca zostanie wezwany do jego realizacji, a w przypadku bezskutecznego upływu terminu wskazanego w wezwaniu Zamawiający dokona niezbę</w:t>
      </w:r>
      <w:r>
        <w:rPr>
          <w:rFonts w:ascii="Arial Narrow" w:hAnsi="Arial Narrow"/>
        </w:rPr>
        <w:t>dnych napraw na koszt Wykonawcy,</w:t>
      </w:r>
      <w:r w:rsidR="00B6517D" w:rsidRPr="00C44CE2">
        <w:rPr>
          <w:rFonts w:ascii="Arial Narrow" w:hAnsi="Arial Narrow"/>
        </w:rPr>
        <w:t xml:space="preserve"> </w:t>
      </w:r>
    </w:p>
    <w:p w:rsidR="00B6517D" w:rsidRPr="00C44CE2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zawiadomienia Zamawiającego na piśmie o osiągnięciu gotowości przedmiotu umowy do odbioru</w:t>
      </w:r>
      <w:r w:rsidR="00041631">
        <w:rPr>
          <w:rFonts w:ascii="Arial Narrow" w:hAnsi="Arial Narrow"/>
        </w:rPr>
        <w:t>,</w:t>
      </w:r>
    </w:p>
    <w:p w:rsidR="00B6517D" w:rsidRPr="00C44CE2" w:rsidRDefault="00B6517D" w:rsidP="00041631">
      <w:pPr>
        <w:pStyle w:val="Bezodstpw"/>
        <w:numPr>
          <w:ilvl w:val="4"/>
          <w:numId w:val="14"/>
        </w:numPr>
        <w:ind w:left="284" w:hanging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terminowego usuwania wad w tym usterek ujawnionych w czasie wykonywania </w:t>
      </w:r>
      <w:r w:rsidR="00B84ACC">
        <w:rPr>
          <w:rFonts w:ascii="Arial Narrow" w:hAnsi="Arial Narrow"/>
        </w:rPr>
        <w:t>usługi</w:t>
      </w:r>
      <w:r w:rsidRPr="00C44CE2">
        <w:rPr>
          <w:rFonts w:ascii="Arial Narrow" w:hAnsi="Arial Narrow"/>
        </w:rPr>
        <w:t xml:space="preserve"> lub ujawnionych w czasie odbiorów i w terminach wyz</w:t>
      </w:r>
      <w:r w:rsidR="00041631">
        <w:rPr>
          <w:rFonts w:ascii="Arial Narrow" w:hAnsi="Arial Narrow"/>
        </w:rPr>
        <w:t>naczonych w protokołach odbioru.</w:t>
      </w:r>
    </w:p>
    <w:p w:rsidR="00B6517D" w:rsidRPr="00C44CE2" w:rsidRDefault="00B6517D">
      <w:pPr>
        <w:pStyle w:val="Bezodstpw"/>
        <w:ind w:left="709" w:hanging="425"/>
        <w:jc w:val="both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§6</w:t>
      </w:r>
    </w:p>
    <w:p w:rsidR="00041631" w:rsidRDefault="00B6517D" w:rsidP="00041631">
      <w:pPr>
        <w:pStyle w:val="Bezodstpw"/>
        <w:numPr>
          <w:ilvl w:val="0"/>
          <w:numId w:val="24"/>
        </w:numPr>
        <w:ind w:left="284"/>
        <w:jc w:val="both"/>
        <w:rPr>
          <w:rFonts w:ascii="Arial Narrow" w:hAnsi="Arial Narrow"/>
        </w:rPr>
      </w:pPr>
      <w:r w:rsidRPr="00041631">
        <w:rPr>
          <w:rFonts w:ascii="Arial Narrow" w:hAnsi="Arial Narrow"/>
        </w:rPr>
        <w:t>Przedstawicielem Wykonawcy jest: _____________________________________________</w:t>
      </w:r>
    </w:p>
    <w:p w:rsidR="00041631" w:rsidRDefault="00B6517D" w:rsidP="00041631">
      <w:pPr>
        <w:pStyle w:val="Bezodstpw"/>
        <w:numPr>
          <w:ilvl w:val="0"/>
          <w:numId w:val="24"/>
        </w:numPr>
        <w:ind w:left="284"/>
        <w:jc w:val="both"/>
        <w:rPr>
          <w:rFonts w:ascii="Arial Narrow" w:hAnsi="Arial Narrow"/>
        </w:rPr>
      </w:pPr>
      <w:r w:rsidRPr="00041631">
        <w:rPr>
          <w:rFonts w:ascii="Arial Narrow" w:hAnsi="Arial Narrow"/>
        </w:rPr>
        <w:t xml:space="preserve">Przedstawicielem Zamawiającego </w:t>
      </w:r>
      <w:r w:rsidR="00985E63">
        <w:rPr>
          <w:rFonts w:ascii="Arial Narrow" w:hAnsi="Arial Narrow"/>
        </w:rPr>
        <w:t>jest:</w:t>
      </w:r>
      <w:r w:rsidR="00985E63">
        <w:rPr>
          <w:rFonts w:ascii="Arial Narrow" w:hAnsi="Arial Narrow"/>
        </w:rPr>
        <w:tab/>
      </w:r>
      <w:r w:rsidR="00985E63">
        <w:rPr>
          <w:rFonts w:ascii="Arial Narrow" w:hAnsi="Arial Narrow"/>
        </w:rPr>
        <w:tab/>
        <w:t>Radosław Struczyński – inspektor w Urzędzie Gminy Wizna,</w:t>
      </w:r>
      <w:r w:rsidR="00985E63">
        <w:rPr>
          <w:rFonts w:ascii="Arial Narrow" w:hAnsi="Arial Narrow"/>
        </w:rPr>
        <w:br/>
        <w:t xml:space="preserve"> </w:t>
      </w:r>
      <w:r w:rsidR="00985E63">
        <w:rPr>
          <w:rFonts w:ascii="Arial Narrow" w:hAnsi="Arial Narrow"/>
        </w:rPr>
        <w:tab/>
      </w:r>
      <w:r w:rsidR="00985E63">
        <w:rPr>
          <w:rFonts w:ascii="Arial Narrow" w:hAnsi="Arial Narrow"/>
        </w:rPr>
        <w:tab/>
      </w:r>
      <w:r w:rsidR="00985E63">
        <w:rPr>
          <w:rFonts w:ascii="Arial Narrow" w:hAnsi="Arial Narrow"/>
        </w:rPr>
        <w:tab/>
      </w:r>
      <w:r w:rsidR="00985E63">
        <w:rPr>
          <w:rFonts w:ascii="Arial Narrow" w:hAnsi="Arial Narrow"/>
        </w:rPr>
        <w:tab/>
      </w:r>
      <w:r w:rsidR="00985E63">
        <w:rPr>
          <w:rFonts w:ascii="Arial Narrow" w:hAnsi="Arial Narrow"/>
        </w:rPr>
        <w:tab/>
      </w:r>
      <w:r w:rsidR="00985E63">
        <w:rPr>
          <w:rFonts w:ascii="Arial Narrow" w:hAnsi="Arial Narrow"/>
        </w:rPr>
        <w:tab/>
        <w:t>Samodzielne stanowisko ds. dróg i inwestycji</w:t>
      </w:r>
      <w:r w:rsidR="00C1794A">
        <w:rPr>
          <w:rFonts w:ascii="Arial Narrow" w:hAnsi="Arial Narrow"/>
        </w:rPr>
        <w:t>;</w:t>
      </w:r>
    </w:p>
    <w:p w:rsidR="00985E63" w:rsidRDefault="00985E63" w:rsidP="00985E63">
      <w:pPr>
        <w:pStyle w:val="Bezodstpw"/>
        <w:ind w:left="4248"/>
        <w:jc w:val="both"/>
        <w:rPr>
          <w:rFonts w:ascii="Arial Narrow" w:hAnsi="Arial Narrow"/>
        </w:rPr>
      </w:pPr>
      <w:r>
        <w:rPr>
          <w:rFonts w:ascii="Arial Narrow" w:hAnsi="Arial Narrow"/>
        </w:rPr>
        <w:t>Włodzimierz Łąka – Zastępca Wójta Gminy Wizna</w:t>
      </w:r>
      <w:r w:rsidR="00C1794A">
        <w:rPr>
          <w:rFonts w:ascii="Arial Narrow" w:hAnsi="Arial Narrow"/>
        </w:rPr>
        <w:t>.</w:t>
      </w:r>
    </w:p>
    <w:p w:rsidR="00B6517D" w:rsidRPr="00041631" w:rsidRDefault="00B6517D" w:rsidP="00041631">
      <w:pPr>
        <w:pStyle w:val="Bezodstpw"/>
        <w:numPr>
          <w:ilvl w:val="0"/>
          <w:numId w:val="24"/>
        </w:numPr>
        <w:ind w:left="284"/>
        <w:jc w:val="both"/>
        <w:rPr>
          <w:rFonts w:ascii="Arial Narrow" w:hAnsi="Arial Narrow"/>
        </w:rPr>
      </w:pPr>
      <w:r w:rsidRPr="00041631">
        <w:rPr>
          <w:rFonts w:ascii="Arial Narrow" w:hAnsi="Arial Narrow" w:cs="Calibri"/>
        </w:rPr>
        <w:t>W zakresie wzajemnego współdziałania przy realizacji przedmiotu umowy strony zobowiązują się działać niezwłocznie, przestrzegając obowiązujących przepisów prawa.</w:t>
      </w:r>
    </w:p>
    <w:p w:rsidR="00B6517D" w:rsidRPr="00C44CE2" w:rsidRDefault="00B6517D">
      <w:pPr>
        <w:pStyle w:val="Tekstpodstawowy22"/>
        <w:ind w:left="284" w:hanging="284"/>
        <w:jc w:val="both"/>
        <w:rPr>
          <w:rFonts w:ascii="Arial Narrow" w:hAnsi="Arial Narrow" w:cs="Calibri"/>
          <w:b w:val="0"/>
          <w:sz w:val="22"/>
          <w:szCs w:val="22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§7</w:t>
      </w:r>
    </w:p>
    <w:p w:rsidR="00B6517D" w:rsidRPr="00C44CE2" w:rsidRDefault="00B6517D">
      <w:pPr>
        <w:pStyle w:val="Bezodstpw"/>
        <w:ind w:left="426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Wykonawca zobowiązuje się wykonać siłami własnymi cały zakres rzeczowy </w:t>
      </w:r>
      <w:r w:rsidR="00B84ACC">
        <w:rPr>
          <w:rFonts w:ascii="Arial Narrow" w:hAnsi="Arial Narrow"/>
        </w:rPr>
        <w:t>usługi</w:t>
      </w:r>
      <w:r w:rsidRPr="00C44CE2">
        <w:rPr>
          <w:rFonts w:ascii="Arial Narrow" w:hAnsi="Arial Narrow"/>
        </w:rPr>
        <w:t>.</w:t>
      </w:r>
    </w:p>
    <w:p w:rsidR="00B6517D" w:rsidRPr="00C44CE2" w:rsidRDefault="00B6517D">
      <w:pPr>
        <w:pStyle w:val="Bezodstpw"/>
        <w:ind w:left="426"/>
        <w:jc w:val="both"/>
        <w:rPr>
          <w:rFonts w:ascii="Arial Narrow" w:hAnsi="Arial Narrow"/>
        </w:rPr>
      </w:pPr>
    </w:p>
    <w:p w:rsidR="00B66BA0" w:rsidRDefault="00B66BA0">
      <w:pPr>
        <w:pStyle w:val="Bezodstpw"/>
        <w:jc w:val="center"/>
        <w:rPr>
          <w:rFonts w:ascii="Arial Narrow" w:hAnsi="Arial Narrow"/>
        </w:rPr>
      </w:pPr>
    </w:p>
    <w:p w:rsidR="00B66BA0" w:rsidRDefault="00B66BA0">
      <w:pPr>
        <w:pStyle w:val="Bezodstpw"/>
        <w:jc w:val="center"/>
        <w:rPr>
          <w:rFonts w:ascii="Arial Narrow" w:hAnsi="Arial Narrow"/>
        </w:rPr>
      </w:pPr>
    </w:p>
    <w:p w:rsidR="00B66BA0" w:rsidRDefault="00B66BA0">
      <w:pPr>
        <w:pStyle w:val="Bezodstpw"/>
        <w:jc w:val="center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§8</w:t>
      </w:r>
    </w:p>
    <w:p w:rsidR="00F87DCF" w:rsidRDefault="00B6517D" w:rsidP="00F87DCF">
      <w:pPr>
        <w:pStyle w:val="Bezodstpw"/>
        <w:numPr>
          <w:ilvl w:val="0"/>
          <w:numId w:val="25"/>
        </w:numPr>
        <w:ind w:left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Na wykonan</w:t>
      </w:r>
      <w:r w:rsidR="00B84ACC">
        <w:rPr>
          <w:rFonts w:ascii="Arial Narrow" w:hAnsi="Arial Narrow"/>
        </w:rPr>
        <w:t>ą</w:t>
      </w:r>
      <w:r w:rsidRPr="00C44CE2">
        <w:rPr>
          <w:rFonts w:ascii="Arial Narrow" w:hAnsi="Arial Narrow"/>
        </w:rPr>
        <w:t xml:space="preserve"> </w:t>
      </w:r>
      <w:r w:rsidR="00B84ACC">
        <w:rPr>
          <w:rFonts w:ascii="Arial Narrow" w:hAnsi="Arial Narrow"/>
        </w:rPr>
        <w:t>usługę</w:t>
      </w:r>
      <w:r w:rsidRPr="00C44CE2">
        <w:rPr>
          <w:rFonts w:ascii="Arial Narrow" w:hAnsi="Arial Narrow"/>
        </w:rPr>
        <w:t>, stanowiąc</w:t>
      </w:r>
      <w:r w:rsidR="00B84ACC">
        <w:rPr>
          <w:rFonts w:ascii="Arial Narrow" w:hAnsi="Arial Narrow"/>
        </w:rPr>
        <w:t>ą</w:t>
      </w:r>
      <w:r w:rsidRPr="00C44CE2">
        <w:rPr>
          <w:rFonts w:ascii="Arial Narrow" w:hAnsi="Arial Narrow"/>
        </w:rPr>
        <w:t xml:space="preserve"> przedmiot niniejszej umowy, Wykonawca udziela Zamawiającemu gwarancji na </w:t>
      </w:r>
      <w:r w:rsidRPr="00C44CE2">
        <w:rPr>
          <w:rFonts w:ascii="Arial Narrow" w:hAnsi="Arial Narrow"/>
          <w:b/>
        </w:rPr>
        <w:t>okres …</w:t>
      </w:r>
      <w:r w:rsidR="00B66BA0">
        <w:rPr>
          <w:rFonts w:ascii="Arial Narrow" w:hAnsi="Arial Narrow"/>
          <w:b/>
        </w:rPr>
        <w:t>………..</w:t>
      </w:r>
      <w:r w:rsidRPr="00C44CE2">
        <w:rPr>
          <w:rFonts w:ascii="Arial Narrow" w:hAnsi="Arial Narrow"/>
          <w:b/>
        </w:rPr>
        <w:t xml:space="preserve"> </w:t>
      </w:r>
      <w:r w:rsidRPr="00C44CE2">
        <w:rPr>
          <w:rFonts w:ascii="Arial Narrow" w:hAnsi="Arial Narrow"/>
        </w:rPr>
        <w:t xml:space="preserve">począwszy od daty odbioru </w:t>
      </w:r>
      <w:r w:rsidR="00B84ACC">
        <w:rPr>
          <w:rFonts w:ascii="Arial Narrow" w:hAnsi="Arial Narrow"/>
        </w:rPr>
        <w:t>usługi</w:t>
      </w:r>
      <w:r w:rsidRPr="00C44CE2">
        <w:rPr>
          <w:rFonts w:ascii="Arial Narrow" w:hAnsi="Arial Narrow"/>
        </w:rPr>
        <w:t>, objęt</w:t>
      </w:r>
      <w:r w:rsidR="00B84ACC">
        <w:rPr>
          <w:rFonts w:ascii="Arial Narrow" w:hAnsi="Arial Narrow"/>
        </w:rPr>
        <w:t>ej</w:t>
      </w:r>
      <w:r w:rsidRPr="00C44CE2">
        <w:rPr>
          <w:rFonts w:ascii="Arial Narrow" w:hAnsi="Arial Narrow"/>
        </w:rPr>
        <w:t xml:space="preserve"> przedmiotem zamówienia – odbiór końcowy.</w:t>
      </w:r>
    </w:p>
    <w:p w:rsidR="00F87DCF" w:rsidRDefault="00B6517D" w:rsidP="00F87DCF">
      <w:pPr>
        <w:pStyle w:val="Bezodstpw"/>
        <w:numPr>
          <w:ilvl w:val="0"/>
          <w:numId w:val="25"/>
        </w:numPr>
        <w:ind w:left="284"/>
        <w:jc w:val="both"/>
        <w:rPr>
          <w:rFonts w:ascii="Arial Narrow" w:hAnsi="Arial Narrow"/>
        </w:rPr>
      </w:pPr>
      <w:r w:rsidRPr="00F87DCF">
        <w:rPr>
          <w:rFonts w:ascii="Arial Narrow" w:hAnsi="Arial Narrow"/>
        </w:rPr>
        <w:t>W ramach udzielonej gwarancji Wykonawca zapewnia w okresie jej trwania, zachowanie wszystkich parametrów technicznych  przedmiotu zamówienia</w:t>
      </w:r>
      <w:r w:rsidR="00F87DCF">
        <w:rPr>
          <w:rFonts w:ascii="Arial Narrow" w:hAnsi="Arial Narrow"/>
        </w:rPr>
        <w:t>.</w:t>
      </w:r>
    </w:p>
    <w:p w:rsidR="00F87DCF" w:rsidRDefault="00B6517D" w:rsidP="00F87DCF">
      <w:pPr>
        <w:pStyle w:val="Bezodstpw"/>
        <w:numPr>
          <w:ilvl w:val="0"/>
          <w:numId w:val="25"/>
        </w:numPr>
        <w:ind w:left="284"/>
        <w:jc w:val="both"/>
        <w:rPr>
          <w:rFonts w:ascii="Arial Narrow" w:hAnsi="Arial Narrow"/>
        </w:rPr>
      </w:pPr>
      <w:r w:rsidRPr="00F87DCF">
        <w:rPr>
          <w:rFonts w:ascii="Arial Narrow" w:hAnsi="Arial Narrow"/>
        </w:rPr>
        <w:t>W przypadku, gdy w trakcie odbioru końcowego lub trwania gwarancji zostaną stwierdzone wady dające się usunąć, okres gwarancji ulega przedłużeniu o okres liczony od dnia stwierdzenia wady do dnia usunięcia wady, której usunięcie zostanie potwierdzone pisemnie przez Zamawiającego.</w:t>
      </w:r>
    </w:p>
    <w:p w:rsidR="00F87DCF" w:rsidRDefault="00B6517D" w:rsidP="00F87DCF">
      <w:pPr>
        <w:pStyle w:val="Bezodstpw"/>
        <w:numPr>
          <w:ilvl w:val="0"/>
          <w:numId w:val="25"/>
        </w:numPr>
        <w:ind w:left="284"/>
        <w:jc w:val="both"/>
        <w:rPr>
          <w:rFonts w:ascii="Arial Narrow" w:hAnsi="Arial Narrow"/>
        </w:rPr>
      </w:pPr>
      <w:r w:rsidRPr="00F87DCF">
        <w:rPr>
          <w:rFonts w:ascii="Arial Narrow" w:hAnsi="Arial Narrow"/>
        </w:rPr>
        <w:t xml:space="preserve">W okresie gwarancji Wykonawca zobowiązuje się do niezwłocznego bezpłatnego usunięcia wad w terminie 14 dni od dnia powiadomienia o nich na piśmie. </w:t>
      </w:r>
    </w:p>
    <w:p w:rsidR="00F87DCF" w:rsidRDefault="00B6517D" w:rsidP="00F87DCF">
      <w:pPr>
        <w:pStyle w:val="Bezodstpw"/>
        <w:numPr>
          <w:ilvl w:val="0"/>
          <w:numId w:val="25"/>
        </w:numPr>
        <w:ind w:left="284"/>
        <w:jc w:val="both"/>
        <w:rPr>
          <w:rFonts w:ascii="Arial Narrow" w:hAnsi="Arial Narrow"/>
        </w:rPr>
      </w:pPr>
      <w:r w:rsidRPr="00F87DCF">
        <w:rPr>
          <w:rFonts w:ascii="Arial Narrow" w:hAnsi="Arial Narrow"/>
        </w:rPr>
        <w:t>W przypadku nieusunięcia przez Wykonawcę wad, w terminie, o którym mowa w ust. 4, Zamawiający może dokonać ich usunięcia we własnym zakresie, obciążając kosztami Wykonawcę – wykonawstwo zastępcze.</w:t>
      </w:r>
    </w:p>
    <w:p w:rsidR="00B6517D" w:rsidRPr="00F87DCF" w:rsidRDefault="00B6517D" w:rsidP="00F87DCF">
      <w:pPr>
        <w:pStyle w:val="Bezodstpw"/>
        <w:numPr>
          <w:ilvl w:val="0"/>
          <w:numId w:val="25"/>
        </w:numPr>
        <w:ind w:left="284"/>
        <w:jc w:val="both"/>
        <w:rPr>
          <w:rFonts w:ascii="Arial Narrow" w:hAnsi="Arial Narrow"/>
        </w:rPr>
      </w:pPr>
      <w:r w:rsidRPr="00F87DCF">
        <w:rPr>
          <w:rFonts w:ascii="Arial Narrow" w:hAnsi="Arial Narrow"/>
        </w:rPr>
        <w:t>Udzielona gwarancja nie narusza prawa Zamawiającego do dochodzenia roszczeń o naprawienie szkody  w pełnej wysokości na zasadach określonych w kodeksie cywilnym.</w:t>
      </w:r>
    </w:p>
    <w:p w:rsidR="00B6517D" w:rsidRPr="00C44CE2" w:rsidRDefault="00B6517D">
      <w:pPr>
        <w:pStyle w:val="Bezodstpw"/>
        <w:ind w:left="284" w:hanging="284"/>
        <w:jc w:val="both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§9</w:t>
      </w:r>
    </w:p>
    <w:p w:rsidR="00B6517D" w:rsidRPr="00C44CE2" w:rsidRDefault="00B6517D" w:rsidP="00F87DCF">
      <w:pPr>
        <w:pStyle w:val="Bezodstpw"/>
        <w:numPr>
          <w:ilvl w:val="0"/>
          <w:numId w:val="27"/>
        </w:numPr>
        <w:ind w:left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Strony ustalają kary umowne, które będą naliczane w następujący sposób :</w:t>
      </w:r>
    </w:p>
    <w:p w:rsidR="00B6517D" w:rsidRPr="00C44CE2" w:rsidRDefault="00B6517D">
      <w:pPr>
        <w:pStyle w:val="Bezodstpw"/>
        <w:numPr>
          <w:ilvl w:val="3"/>
          <w:numId w:val="7"/>
        </w:numPr>
        <w:ind w:left="284" w:hanging="284"/>
        <w:jc w:val="both"/>
        <w:rPr>
          <w:rFonts w:ascii="Arial Narrow" w:hAnsi="Arial Narrow"/>
          <w:b/>
        </w:rPr>
      </w:pPr>
      <w:r w:rsidRPr="00C44CE2">
        <w:rPr>
          <w:rFonts w:ascii="Arial Narrow" w:hAnsi="Arial Narrow"/>
        </w:rPr>
        <w:t>Wykonawca zapłaci Zamawiającemu kary umowne;</w:t>
      </w:r>
    </w:p>
    <w:p w:rsidR="00F87DCF" w:rsidRDefault="00B6517D" w:rsidP="00F87DCF">
      <w:pPr>
        <w:pStyle w:val="Bezodstpw"/>
        <w:numPr>
          <w:ilvl w:val="4"/>
          <w:numId w:val="26"/>
        </w:numPr>
        <w:ind w:left="426"/>
        <w:jc w:val="both"/>
        <w:rPr>
          <w:rFonts w:ascii="Arial Narrow" w:hAnsi="Arial Narrow"/>
          <w:b/>
        </w:rPr>
      </w:pPr>
      <w:r w:rsidRPr="00C44CE2">
        <w:rPr>
          <w:rFonts w:ascii="Arial Narrow" w:hAnsi="Arial Narrow"/>
          <w:b/>
        </w:rPr>
        <w:t>0,2%</w:t>
      </w:r>
      <w:r w:rsidRPr="00C44CE2">
        <w:rPr>
          <w:rFonts w:ascii="Arial Narrow" w:hAnsi="Arial Narrow"/>
        </w:rPr>
        <w:t xml:space="preserve"> wynagrodzenia umownego brutto za każdy dzień opó</w:t>
      </w:r>
      <w:r w:rsidR="00B84ACC">
        <w:rPr>
          <w:rFonts w:ascii="Arial Narrow" w:hAnsi="Arial Narrow"/>
        </w:rPr>
        <w:t xml:space="preserve">źnienia w wykonaniu przedmiotu </w:t>
      </w:r>
      <w:r w:rsidRPr="00C44CE2">
        <w:rPr>
          <w:rFonts w:ascii="Arial Narrow" w:hAnsi="Arial Narrow"/>
        </w:rPr>
        <w:t xml:space="preserve">umowy,  </w:t>
      </w:r>
    </w:p>
    <w:p w:rsidR="00F87DCF" w:rsidRDefault="00B6517D" w:rsidP="00F87DCF">
      <w:pPr>
        <w:pStyle w:val="Bezodstpw"/>
        <w:numPr>
          <w:ilvl w:val="4"/>
          <w:numId w:val="26"/>
        </w:numPr>
        <w:ind w:left="426"/>
        <w:jc w:val="both"/>
        <w:rPr>
          <w:rFonts w:ascii="Arial Narrow" w:hAnsi="Arial Narrow"/>
          <w:b/>
        </w:rPr>
      </w:pPr>
      <w:r w:rsidRPr="00F87DCF">
        <w:rPr>
          <w:rFonts w:ascii="Arial Narrow" w:hAnsi="Arial Narrow"/>
          <w:b/>
        </w:rPr>
        <w:t>0,2%</w:t>
      </w:r>
      <w:r w:rsidRPr="00F87DCF">
        <w:rPr>
          <w:rFonts w:ascii="Arial Narrow" w:hAnsi="Arial Narrow"/>
        </w:rPr>
        <w:t xml:space="preserve"> wynagrodzenia umownego brutto za każdy dzień opóźnienia w usunięciu wad, liczonej od dnia wyznaczonego przez Zamawiającego na usunięcie tych wad, </w:t>
      </w:r>
    </w:p>
    <w:p w:rsidR="00F87DCF" w:rsidRDefault="00B6517D" w:rsidP="00F87DCF">
      <w:pPr>
        <w:pStyle w:val="Bezodstpw"/>
        <w:numPr>
          <w:ilvl w:val="4"/>
          <w:numId w:val="26"/>
        </w:numPr>
        <w:ind w:left="426"/>
        <w:jc w:val="both"/>
        <w:rPr>
          <w:rFonts w:ascii="Arial Narrow" w:hAnsi="Arial Narrow"/>
          <w:b/>
        </w:rPr>
      </w:pPr>
      <w:r w:rsidRPr="00F87DCF">
        <w:rPr>
          <w:rFonts w:ascii="Arial Narrow" w:hAnsi="Arial Narrow"/>
        </w:rPr>
        <w:t xml:space="preserve">za odstąpienie przez Zamawiającego od umowy z przyczyn leżących po stronie Wykonawcy, Wykonawca zapłaci karę umowną w wysokości </w:t>
      </w:r>
      <w:r w:rsidRPr="00F87DCF">
        <w:rPr>
          <w:rFonts w:ascii="Arial Narrow" w:hAnsi="Arial Narrow"/>
          <w:b/>
        </w:rPr>
        <w:t>10%</w:t>
      </w:r>
      <w:r w:rsidRPr="00F87DCF">
        <w:rPr>
          <w:rFonts w:ascii="Arial Narrow" w:hAnsi="Arial Narrow"/>
        </w:rPr>
        <w:t xml:space="preserve"> wynagrodzenia brutto określonego w §3 niniejszej umowy, </w:t>
      </w:r>
    </w:p>
    <w:p w:rsidR="00F87DCF" w:rsidRDefault="00B6517D" w:rsidP="00F87DCF">
      <w:pPr>
        <w:pStyle w:val="Bezodstpw"/>
        <w:numPr>
          <w:ilvl w:val="4"/>
          <w:numId w:val="26"/>
        </w:numPr>
        <w:ind w:left="426"/>
        <w:jc w:val="both"/>
        <w:rPr>
          <w:rFonts w:ascii="Arial Narrow" w:hAnsi="Arial Narrow"/>
          <w:b/>
        </w:rPr>
      </w:pPr>
      <w:r w:rsidRPr="00F87DCF">
        <w:rPr>
          <w:rFonts w:ascii="Arial Narrow" w:hAnsi="Arial Narrow"/>
          <w:b/>
        </w:rPr>
        <w:t>10%</w:t>
      </w:r>
      <w:r w:rsidRPr="00F87DCF">
        <w:rPr>
          <w:rFonts w:ascii="Arial Narrow" w:hAnsi="Arial Narrow"/>
        </w:rPr>
        <w:t xml:space="preserve"> wynagrodzenia umownego brutto za nieprzestrzeganie obowiązków wynikających z przepisów bhp i p-</w:t>
      </w:r>
      <w:proofErr w:type="spellStart"/>
      <w:r w:rsidRPr="00F87DCF">
        <w:rPr>
          <w:rFonts w:ascii="Arial Narrow" w:hAnsi="Arial Narrow"/>
        </w:rPr>
        <w:t>poż</w:t>
      </w:r>
      <w:proofErr w:type="spellEnd"/>
      <w:r w:rsidRPr="00F87DCF">
        <w:rPr>
          <w:rFonts w:ascii="Arial Narrow" w:hAnsi="Arial Narrow"/>
        </w:rPr>
        <w:t xml:space="preserve"> </w:t>
      </w:r>
    </w:p>
    <w:p w:rsidR="00F87DCF" w:rsidRDefault="00B6517D" w:rsidP="00F87DCF">
      <w:pPr>
        <w:pStyle w:val="Bezodstpw"/>
        <w:numPr>
          <w:ilvl w:val="4"/>
          <w:numId w:val="26"/>
        </w:numPr>
        <w:ind w:left="426"/>
        <w:jc w:val="both"/>
        <w:rPr>
          <w:rFonts w:ascii="Arial Narrow" w:hAnsi="Arial Narrow"/>
          <w:b/>
        </w:rPr>
      </w:pPr>
      <w:r w:rsidRPr="00F87DCF">
        <w:rPr>
          <w:rFonts w:ascii="Arial Narrow" w:hAnsi="Arial Narrow"/>
          <w:b/>
        </w:rPr>
        <w:t>10%</w:t>
      </w:r>
      <w:r w:rsidRPr="00F87DCF">
        <w:rPr>
          <w:rFonts w:ascii="Arial Narrow" w:hAnsi="Arial Narrow"/>
        </w:rPr>
        <w:t xml:space="preserve"> wynagrodzenia umownego brutto za dopuszczenie do wykonywania poszczególnych etapów </w:t>
      </w:r>
      <w:r w:rsidR="00B84ACC">
        <w:rPr>
          <w:rFonts w:ascii="Arial Narrow" w:hAnsi="Arial Narrow"/>
        </w:rPr>
        <w:t>usługi</w:t>
      </w:r>
      <w:r w:rsidRPr="00F87DCF">
        <w:rPr>
          <w:rFonts w:ascii="Arial Narrow" w:hAnsi="Arial Narrow"/>
        </w:rPr>
        <w:t xml:space="preserve"> objętych przedmiotem umowy innego podmiotu niż Wykonawca </w:t>
      </w:r>
    </w:p>
    <w:p w:rsidR="00B6517D" w:rsidRPr="00F87DCF" w:rsidRDefault="00B6517D" w:rsidP="00F87DCF">
      <w:pPr>
        <w:pStyle w:val="Bezodstpw"/>
        <w:numPr>
          <w:ilvl w:val="4"/>
          <w:numId w:val="26"/>
        </w:numPr>
        <w:ind w:left="426"/>
        <w:jc w:val="both"/>
        <w:rPr>
          <w:rFonts w:ascii="Arial Narrow" w:hAnsi="Arial Narrow"/>
          <w:b/>
        </w:rPr>
      </w:pPr>
      <w:r w:rsidRPr="00F87DCF">
        <w:rPr>
          <w:rFonts w:ascii="Arial Narrow" w:hAnsi="Arial Narrow"/>
        </w:rPr>
        <w:t>za nienależyte wykonanie przedmiotu umowy z przyczyn leżących po stronie Wykonawcy w wysokości</w:t>
      </w:r>
      <w:r w:rsidRPr="00F87DCF">
        <w:rPr>
          <w:rFonts w:ascii="Arial Narrow" w:hAnsi="Arial Narrow"/>
          <w:b/>
          <w:bCs/>
        </w:rPr>
        <w:t xml:space="preserve"> 10%</w:t>
      </w:r>
      <w:r w:rsidRPr="00F87DCF">
        <w:rPr>
          <w:rFonts w:ascii="Arial Narrow" w:hAnsi="Arial Narrow"/>
        </w:rPr>
        <w:t xml:space="preserve"> wynagrodzenia brutto określonego  w § 3, przy czym poprzez nienależyte wykonanie przedmiotu umowy należy rozumieć m.in.: </w:t>
      </w:r>
    </w:p>
    <w:p w:rsidR="00B6517D" w:rsidRPr="00C44CE2" w:rsidRDefault="00B6517D">
      <w:pPr>
        <w:pStyle w:val="Bezodstpw"/>
        <w:numPr>
          <w:ilvl w:val="0"/>
          <w:numId w:val="17"/>
        </w:numPr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wykonanie przedmiotu umowy niezgodnie z </w:t>
      </w:r>
      <w:r w:rsidR="009853E9">
        <w:rPr>
          <w:rFonts w:ascii="Arial Narrow" w:hAnsi="Arial Narrow"/>
        </w:rPr>
        <w:t>niniejszą umową i zasadami sztuki budowlanej</w:t>
      </w:r>
      <w:r w:rsidR="00F87DCF">
        <w:rPr>
          <w:rFonts w:ascii="Arial Narrow" w:hAnsi="Arial Narrow"/>
        </w:rPr>
        <w:t>,</w:t>
      </w:r>
      <w:r w:rsidRPr="00C44CE2">
        <w:rPr>
          <w:rFonts w:ascii="Arial Narrow" w:hAnsi="Arial Narrow"/>
        </w:rPr>
        <w:t xml:space="preserve"> </w:t>
      </w:r>
    </w:p>
    <w:p w:rsidR="00B6517D" w:rsidRPr="00C44CE2" w:rsidRDefault="00B6517D">
      <w:pPr>
        <w:pStyle w:val="Bezodstpw"/>
        <w:numPr>
          <w:ilvl w:val="0"/>
          <w:numId w:val="17"/>
        </w:numPr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powstanie wad nienadających się do usunięcia, jeżeli nie uniemożliwiają one użytkowania przedmiotu umowy zgodnie z jego przeznaczeniem</w:t>
      </w:r>
      <w:r w:rsidR="00F87DCF">
        <w:rPr>
          <w:rFonts w:ascii="Arial Narrow" w:hAnsi="Arial Narrow"/>
        </w:rPr>
        <w:t>;</w:t>
      </w:r>
    </w:p>
    <w:p w:rsidR="00F87DCF" w:rsidRDefault="00B6517D" w:rsidP="00F87DCF">
      <w:pPr>
        <w:pStyle w:val="Bezodstpw"/>
        <w:numPr>
          <w:ilvl w:val="0"/>
          <w:numId w:val="27"/>
        </w:numPr>
        <w:ind w:left="284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Zamawiający zapłaci Wykonawcy kary umowne </w:t>
      </w:r>
      <w:r w:rsidRPr="00C44CE2">
        <w:rPr>
          <w:rFonts w:ascii="Arial Narrow" w:hAnsi="Arial Narrow"/>
          <w:b/>
        </w:rPr>
        <w:t>10%</w:t>
      </w:r>
      <w:r w:rsidRPr="00C44CE2">
        <w:rPr>
          <w:rFonts w:ascii="Arial Narrow" w:hAnsi="Arial Narrow"/>
        </w:rPr>
        <w:t xml:space="preserve"> wynagrodzenia umownego brutto za odstąpienie od umowy z przyczyn leżących po stronie Zamawiającego z zastrzeżeniem §10,</w:t>
      </w:r>
    </w:p>
    <w:p w:rsidR="00F87DCF" w:rsidRDefault="00B6517D" w:rsidP="00F87DCF">
      <w:pPr>
        <w:pStyle w:val="Bezodstpw"/>
        <w:numPr>
          <w:ilvl w:val="0"/>
          <w:numId w:val="27"/>
        </w:numPr>
        <w:ind w:left="284"/>
        <w:jc w:val="both"/>
        <w:rPr>
          <w:rFonts w:ascii="Arial Narrow" w:hAnsi="Arial Narrow"/>
        </w:rPr>
      </w:pPr>
      <w:r w:rsidRPr="00F87DCF">
        <w:rPr>
          <w:rFonts w:ascii="Arial Narrow" w:hAnsi="Arial Narrow"/>
        </w:rPr>
        <w:t>Zamawiający ma prawo potrącić swoją wierzytelność z wierzytelności Wykonawcy, w tym z tytułu naliczonych kar umownych, potrąceń za wady nie dające si</w:t>
      </w:r>
      <w:r w:rsidR="00F87DCF">
        <w:rPr>
          <w:rFonts w:ascii="Arial Narrow" w:hAnsi="Arial Narrow"/>
        </w:rPr>
        <w:t>ę usunąć,</w:t>
      </w:r>
    </w:p>
    <w:p w:rsidR="00F87DCF" w:rsidRDefault="00B6517D" w:rsidP="00F87DCF">
      <w:pPr>
        <w:pStyle w:val="Bezodstpw"/>
        <w:numPr>
          <w:ilvl w:val="0"/>
          <w:numId w:val="27"/>
        </w:numPr>
        <w:ind w:left="284"/>
        <w:jc w:val="both"/>
        <w:rPr>
          <w:rFonts w:ascii="Arial Narrow" w:hAnsi="Arial Narrow"/>
        </w:rPr>
      </w:pPr>
      <w:r w:rsidRPr="00F87DCF">
        <w:rPr>
          <w:rFonts w:ascii="Arial Narrow" w:hAnsi="Arial Narrow"/>
        </w:rPr>
        <w:t xml:space="preserve">Zamawiającemu przysługuje prawo dochodzenia odszkodowania przewyższającego naliczone kary umowne do pełnej wysokości szkody na zasadach ogólnych </w:t>
      </w:r>
      <w:r w:rsidR="00F87DCF">
        <w:rPr>
          <w:rFonts w:ascii="Arial Narrow" w:hAnsi="Arial Narrow"/>
        </w:rPr>
        <w:t>określonych w Kodeksie Cywilnym,</w:t>
      </w:r>
      <w:r w:rsidRPr="00F87DCF">
        <w:rPr>
          <w:rFonts w:ascii="Arial Narrow" w:hAnsi="Arial Narrow"/>
        </w:rPr>
        <w:t xml:space="preserve">  </w:t>
      </w:r>
    </w:p>
    <w:p w:rsidR="00B6517D" w:rsidRPr="00F87DCF" w:rsidRDefault="00B6517D" w:rsidP="00F87DCF">
      <w:pPr>
        <w:pStyle w:val="Bezodstpw"/>
        <w:numPr>
          <w:ilvl w:val="0"/>
          <w:numId w:val="27"/>
        </w:numPr>
        <w:ind w:left="284"/>
        <w:jc w:val="both"/>
        <w:rPr>
          <w:rFonts w:ascii="Arial Narrow" w:hAnsi="Arial Narrow"/>
        </w:rPr>
      </w:pPr>
      <w:r w:rsidRPr="00F87DCF">
        <w:rPr>
          <w:rFonts w:ascii="Arial Narrow" w:hAnsi="Arial Narrow"/>
        </w:rPr>
        <w:t>Kary umowne, o których mowa w ust. 1, podlegają kumulacji.</w:t>
      </w:r>
    </w:p>
    <w:p w:rsidR="00B6517D" w:rsidRPr="00C44CE2" w:rsidRDefault="00B6517D">
      <w:pPr>
        <w:pStyle w:val="Bezodstpw"/>
        <w:ind w:left="284" w:hanging="284"/>
        <w:jc w:val="both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  <w:b/>
        </w:rPr>
      </w:pPr>
      <w:r w:rsidRPr="00C44CE2">
        <w:rPr>
          <w:rFonts w:ascii="Arial Narrow" w:hAnsi="Arial Narrow"/>
        </w:rPr>
        <w:t>§10</w:t>
      </w:r>
    </w:p>
    <w:p w:rsidR="00B6517D" w:rsidRPr="00C44CE2" w:rsidRDefault="00B6517D" w:rsidP="006B4CB2">
      <w:pPr>
        <w:pStyle w:val="Bezodstpw"/>
        <w:numPr>
          <w:ilvl w:val="0"/>
          <w:numId w:val="28"/>
        </w:numPr>
        <w:ind w:left="426"/>
        <w:jc w:val="both"/>
        <w:rPr>
          <w:rFonts w:ascii="Arial Narrow" w:hAnsi="Arial Narrow"/>
        </w:rPr>
      </w:pPr>
      <w:r w:rsidRPr="00C44CE2">
        <w:rPr>
          <w:rFonts w:ascii="Arial Narrow" w:hAnsi="Arial Narrow"/>
          <w:b/>
        </w:rPr>
        <w:t>Zamawiającemu przysługuje prawo odstąpienia od umowy z winy Wykonawcy</w:t>
      </w:r>
      <w:r w:rsidRPr="00C44CE2">
        <w:rPr>
          <w:rFonts w:ascii="Arial Narrow" w:hAnsi="Arial Narrow"/>
        </w:rPr>
        <w:t>, jeżeli:</w:t>
      </w:r>
    </w:p>
    <w:p w:rsidR="006B4CB2" w:rsidRDefault="00B6517D" w:rsidP="00B84ACC">
      <w:pPr>
        <w:pStyle w:val="Bezodstpw"/>
        <w:numPr>
          <w:ilvl w:val="4"/>
          <w:numId w:val="29"/>
        </w:numPr>
        <w:ind w:left="709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Wykonawca nie przystąpił do realizacji przedmiotu umowy w ciągu 7 dni od zawarcia umowy,</w:t>
      </w:r>
    </w:p>
    <w:p w:rsidR="006B4CB2" w:rsidRDefault="00B6517D" w:rsidP="00B84ACC">
      <w:pPr>
        <w:pStyle w:val="Bezodstpw"/>
        <w:numPr>
          <w:ilvl w:val="4"/>
          <w:numId w:val="29"/>
        </w:numPr>
        <w:ind w:left="709"/>
        <w:jc w:val="both"/>
        <w:rPr>
          <w:rFonts w:ascii="Arial Narrow" w:hAnsi="Arial Narrow"/>
        </w:rPr>
      </w:pPr>
      <w:r w:rsidRPr="006B4CB2">
        <w:rPr>
          <w:rFonts w:ascii="Arial Narrow" w:hAnsi="Arial Narrow"/>
        </w:rPr>
        <w:t>Wykonawca przerwał z przyczyn leżących po stronie Wykonawcy realizację przedmiotu umowy i przerwa ta trwa dłużej niż 7 dni - w terminie 7 dni od dnia powzięcia przez Zamawiającego informacji o upływie 7 – dniowego ter</w:t>
      </w:r>
      <w:r w:rsidR="006B4CB2">
        <w:rPr>
          <w:rFonts w:ascii="Arial Narrow" w:hAnsi="Arial Narrow"/>
        </w:rPr>
        <w:t>minu przerwy w realizacji umowy,</w:t>
      </w:r>
    </w:p>
    <w:p w:rsidR="006B4CB2" w:rsidRDefault="00B6517D" w:rsidP="00B84ACC">
      <w:pPr>
        <w:pStyle w:val="Bezodstpw"/>
        <w:numPr>
          <w:ilvl w:val="4"/>
          <w:numId w:val="29"/>
        </w:numPr>
        <w:ind w:left="709"/>
        <w:jc w:val="both"/>
        <w:rPr>
          <w:rFonts w:ascii="Arial Narrow" w:hAnsi="Arial Narrow"/>
        </w:rPr>
      </w:pPr>
      <w:r w:rsidRPr="006B4CB2">
        <w:rPr>
          <w:rFonts w:ascii="Arial Narrow" w:hAnsi="Arial Narrow"/>
        </w:rPr>
        <w:t xml:space="preserve">Wykonawca realizuje </w:t>
      </w:r>
      <w:r w:rsidR="00B84ACC">
        <w:rPr>
          <w:rFonts w:ascii="Arial Narrow" w:hAnsi="Arial Narrow"/>
        </w:rPr>
        <w:t>usługę</w:t>
      </w:r>
      <w:r w:rsidRPr="006B4CB2">
        <w:rPr>
          <w:rFonts w:ascii="Arial Narrow" w:hAnsi="Arial Narrow"/>
        </w:rPr>
        <w:t xml:space="preserve"> przewidzian</w:t>
      </w:r>
      <w:r w:rsidR="00B84ACC">
        <w:rPr>
          <w:rFonts w:ascii="Arial Narrow" w:hAnsi="Arial Narrow"/>
        </w:rPr>
        <w:t>ą</w:t>
      </w:r>
      <w:r w:rsidRPr="006B4CB2">
        <w:rPr>
          <w:rFonts w:ascii="Arial Narrow" w:hAnsi="Arial Narrow"/>
        </w:rPr>
        <w:t xml:space="preserve"> niniejszą umową </w:t>
      </w:r>
      <w:r w:rsidRPr="006B4CB2">
        <w:rPr>
          <w:rFonts w:ascii="Arial Narrow" w:hAnsi="Arial Narrow"/>
          <w:color w:val="000000"/>
        </w:rPr>
        <w:t xml:space="preserve">nienależycie tj. w sposób niezgodny ze </w:t>
      </w:r>
      <w:r w:rsidRPr="006B4CB2">
        <w:rPr>
          <w:rFonts w:ascii="Arial Narrow" w:hAnsi="Arial Narrow"/>
        </w:rPr>
        <w:t xml:space="preserve"> sztuką budowlaną lub niniejszą umową i jej załącznikami oraz nie usuwa niezwłocznie nieprawidłowości pomimo uprzedniego monitu ze strony Zamawiającego – w terminie 7 dni od dnia stwierdzenia przez Z</w:t>
      </w:r>
      <w:r w:rsidR="006B4CB2">
        <w:rPr>
          <w:rFonts w:ascii="Arial Narrow" w:hAnsi="Arial Narrow"/>
        </w:rPr>
        <w:t>amawiającego danej okoliczności,</w:t>
      </w:r>
      <w:r w:rsidRPr="006B4CB2">
        <w:rPr>
          <w:rFonts w:ascii="Arial Narrow" w:hAnsi="Arial Narrow"/>
        </w:rPr>
        <w:t xml:space="preserve"> </w:t>
      </w:r>
    </w:p>
    <w:p w:rsidR="00B6517D" w:rsidRPr="006B4CB2" w:rsidRDefault="00B6517D" w:rsidP="00B84ACC">
      <w:pPr>
        <w:pStyle w:val="Bezodstpw"/>
        <w:numPr>
          <w:ilvl w:val="4"/>
          <w:numId w:val="29"/>
        </w:numPr>
        <w:ind w:left="709"/>
        <w:jc w:val="both"/>
        <w:rPr>
          <w:rFonts w:ascii="Arial Narrow" w:hAnsi="Arial Narrow"/>
        </w:rPr>
      </w:pPr>
      <w:r w:rsidRPr="006B4CB2">
        <w:rPr>
          <w:rFonts w:ascii="Arial Narrow" w:hAnsi="Arial Narrow"/>
        </w:rPr>
        <w:t>w wyniku wszczętego postępowania egzekucyjnego nastąpi zajęcie majątku Wykonawcy lub jego znacznej części, Wykonawca nie jest w stanie ukończyć zamówienia w terminie.</w:t>
      </w:r>
    </w:p>
    <w:p w:rsidR="00B6517D" w:rsidRPr="00C44CE2" w:rsidRDefault="00B6517D" w:rsidP="006B4CB2">
      <w:pPr>
        <w:pStyle w:val="Bezodstpw"/>
        <w:numPr>
          <w:ilvl w:val="0"/>
          <w:numId w:val="28"/>
        </w:numPr>
        <w:ind w:left="426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Zamawiającemu przysługuje prawo odstąpienia od umowy jeżeli wystąpi istotna zmiana okoliczności powodująca, że wykonanie umowy nie leży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</w:t>
      </w:r>
      <w:r w:rsidRPr="00C44CE2">
        <w:rPr>
          <w:rFonts w:ascii="Arial Narrow" w:hAnsi="Arial Narrow"/>
        </w:rPr>
        <w:lastRenderedPageBreak/>
        <w:t>wykonania części umowy i tylko za prawidłowo wykonan</w:t>
      </w:r>
      <w:r w:rsidR="00B84ACC">
        <w:rPr>
          <w:rFonts w:ascii="Arial Narrow" w:hAnsi="Arial Narrow"/>
        </w:rPr>
        <w:t>ą</w:t>
      </w:r>
      <w:r w:rsidRPr="00C44CE2">
        <w:rPr>
          <w:rFonts w:ascii="Arial Narrow" w:hAnsi="Arial Narrow"/>
        </w:rPr>
        <w:t xml:space="preserve"> i odebran</w:t>
      </w:r>
      <w:r w:rsidR="00B84ACC">
        <w:rPr>
          <w:rFonts w:ascii="Arial Narrow" w:hAnsi="Arial Narrow"/>
        </w:rPr>
        <w:t>ą</w:t>
      </w:r>
      <w:r w:rsidRPr="00C44CE2">
        <w:rPr>
          <w:rFonts w:ascii="Arial Narrow" w:hAnsi="Arial Narrow"/>
        </w:rPr>
        <w:t xml:space="preserve"> bezusterkowo </w:t>
      </w:r>
      <w:r w:rsidR="00B84ACC">
        <w:rPr>
          <w:rFonts w:ascii="Arial Narrow" w:hAnsi="Arial Narrow"/>
        </w:rPr>
        <w:t>część usługi</w:t>
      </w:r>
      <w:r w:rsidRPr="00C44CE2">
        <w:rPr>
          <w:rFonts w:ascii="Arial Narrow" w:hAnsi="Arial Narrow"/>
        </w:rPr>
        <w:t xml:space="preserve"> – w tym przypadku nie obowiązują kary z §9 ust. 2.</w:t>
      </w:r>
    </w:p>
    <w:p w:rsidR="00554009" w:rsidRDefault="00B6517D" w:rsidP="00554009">
      <w:pPr>
        <w:pStyle w:val="Bezodstpw"/>
        <w:numPr>
          <w:ilvl w:val="0"/>
          <w:numId w:val="28"/>
        </w:numPr>
        <w:ind w:left="426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Odstąpienie od umowy w przypadku określonym w </w:t>
      </w:r>
      <w:r w:rsidRPr="00C44CE2">
        <w:rPr>
          <w:rFonts w:ascii="Arial Narrow" w:hAnsi="Arial Narrow"/>
          <w:b/>
        </w:rPr>
        <w:t>ust. 1 lit. c)</w:t>
      </w:r>
      <w:r w:rsidRPr="00C44CE2">
        <w:rPr>
          <w:rFonts w:ascii="Arial Narrow" w:hAnsi="Arial Narrow"/>
        </w:rPr>
        <w:t xml:space="preserve"> może nastąpić po wezwaniu Wykonawcy do zmiany niezgodnego z umową sposobu realizacji przedmiotu umowy i upłynięciu wyznaczonego w</w:t>
      </w:r>
      <w:r w:rsidR="00554009">
        <w:rPr>
          <w:rFonts w:ascii="Arial Narrow" w:hAnsi="Arial Narrow"/>
        </w:rPr>
        <w:t xml:space="preserve"> tym celu odpowiedniego terminu,</w:t>
      </w:r>
    </w:p>
    <w:p w:rsidR="00554009" w:rsidRDefault="00B6517D" w:rsidP="00554009">
      <w:pPr>
        <w:pStyle w:val="Bezodstpw"/>
        <w:numPr>
          <w:ilvl w:val="0"/>
          <w:numId w:val="28"/>
        </w:numPr>
        <w:ind w:left="426"/>
        <w:jc w:val="both"/>
        <w:rPr>
          <w:rFonts w:ascii="Arial Narrow" w:hAnsi="Arial Narrow"/>
        </w:rPr>
      </w:pPr>
      <w:r w:rsidRPr="00554009">
        <w:rPr>
          <w:rFonts w:ascii="Arial Narrow" w:hAnsi="Arial Narrow"/>
        </w:rPr>
        <w:t>Odstąpienie od umowy powinno nastąpić w formie pisemnej pod rygorem nieważności i powinno zawierać u</w:t>
      </w:r>
      <w:r w:rsidR="00554009">
        <w:rPr>
          <w:rFonts w:ascii="Arial Narrow" w:hAnsi="Arial Narrow"/>
        </w:rPr>
        <w:t>zasadnienie,</w:t>
      </w:r>
    </w:p>
    <w:p w:rsidR="00B6517D" w:rsidRPr="00554009" w:rsidRDefault="00B6517D" w:rsidP="00554009">
      <w:pPr>
        <w:pStyle w:val="Bezodstpw"/>
        <w:numPr>
          <w:ilvl w:val="0"/>
          <w:numId w:val="28"/>
        </w:numPr>
        <w:ind w:left="426"/>
        <w:jc w:val="both"/>
        <w:rPr>
          <w:rFonts w:ascii="Arial Narrow" w:hAnsi="Arial Narrow"/>
        </w:rPr>
      </w:pPr>
      <w:r w:rsidRPr="00554009">
        <w:rPr>
          <w:rFonts w:ascii="Arial Narrow" w:hAnsi="Arial Narrow"/>
        </w:rPr>
        <w:t xml:space="preserve">W wypadku odstąpienia od umowy przez Zamawiającego, strony obciążają następujące obowiązki: </w:t>
      </w:r>
    </w:p>
    <w:p w:rsidR="00554009" w:rsidRDefault="00B6517D" w:rsidP="0029655A">
      <w:pPr>
        <w:pStyle w:val="Bezodstpw"/>
        <w:numPr>
          <w:ilvl w:val="4"/>
          <w:numId w:val="30"/>
        </w:numPr>
        <w:ind w:left="709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Wykonawca zabezpieczy </w:t>
      </w:r>
      <w:r w:rsidR="0029655A">
        <w:rPr>
          <w:rFonts w:ascii="Arial Narrow" w:hAnsi="Arial Narrow"/>
        </w:rPr>
        <w:t>miejsce wykonywania usługi</w:t>
      </w:r>
      <w:r w:rsidRPr="00C44CE2">
        <w:rPr>
          <w:rFonts w:ascii="Arial Narrow" w:hAnsi="Arial Narrow"/>
        </w:rPr>
        <w:t xml:space="preserve"> w zakresie uzgodnionym z Zamawiającym</w:t>
      </w:r>
      <w:r w:rsidR="00554009">
        <w:rPr>
          <w:rFonts w:ascii="Arial Narrow" w:hAnsi="Arial Narrow"/>
        </w:rPr>
        <w:t>,</w:t>
      </w:r>
      <w:r w:rsidRPr="00C44CE2">
        <w:rPr>
          <w:rFonts w:ascii="Arial Narrow" w:hAnsi="Arial Narrow"/>
        </w:rPr>
        <w:t xml:space="preserve"> </w:t>
      </w:r>
    </w:p>
    <w:p w:rsidR="00554009" w:rsidRDefault="00B6517D" w:rsidP="0029655A">
      <w:pPr>
        <w:pStyle w:val="Bezodstpw"/>
        <w:numPr>
          <w:ilvl w:val="4"/>
          <w:numId w:val="30"/>
        </w:numPr>
        <w:ind w:left="709"/>
        <w:jc w:val="both"/>
        <w:rPr>
          <w:rFonts w:ascii="Arial Narrow" w:hAnsi="Arial Narrow"/>
        </w:rPr>
      </w:pPr>
      <w:r w:rsidRPr="00554009">
        <w:rPr>
          <w:rFonts w:ascii="Arial Narrow" w:hAnsi="Arial Narrow"/>
        </w:rPr>
        <w:t xml:space="preserve">Wykonawca zgłosi do dokonania przez Zamawiającego odbioru </w:t>
      </w:r>
      <w:r w:rsidR="0029655A">
        <w:rPr>
          <w:rFonts w:ascii="Arial Narrow" w:hAnsi="Arial Narrow"/>
        </w:rPr>
        <w:t>usługi</w:t>
      </w:r>
      <w:r w:rsidRPr="00554009">
        <w:rPr>
          <w:rFonts w:ascii="Arial Narrow" w:hAnsi="Arial Narrow"/>
        </w:rPr>
        <w:t xml:space="preserve"> przerwan</w:t>
      </w:r>
      <w:r w:rsidR="0029655A">
        <w:rPr>
          <w:rFonts w:ascii="Arial Narrow" w:hAnsi="Arial Narrow"/>
        </w:rPr>
        <w:t>ej</w:t>
      </w:r>
      <w:r w:rsidRPr="00554009">
        <w:rPr>
          <w:rFonts w:ascii="Arial Narrow" w:hAnsi="Arial Narrow"/>
        </w:rPr>
        <w:t xml:space="preserve">, jeżeli odstąpienie od umowy nastąpiło z przyczyn, za które Wykonawca nie odpowiada, </w:t>
      </w:r>
    </w:p>
    <w:p w:rsidR="00B6517D" w:rsidRPr="00554009" w:rsidRDefault="00B6517D" w:rsidP="0029655A">
      <w:pPr>
        <w:pStyle w:val="Bezodstpw"/>
        <w:numPr>
          <w:ilvl w:val="4"/>
          <w:numId w:val="30"/>
        </w:numPr>
        <w:ind w:left="709"/>
        <w:jc w:val="both"/>
        <w:rPr>
          <w:rFonts w:ascii="Arial Narrow" w:hAnsi="Arial Narrow"/>
        </w:rPr>
      </w:pPr>
      <w:r w:rsidRPr="00554009">
        <w:rPr>
          <w:rFonts w:ascii="Arial Narrow" w:hAnsi="Arial Narrow"/>
        </w:rPr>
        <w:t xml:space="preserve">Wykonawca przy udziale Zamawiającego sporządzi szczegółowy protokół inwentaryzacji </w:t>
      </w:r>
      <w:r w:rsidR="0029655A">
        <w:rPr>
          <w:rFonts w:ascii="Arial Narrow" w:hAnsi="Arial Narrow"/>
        </w:rPr>
        <w:t>części usługi</w:t>
      </w:r>
      <w:r w:rsidRPr="00554009">
        <w:rPr>
          <w:rFonts w:ascii="Arial Narrow" w:hAnsi="Arial Narrow"/>
        </w:rPr>
        <w:t xml:space="preserve"> w toku wraz z zestawieniem wartości wykonan</w:t>
      </w:r>
      <w:r w:rsidR="0029655A">
        <w:rPr>
          <w:rFonts w:ascii="Arial Narrow" w:hAnsi="Arial Narrow"/>
        </w:rPr>
        <w:t>ej części usługi</w:t>
      </w:r>
      <w:r w:rsidRPr="00554009">
        <w:rPr>
          <w:rFonts w:ascii="Arial Narrow" w:hAnsi="Arial Narrow"/>
        </w:rPr>
        <w:t xml:space="preserve"> według stanu na dzień odstąpienia, protokół inwentaryzacji </w:t>
      </w:r>
      <w:r w:rsidR="0029655A">
        <w:rPr>
          <w:rFonts w:ascii="Arial Narrow" w:hAnsi="Arial Narrow"/>
        </w:rPr>
        <w:t>usługi</w:t>
      </w:r>
      <w:r w:rsidRPr="00554009">
        <w:rPr>
          <w:rFonts w:ascii="Arial Narrow" w:hAnsi="Arial Narrow"/>
        </w:rPr>
        <w:t xml:space="preserve"> w toku stanowić będzie, po jego pisemnym zatwierdzeniu przez Zamawiającego, podstawę do wystawienia faktury VAT przez Wykonawcę, </w:t>
      </w:r>
    </w:p>
    <w:p w:rsidR="00B6517D" w:rsidRPr="00C44CE2" w:rsidRDefault="00B6517D">
      <w:pPr>
        <w:pStyle w:val="Bezodstpw"/>
        <w:ind w:left="284" w:hanging="284"/>
        <w:jc w:val="both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  <w:u w:val="single"/>
        </w:rPr>
      </w:pPr>
      <w:r w:rsidRPr="00C44CE2">
        <w:rPr>
          <w:rFonts w:ascii="Arial Narrow" w:hAnsi="Arial Narrow"/>
        </w:rPr>
        <w:t>§11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  <w:u w:val="single"/>
        </w:rPr>
        <w:t xml:space="preserve">Odbiór </w:t>
      </w:r>
      <w:r w:rsidR="0029655A">
        <w:rPr>
          <w:rFonts w:ascii="Arial Narrow" w:hAnsi="Arial Narrow"/>
          <w:u w:val="single"/>
        </w:rPr>
        <w:t>usługi</w:t>
      </w:r>
      <w:r w:rsidRPr="00C44CE2">
        <w:rPr>
          <w:rFonts w:ascii="Arial Narrow" w:hAnsi="Arial Narrow"/>
          <w:u w:val="single"/>
        </w:rPr>
        <w:t>:</w:t>
      </w:r>
    </w:p>
    <w:p w:rsidR="00554009" w:rsidRPr="00554009" w:rsidRDefault="00B6517D" w:rsidP="00554009">
      <w:pPr>
        <w:pStyle w:val="Bezodstpw"/>
        <w:numPr>
          <w:ilvl w:val="0"/>
          <w:numId w:val="31"/>
        </w:numPr>
        <w:ind w:left="426"/>
        <w:jc w:val="both"/>
        <w:rPr>
          <w:rFonts w:ascii="Arial Narrow" w:hAnsi="Arial Narrow"/>
          <w:u w:val="single"/>
        </w:rPr>
      </w:pPr>
      <w:r w:rsidRPr="00C44CE2">
        <w:rPr>
          <w:rFonts w:ascii="Arial Narrow" w:hAnsi="Arial Narrow"/>
        </w:rPr>
        <w:t>Przystąpienie przez Zamawiającego do odbioru winno nastąpić nie później niż w ciągu 7 dni  od daty zgłoszenia przez Wykonawcę gotowo</w:t>
      </w:r>
      <w:r w:rsidR="00554009">
        <w:rPr>
          <w:rFonts w:ascii="Arial Narrow" w:hAnsi="Arial Narrow"/>
        </w:rPr>
        <w:t>ści przedmiotu umowy do odbioru,</w:t>
      </w:r>
    </w:p>
    <w:p w:rsidR="00554009" w:rsidRPr="0029655A" w:rsidRDefault="00B6517D" w:rsidP="0029655A">
      <w:pPr>
        <w:pStyle w:val="Bezodstpw"/>
        <w:numPr>
          <w:ilvl w:val="0"/>
          <w:numId w:val="31"/>
        </w:numPr>
        <w:ind w:left="426"/>
        <w:jc w:val="both"/>
        <w:rPr>
          <w:rFonts w:ascii="Arial Narrow" w:hAnsi="Arial Narrow"/>
          <w:u w:val="single"/>
        </w:rPr>
      </w:pPr>
      <w:r w:rsidRPr="00554009">
        <w:rPr>
          <w:rFonts w:ascii="Arial Narrow" w:hAnsi="Arial Narrow"/>
          <w:u w:val="single"/>
        </w:rPr>
        <w:t>Z wnioskiem o dokonanie odbioru końcowego W</w:t>
      </w:r>
      <w:r w:rsidR="0029655A">
        <w:rPr>
          <w:rFonts w:ascii="Arial Narrow" w:hAnsi="Arial Narrow"/>
          <w:u w:val="single"/>
        </w:rPr>
        <w:t>ykonawca przekaże Zamawiającemu</w:t>
      </w:r>
      <w:r w:rsidR="0029655A" w:rsidRPr="0029655A">
        <w:rPr>
          <w:rFonts w:ascii="Arial Narrow" w:hAnsi="Arial Narrow"/>
        </w:rPr>
        <w:t xml:space="preserve"> </w:t>
      </w:r>
      <w:r w:rsidRPr="0029655A">
        <w:rPr>
          <w:rFonts w:ascii="Arial Narrow" w:hAnsi="Arial Narrow"/>
        </w:rPr>
        <w:t>dokumentację powykonawczą</w:t>
      </w:r>
      <w:r w:rsidR="009853E9" w:rsidRPr="0029655A">
        <w:rPr>
          <w:rFonts w:ascii="Arial Narrow" w:hAnsi="Arial Narrow"/>
        </w:rPr>
        <w:t>, w tym kosztorys powykonawczy</w:t>
      </w:r>
      <w:r w:rsidRPr="0029655A">
        <w:rPr>
          <w:rFonts w:ascii="Arial Narrow" w:hAnsi="Arial Narrow"/>
        </w:rPr>
        <w:t>,</w:t>
      </w:r>
    </w:p>
    <w:p w:rsidR="00554009" w:rsidRDefault="00B6517D" w:rsidP="00554009">
      <w:pPr>
        <w:pStyle w:val="Bezodstpw"/>
        <w:numPr>
          <w:ilvl w:val="0"/>
          <w:numId w:val="31"/>
        </w:numPr>
        <w:ind w:left="426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Jeżeli Zamawiający nie będzie miał zastrzeżeń do kompletności i prawidłowości dokumentów, o których mowa w ust. 2, w porozumieniu z Wykonawcą, wyznaczy termin ro</w:t>
      </w:r>
      <w:r w:rsidR="00554009">
        <w:rPr>
          <w:rFonts w:ascii="Arial Narrow" w:hAnsi="Arial Narrow"/>
        </w:rPr>
        <w:t>zpoczęcia czynności odbiorowych,</w:t>
      </w:r>
    </w:p>
    <w:p w:rsidR="00554009" w:rsidRDefault="00B6517D" w:rsidP="00554009">
      <w:pPr>
        <w:pStyle w:val="Bezodstpw"/>
        <w:numPr>
          <w:ilvl w:val="0"/>
          <w:numId w:val="31"/>
        </w:numPr>
        <w:ind w:left="426"/>
        <w:jc w:val="both"/>
        <w:rPr>
          <w:rFonts w:ascii="Arial Narrow" w:hAnsi="Arial Narrow"/>
        </w:rPr>
      </w:pPr>
      <w:r w:rsidRPr="00554009">
        <w:rPr>
          <w:rFonts w:ascii="Arial Narrow" w:hAnsi="Arial Narrow"/>
        </w:rPr>
        <w:t xml:space="preserve">Jeżeli Zamawiający stwierdzi, że </w:t>
      </w:r>
      <w:r w:rsidR="003462B1">
        <w:rPr>
          <w:rFonts w:ascii="Arial Narrow" w:hAnsi="Arial Narrow"/>
        </w:rPr>
        <w:t>usługa</w:t>
      </w:r>
      <w:r w:rsidRPr="00554009">
        <w:rPr>
          <w:rFonts w:ascii="Arial Narrow" w:hAnsi="Arial Narrow"/>
        </w:rPr>
        <w:t xml:space="preserve"> nie został</w:t>
      </w:r>
      <w:r w:rsidR="003462B1">
        <w:rPr>
          <w:rFonts w:ascii="Arial Narrow" w:hAnsi="Arial Narrow"/>
        </w:rPr>
        <w:t>a</w:t>
      </w:r>
      <w:r w:rsidRPr="00554009">
        <w:rPr>
          <w:rFonts w:ascii="Arial Narrow" w:hAnsi="Arial Narrow"/>
        </w:rPr>
        <w:t xml:space="preserve"> zakończon</w:t>
      </w:r>
      <w:r w:rsidR="003462B1">
        <w:rPr>
          <w:rFonts w:ascii="Arial Narrow" w:hAnsi="Arial Narrow"/>
        </w:rPr>
        <w:t>a</w:t>
      </w:r>
      <w:r w:rsidRPr="00554009">
        <w:rPr>
          <w:rFonts w:ascii="Arial Narrow" w:hAnsi="Arial Narrow"/>
        </w:rPr>
        <w:t xml:space="preserve"> lub dokumentacja jest sporządzona nieprawidłowo albo jest niekompletna, odmówi dokonania odbioru z podaniem przyczyn odmowy. W porozumieniu z Wykonawcą wyznaczy termin ponownego złożenia przez Wykonawcę wniosk</w:t>
      </w:r>
      <w:r w:rsidR="00554009">
        <w:rPr>
          <w:rFonts w:ascii="Arial Narrow" w:hAnsi="Arial Narrow"/>
        </w:rPr>
        <w:t>u o dokonanie odbioru końcowego,</w:t>
      </w:r>
    </w:p>
    <w:p w:rsidR="00554009" w:rsidRDefault="00B6517D" w:rsidP="00554009">
      <w:pPr>
        <w:pStyle w:val="Bezodstpw"/>
        <w:numPr>
          <w:ilvl w:val="0"/>
          <w:numId w:val="31"/>
        </w:numPr>
        <w:ind w:left="426"/>
        <w:jc w:val="both"/>
        <w:rPr>
          <w:rFonts w:ascii="Arial Narrow" w:hAnsi="Arial Narrow"/>
        </w:rPr>
      </w:pPr>
      <w:r w:rsidRPr="00554009">
        <w:rPr>
          <w:rFonts w:ascii="Arial Narrow" w:hAnsi="Arial Narrow"/>
        </w:rPr>
        <w:t xml:space="preserve">Z zastrzeżeniem ust. 4 Zamawiający dokona odbioru końcowego </w:t>
      </w:r>
      <w:r w:rsidR="003462B1">
        <w:rPr>
          <w:rFonts w:ascii="Arial Narrow" w:hAnsi="Arial Narrow"/>
        </w:rPr>
        <w:t>usługi</w:t>
      </w:r>
      <w:r w:rsidRPr="00554009">
        <w:rPr>
          <w:rFonts w:ascii="Arial Narrow" w:hAnsi="Arial Narrow"/>
        </w:rPr>
        <w:t xml:space="preserve"> i sporządzi protokół odbioru w terminie </w:t>
      </w:r>
      <w:r w:rsidRPr="00554009">
        <w:rPr>
          <w:rFonts w:ascii="Arial Narrow" w:hAnsi="Arial Narrow"/>
          <w:b/>
        </w:rPr>
        <w:t>14 dni</w:t>
      </w:r>
      <w:r w:rsidRPr="00554009">
        <w:rPr>
          <w:rFonts w:ascii="Arial Narrow" w:hAnsi="Arial Narrow"/>
        </w:rPr>
        <w:t xml:space="preserve"> kalendarzowych o</w:t>
      </w:r>
      <w:r w:rsidR="00554009">
        <w:rPr>
          <w:rFonts w:ascii="Arial Narrow" w:hAnsi="Arial Narrow"/>
        </w:rPr>
        <w:t>d daty przystąpienia do odbioru,</w:t>
      </w:r>
    </w:p>
    <w:p w:rsidR="00554009" w:rsidRDefault="00B6517D" w:rsidP="00554009">
      <w:pPr>
        <w:pStyle w:val="Bezodstpw"/>
        <w:numPr>
          <w:ilvl w:val="0"/>
          <w:numId w:val="31"/>
        </w:numPr>
        <w:ind w:left="426"/>
        <w:jc w:val="both"/>
        <w:rPr>
          <w:rFonts w:ascii="Arial Narrow" w:hAnsi="Arial Narrow"/>
        </w:rPr>
      </w:pPr>
      <w:r w:rsidRPr="00554009">
        <w:rPr>
          <w:rFonts w:ascii="Arial Narrow" w:hAnsi="Arial Narrow"/>
        </w:rPr>
        <w:t xml:space="preserve">Zamawiający powoła, komisję odbioru </w:t>
      </w:r>
      <w:r w:rsidR="003462B1">
        <w:rPr>
          <w:rFonts w:ascii="Arial Narrow" w:hAnsi="Arial Narrow"/>
        </w:rPr>
        <w:t>usługi</w:t>
      </w:r>
      <w:r w:rsidRPr="00554009">
        <w:rPr>
          <w:rFonts w:ascii="Arial Narrow" w:hAnsi="Arial Narrow"/>
        </w:rPr>
        <w:t xml:space="preserve">, która dokona oceny prawidłowości wykonania zamówienia. </w:t>
      </w:r>
    </w:p>
    <w:p w:rsidR="00B6517D" w:rsidRPr="00554009" w:rsidRDefault="00B6517D" w:rsidP="00554009">
      <w:pPr>
        <w:pStyle w:val="Bezodstpw"/>
        <w:numPr>
          <w:ilvl w:val="0"/>
          <w:numId w:val="31"/>
        </w:numPr>
        <w:ind w:left="426"/>
        <w:jc w:val="both"/>
        <w:rPr>
          <w:rFonts w:ascii="Arial Narrow" w:hAnsi="Arial Narrow"/>
        </w:rPr>
      </w:pPr>
      <w:r w:rsidRPr="00554009">
        <w:rPr>
          <w:rFonts w:ascii="Arial Narrow" w:hAnsi="Arial Narrow"/>
        </w:rPr>
        <w:t xml:space="preserve">Jeżeli w toku tych czynności zostaną stwierdzone wady, to Zamawiającemu przysługują następujące uprawnienia:  </w:t>
      </w:r>
    </w:p>
    <w:p w:rsidR="00B6517D" w:rsidRPr="00C44CE2" w:rsidRDefault="00B6517D" w:rsidP="0059763B">
      <w:pPr>
        <w:pStyle w:val="Bezodstpw"/>
        <w:numPr>
          <w:ilvl w:val="0"/>
          <w:numId w:val="34"/>
        </w:numPr>
        <w:ind w:left="851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jeżeli wady nadają się do usunięcia, Zamawiający wyznacza termin odpowiedni do ich usunięcia i odmawia odbioru do czasu ich usunięcia,</w:t>
      </w:r>
    </w:p>
    <w:p w:rsidR="00B6517D" w:rsidRPr="00C44CE2" w:rsidRDefault="00B6517D" w:rsidP="0059763B">
      <w:pPr>
        <w:pStyle w:val="Bezodstpw"/>
        <w:numPr>
          <w:ilvl w:val="0"/>
          <w:numId w:val="34"/>
        </w:numPr>
        <w:ind w:left="851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jeżeli wady nie nadają się do usunięcia i nie uniemożliwiają użytkowania przedmiotu odbioru zgodnie z przeznaczeniem, wówczas Zamawiający dokona odbioru i odpowiednio obniży wynagrodzenie umowne uznając, że przedmiot umowy został wykonany w sposób nienależyty oraz naliczy kary umowne, o których mowa §9 ust. 1</w:t>
      </w:r>
    </w:p>
    <w:p w:rsidR="00B6517D" w:rsidRPr="00C44CE2" w:rsidRDefault="00B6517D" w:rsidP="0059763B">
      <w:pPr>
        <w:pStyle w:val="Bezodstpw"/>
        <w:numPr>
          <w:ilvl w:val="0"/>
          <w:numId w:val="34"/>
        </w:numPr>
        <w:ind w:left="851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jeżeli wady uniemożliwiają użytkowanie obiektu zgodnie z przeznaczeniem Zamawiający może odstąpić od Umowy z winy Wykonawcy albo żądać wykonania przedmiotu po raz drugi na koszt Wykonawcy.</w:t>
      </w:r>
    </w:p>
    <w:p w:rsidR="00554009" w:rsidRDefault="00B6517D" w:rsidP="00554009">
      <w:pPr>
        <w:pStyle w:val="Bezodstpw"/>
        <w:numPr>
          <w:ilvl w:val="0"/>
          <w:numId w:val="31"/>
        </w:numPr>
        <w:ind w:left="426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W przypadku nie usunięcia wad przez Wykonawcę w uzgodnionym terminie, wady usunie Zamawiający, obciążając pełnymi kosztami ich usunięcia Wykonawcę</w:t>
      </w:r>
      <w:r w:rsidR="00554009">
        <w:rPr>
          <w:rFonts w:ascii="Arial Narrow" w:hAnsi="Arial Narrow"/>
        </w:rPr>
        <w:t>,</w:t>
      </w:r>
    </w:p>
    <w:p w:rsidR="00B6517D" w:rsidRPr="00554009" w:rsidRDefault="00B6517D" w:rsidP="00554009">
      <w:pPr>
        <w:pStyle w:val="Bezodstpw"/>
        <w:numPr>
          <w:ilvl w:val="0"/>
          <w:numId w:val="31"/>
        </w:numPr>
        <w:ind w:left="426"/>
        <w:jc w:val="both"/>
        <w:rPr>
          <w:rFonts w:ascii="Arial Narrow" w:hAnsi="Arial Narrow"/>
        </w:rPr>
      </w:pPr>
      <w:r w:rsidRPr="00554009">
        <w:rPr>
          <w:rFonts w:ascii="Arial Narrow" w:hAnsi="Arial Narrow"/>
        </w:rPr>
        <w:t>Strony postanawiają, że z czynności odbioru będzie spisany protokół, zawierający wszelkie ustalenia, jak też terminy wyznaczone na usunięcie stwierdzonych wad.</w:t>
      </w:r>
    </w:p>
    <w:p w:rsidR="00B6517D" w:rsidRPr="00C44CE2" w:rsidRDefault="00B6517D">
      <w:pPr>
        <w:pStyle w:val="Bezodstpw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§12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Zmiana postanowień zawartej umowy może nastąpić za zgodą obu stron wyrażoną  na piśmie, w formie aneksu do umowy, pod rygorem nieważności takiej zmiany. 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§1</w:t>
      </w:r>
      <w:r w:rsidR="00A52179">
        <w:rPr>
          <w:rFonts w:ascii="Arial Narrow" w:hAnsi="Arial Narrow"/>
        </w:rPr>
        <w:t>3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Wszelkie zmiany lub uzupełnienia niniejszej Umowy wymagają formy pisemnej w postaci aneksu pod rygorem nieważności. </w:t>
      </w: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§1</w:t>
      </w:r>
      <w:r w:rsidR="00A52179">
        <w:rPr>
          <w:rFonts w:ascii="Arial Narrow" w:hAnsi="Arial Narrow"/>
        </w:rPr>
        <w:t>4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W sprawach nieuregulowanych w niniejszej umowie mają zastosowan</w:t>
      </w:r>
      <w:r w:rsidR="00A52179">
        <w:rPr>
          <w:rFonts w:ascii="Arial Narrow" w:hAnsi="Arial Narrow"/>
        </w:rPr>
        <w:t>ie przepisy Kodeksu Cywilnego i</w:t>
      </w:r>
      <w:r w:rsidRPr="00C44CE2">
        <w:rPr>
          <w:rFonts w:ascii="Arial Narrow" w:hAnsi="Arial Narrow"/>
        </w:rPr>
        <w:t xml:space="preserve"> Prawa budowlanego.</w:t>
      </w: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§1</w:t>
      </w:r>
      <w:r w:rsidR="00A52179">
        <w:rPr>
          <w:rFonts w:ascii="Arial Narrow" w:hAnsi="Arial Narrow"/>
        </w:rPr>
        <w:t>5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>Wszelkie spory wynikające z wykonania umowy rozstrzygane będą przez Sąd powszechny właściwy dla siedziby Zamawiającego.</w:t>
      </w: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§1</w:t>
      </w:r>
      <w:r w:rsidR="00A52179">
        <w:rPr>
          <w:rFonts w:ascii="Arial Narrow" w:hAnsi="Arial Narrow"/>
        </w:rPr>
        <w:t>6</w:t>
      </w:r>
    </w:p>
    <w:p w:rsidR="002422AE" w:rsidRDefault="00B6517D">
      <w:pPr>
        <w:pStyle w:val="Bezodstpw"/>
        <w:rPr>
          <w:rFonts w:ascii="Arial Narrow" w:hAnsi="Arial Narrow"/>
        </w:rPr>
      </w:pPr>
      <w:r w:rsidRPr="00C44CE2">
        <w:rPr>
          <w:rFonts w:ascii="Arial Narrow" w:hAnsi="Arial Narrow"/>
        </w:rPr>
        <w:t>Wszelkie załączniki stanowią integralną cześć niniejszej Umowy.</w:t>
      </w:r>
    </w:p>
    <w:p w:rsidR="00B6517D" w:rsidRPr="00C44CE2" w:rsidRDefault="00B6517D">
      <w:pPr>
        <w:pStyle w:val="Bezodstpw"/>
        <w:rPr>
          <w:rFonts w:ascii="Arial Narrow" w:hAnsi="Arial Narrow"/>
        </w:rPr>
      </w:pPr>
      <w:r w:rsidRPr="00C44CE2">
        <w:rPr>
          <w:rFonts w:ascii="Arial Narrow" w:hAnsi="Arial Narrow"/>
        </w:rPr>
        <w:tab/>
      </w:r>
    </w:p>
    <w:p w:rsidR="00B6517D" w:rsidRPr="00C44CE2" w:rsidRDefault="00B6517D">
      <w:pPr>
        <w:pStyle w:val="Bezodstpw"/>
        <w:jc w:val="center"/>
        <w:rPr>
          <w:rFonts w:ascii="Arial Narrow" w:hAnsi="Arial Narrow"/>
        </w:rPr>
      </w:pPr>
      <w:r w:rsidRPr="00C44CE2">
        <w:rPr>
          <w:rFonts w:ascii="Arial Narrow" w:hAnsi="Arial Narrow"/>
        </w:rPr>
        <w:t>§1</w:t>
      </w:r>
      <w:r w:rsidR="00A52179">
        <w:rPr>
          <w:rFonts w:ascii="Arial Narrow" w:hAnsi="Arial Narrow"/>
        </w:rPr>
        <w:t>7</w:t>
      </w:r>
    </w:p>
    <w:p w:rsidR="00B6517D" w:rsidRPr="00C44CE2" w:rsidRDefault="00B6517D">
      <w:pPr>
        <w:pStyle w:val="Bezodstpw"/>
        <w:jc w:val="both"/>
        <w:rPr>
          <w:rFonts w:ascii="Arial Narrow" w:hAnsi="Arial Narrow"/>
        </w:rPr>
      </w:pPr>
      <w:r w:rsidRPr="00C44CE2">
        <w:rPr>
          <w:rFonts w:ascii="Arial Narrow" w:hAnsi="Arial Narrow"/>
        </w:rPr>
        <w:t xml:space="preserve">Umowę sporządzono w trzech jednobrzmiących egzemplarzach: jeden egzemplarz dla Wykonawcy, dwa egzemplarze dla Zamawiającego. </w:t>
      </w:r>
    </w:p>
    <w:p w:rsidR="00B6517D" w:rsidRPr="00C44CE2" w:rsidRDefault="00B6517D">
      <w:pPr>
        <w:pStyle w:val="Bezodstpw"/>
        <w:rPr>
          <w:rFonts w:ascii="Arial Narrow" w:hAnsi="Arial Narrow"/>
        </w:rPr>
      </w:pPr>
    </w:p>
    <w:p w:rsidR="00B6517D" w:rsidRPr="00C44CE2" w:rsidRDefault="00B6517D">
      <w:pPr>
        <w:pStyle w:val="Bezodstpw"/>
        <w:rPr>
          <w:rFonts w:ascii="Arial Narrow" w:hAnsi="Arial Narrow"/>
        </w:rPr>
      </w:pPr>
    </w:p>
    <w:p w:rsidR="00B6517D" w:rsidRPr="00C44CE2" w:rsidRDefault="00B6517D">
      <w:pPr>
        <w:pStyle w:val="Bezodstpw"/>
        <w:rPr>
          <w:rFonts w:ascii="Arial Narrow" w:hAnsi="Arial Narrow"/>
        </w:rPr>
      </w:pPr>
    </w:p>
    <w:p w:rsidR="00B6517D" w:rsidRPr="00C44CE2" w:rsidRDefault="00B6517D">
      <w:pPr>
        <w:pStyle w:val="Bezodstpw"/>
        <w:rPr>
          <w:rFonts w:ascii="Arial Narrow" w:hAnsi="Arial Narrow"/>
        </w:rPr>
      </w:pPr>
      <w:r w:rsidRPr="00C44CE2">
        <w:rPr>
          <w:rFonts w:ascii="Arial Narrow" w:hAnsi="Arial Narrow"/>
        </w:rPr>
        <w:t>Załączniki do umowy:</w:t>
      </w:r>
    </w:p>
    <w:p w:rsidR="00B6517D" w:rsidRPr="00C44CE2" w:rsidRDefault="00B6517D">
      <w:pPr>
        <w:pStyle w:val="Bezodstpw"/>
        <w:numPr>
          <w:ilvl w:val="0"/>
          <w:numId w:val="18"/>
        </w:numPr>
        <w:rPr>
          <w:rFonts w:ascii="Arial Narrow" w:hAnsi="Arial Narrow"/>
        </w:rPr>
      </w:pPr>
      <w:r w:rsidRPr="00C44CE2">
        <w:rPr>
          <w:rFonts w:ascii="Arial Narrow" w:hAnsi="Arial Narrow"/>
        </w:rPr>
        <w:t>Zapytanie</w:t>
      </w:r>
      <w:r w:rsidR="002422AE">
        <w:rPr>
          <w:rFonts w:ascii="Arial Narrow" w:hAnsi="Arial Narrow"/>
        </w:rPr>
        <w:t xml:space="preserve"> ofertowe wraz z załącznikami;</w:t>
      </w:r>
      <w:r w:rsidRPr="00C44CE2">
        <w:rPr>
          <w:rFonts w:ascii="Arial Narrow" w:hAnsi="Arial Narrow"/>
        </w:rPr>
        <w:t xml:space="preserve"> </w:t>
      </w:r>
    </w:p>
    <w:p w:rsidR="00B6517D" w:rsidRPr="00C44CE2" w:rsidRDefault="00B6517D">
      <w:pPr>
        <w:pStyle w:val="Bezodstpw"/>
        <w:numPr>
          <w:ilvl w:val="0"/>
          <w:numId w:val="18"/>
        </w:numPr>
        <w:rPr>
          <w:rFonts w:ascii="Arial Narrow" w:hAnsi="Arial Narrow"/>
        </w:rPr>
      </w:pPr>
      <w:r w:rsidRPr="00C44CE2">
        <w:rPr>
          <w:rFonts w:ascii="Arial Narrow" w:hAnsi="Arial Narrow"/>
        </w:rPr>
        <w:t>Oferta Wykonawc</w:t>
      </w:r>
      <w:r w:rsidR="002422AE">
        <w:rPr>
          <w:rFonts w:ascii="Arial Narrow" w:hAnsi="Arial Narrow"/>
        </w:rPr>
        <w:t>y</w:t>
      </w:r>
      <w:r w:rsidR="00A52179">
        <w:rPr>
          <w:rFonts w:ascii="Arial Narrow" w:hAnsi="Arial Narrow"/>
        </w:rPr>
        <w:t>.</w:t>
      </w:r>
      <w:r w:rsidRPr="00C44CE2">
        <w:rPr>
          <w:rFonts w:ascii="Arial Narrow" w:hAnsi="Arial Narrow"/>
        </w:rPr>
        <w:t xml:space="preserve">  </w:t>
      </w:r>
    </w:p>
    <w:p w:rsidR="00B6517D" w:rsidRPr="00C44CE2" w:rsidRDefault="00B6517D">
      <w:pPr>
        <w:pStyle w:val="Bezodstpw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right"/>
        <w:rPr>
          <w:rFonts w:ascii="Arial Narrow" w:hAnsi="Arial Narrow"/>
        </w:rPr>
      </w:pPr>
    </w:p>
    <w:p w:rsidR="00B6517D" w:rsidRPr="00C44CE2" w:rsidRDefault="00B6517D">
      <w:pPr>
        <w:pStyle w:val="Bezodstpw"/>
        <w:rPr>
          <w:rFonts w:ascii="Arial Narrow" w:hAnsi="Arial Narrow"/>
          <w:b/>
        </w:rPr>
      </w:pPr>
    </w:p>
    <w:p w:rsidR="00B6517D" w:rsidRPr="00C44CE2" w:rsidRDefault="00B6517D">
      <w:pPr>
        <w:pStyle w:val="Bezodstpw"/>
        <w:rPr>
          <w:rFonts w:ascii="Arial Narrow" w:hAnsi="Arial Narrow"/>
          <w:b/>
        </w:rPr>
      </w:pPr>
    </w:p>
    <w:p w:rsidR="00B6517D" w:rsidRPr="00C44CE2" w:rsidRDefault="00B6517D">
      <w:pPr>
        <w:pStyle w:val="Bezodstpw"/>
        <w:rPr>
          <w:rFonts w:ascii="Arial Narrow" w:hAnsi="Arial Narrow"/>
          <w:b/>
        </w:rPr>
      </w:pPr>
    </w:p>
    <w:p w:rsidR="00B6517D" w:rsidRPr="00C44CE2" w:rsidRDefault="00B6517D">
      <w:pPr>
        <w:pStyle w:val="Bezodstpw"/>
        <w:ind w:firstLine="708"/>
        <w:rPr>
          <w:rFonts w:ascii="Arial Narrow" w:hAnsi="Arial Narrow"/>
        </w:rPr>
      </w:pPr>
      <w:r w:rsidRPr="00C44CE2">
        <w:rPr>
          <w:rFonts w:ascii="Arial Narrow" w:hAnsi="Arial Narrow"/>
          <w:b/>
        </w:rPr>
        <w:t>Zamawiający:                                                                                    Wykonawca:</w:t>
      </w:r>
    </w:p>
    <w:p w:rsidR="00B6517D" w:rsidRPr="00C44CE2" w:rsidRDefault="00B6517D">
      <w:pPr>
        <w:pStyle w:val="Bezodstpw"/>
        <w:jc w:val="right"/>
        <w:rPr>
          <w:rFonts w:ascii="Arial Narrow" w:hAnsi="Arial Narrow"/>
        </w:rPr>
      </w:pPr>
    </w:p>
    <w:p w:rsidR="00B6517D" w:rsidRPr="00C44CE2" w:rsidRDefault="00B6517D">
      <w:pPr>
        <w:pStyle w:val="Bezodstpw"/>
        <w:jc w:val="right"/>
        <w:rPr>
          <w:rFonts w:ascii="Arial Narrow" w:hAnsi="Arial Narrow"/>
        </w:rPr>
      </w:pPr>
    </w:p>
    <w:p w:rsidR="00B6517D" w:rsidRDefault="00B6517D">
      <w:pPr>
        <w:pStyle w:val="Bezodstpw"/>
        <w:jc w:val="right"/>
      </w:pPr>
    </w:p>
    <w:p w:rsidR="00B6517D" w:rsidRDefault="00B6517D">
      <w:pPr>
        <w:pStyle w:val="Bezodstpw"/>
        <w:jc w:val="right"/>
      </w:pPr>
    </w:p>
    <w:p w:rsidR="00B6517D" w:rsidRDefault="00B6517D">
      <w:pPr>
        <w:pStyle w:val="Bezodstpw"/>
        <w:rPr>
          <w:sz w:val="18"/>
          <w:szCs w:val="18"/>
        </w:rPr>
      </w:pPr>
    </w:p>
    <w:p w:rsidR="00B6517D" w:rsidRDefault="00B6517D">
      <w:pPr>
        <w:pStyle w:val="Bezodstpw"/>
      </w:pPr>
      <w:r>
        <w:rPr>
          <w:sz w:val="18"/>
          <w:szCs w:val="18"/>
        </w:rPr>
        <w:t>kontrasygnata Skarbnika Gminy</w:t>
      </w:r>
    </w:p>
    <w:sectPr w:rsidR="00B6517D">
      <w:headerReference w:type="default" r:id="rId7"/>
      <w:footerReference w:type="default" r:id="rId8"/>
      <w:pgSz w:w="11906" w:h="16838"/>
      <w:pgMar w:top="764" w:right="1133" w:bottom="851" w:left="1276" w:header="708" w:footer="3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BE" w:rsidRDefault="00627EBE">
      <w:pPr>
        <w:spacing w:after="0" w:line="240" w:lineRule="auto"/>
      </w:pPr>
      <w:r>
        <w:separator/>
      </w:r>
    </w:p>
  </w:endnote>
  <w:endnote w:type="continuationSeparator" w:id="0">
    <w:p w:rsidR="00627EBE" w:rsidRDefault="0062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17D" w:rsidRDefault="00B6517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861B9">
      <w:rPr>
        <w:noProof/>
      </w:rPr>
      <w:t>5</w:t>
    </w:r>
    <w:r>
      <w:fldChar w:fldCharType="end"/>
    </w:r>
  </w:p>
  <w:p w:rsidR="00B6517D" w:rsidRDefault="00B65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BE" w:rsidRDefault="00627EBE">
      <w:pPr>
        <w:spacing w:after="0" w:line="240" w:lineRule="auto"/>
      </w:pPr>
      <w:r>
        <w:separator/>
      </w:r>
    </w:p>
  </w:footnote>
  <w:footnote w:type="continuationSeparator" w:id="0">
    <w:p w:rsidR="00627EBE" w:rsidRDefault="0062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17D" w:rsidRPr="001861B9" w:rsidRDefault="001861B9" w:rsidP="001861B9">
    <w:pPr>
      <w:pStyle w:val="Nagwek"/>
      <w:jc w:val="right"/>
    </w:pPr>
    <w:r>
      <w:rPr>
        <w:sz w:val="20"/>
        <w:szCs w:val="20"/>
      </w:rPr>
      <w:t>- projekt-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9CCEB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hd w:val="clear" w:color="auto" w:fill="FFFF99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strike/>
        <w:color w:val="FF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6" w15:restartNumberingAfterBreak="0">
    <w:nsid w:val="00000007"/>
    <w:multiLevelType w:val="multilevel"/>
    <w:tmpl w:val="4F3648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2BD8856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/>
        <w:b/>
        <w:shd w:val="clear" w:color="auto" w:fill="FFFF99"/>
      </w:rPr>
    </w:lvl>
  </w:abstractNum>
  <w:abstractNum w:abstractNumId="10" w15:restartNumberingAfterBreak="0">
    <w:nsid w:val="0000000B"/>
    <w:multiLevelType w:val="singleLevel"/>
    <w:tmpl w:val="2968D03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/>
        <w:color w:val="FF0000"/>
        <w:shd w:val="clear" w:color="auto" w:fill="auto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/>
        <w:color w:val="FF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FF0000"/>
      </w:rPr>
    </w:lvl>
  </w:abstractNum>
  <w:abstractNum w:abstractNumId="13" w15:restartNumberingAfterBreak="0">
    <w:nsid w:val="0000000E"/>
    <w:multiLevelType w:val="multilevel"/>
    <w:tmpl w:val="8E0A7CF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5" w15:restartNumberingAfterBreak="0">
    <w:nsid w:val="00000010"/>
    <w:multiLevelType w:val="multilevel"/>
    <w:tmpl w:val="0646EDA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5CA547D"/>
    <w:multiLevelType w:val="multilevel"/>
    <w:tmpl w:val="8E0A7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9813F9A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</w:abstractNum>
  <w:abstractNum w:abstractNumId="20" w15:restartNumberingAfterBreak="0">
    <w:nsid w:val="0E7B485B"/>
    <w:multiLevelType w:val="hybridMultilevel"/>
    <w:tmpl w:val="BE9C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071879"/>
    <w:multiLevelType w:val="hybridMultilevel"/>
    <w:tmpl w:val="BE9C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00426"/>
    <w:multiLevelType w:val="multilevel"/>
    <w:tmpl w:val="8E0A7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B182E02"/>
    <w:multiLevelType w:val="hybridMultilevel"/>
    <w:tmpl w:val="BE9C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A4964"/>
    <w:multiLevelType w:val="multilevel"/>
    <w:tmpl w:val="8E0A7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4F0577D"/>
    <w:multiLevelType w:val="multilevel"/>
    <w:tmpl w:val="8E0A7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F6732FF"/>
    <w:multiLevelType w:val="multilevel"/>
    <w:tmpl w:val="8E0A7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FF72274"/>
    <w:multiLevelType w:val="multilevel"/>
    <w:tmpl w:val="8E0A7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B5C45D8"/>
    <w:multiLevelType w:val="multilevel"/>
    <w:tmpl w:val="8E0A7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2FC4D8C"/>
    <w:multiLevelType w:val="multilevel"/>
    <w:tmpl w:val="8E0A7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8B27300"/>
    <w:multiLevelType w:val="multilevel"/>
    <w:tmpl w:val="8E0A7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FF20E44"/>
    <w:multiLevelType w:val="hybridMultilevel"/>
    <w:tmpl w:val="BE9C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848E4"/>
    <w:multiLevelType w:val="hybridMultilevel"/>
    <w:tmpl w:val="BE9C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F6BC4"/>
    <w:multiLevelType w:val="multilevel"/>
    <w:tmpl w:val="8E0A7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trike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1"/>
  </w:num>
  <w:num w:numId="20">
    <w:abstractNumId w:val="32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28"/>
  </w:num>
  <w:num w:numId="26">
    <w:abstractNumId w:val="29"/>
  </w:num>
  <w:num w:numId="27">
    <w:abstractNumId w:val="22"/>
  </w:num>
  <w:num w:numId="28">
    <w:abstractNumId w:val="30"/>
  </w:num>
  <w:num w:numId="29">
    <w:abstractNumId w:val="18"/>
  </w:num>
  <w:num w:numId="30">
    <w:abstractNumId w:val="33"/>
  </w:num>
  <w:num w:numId="31">
    <w:abstractNumId w:val="25"/>
  </w:num>
  <w:num w:numId="32">
    <w:abstractNumId w:val="27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E2"/>
    <w:rsid w:val="00041631"/>
    <w:rsid w:val="00044B83"/>
    <w:rsid w:val="001861B9"/>
    <w:rsid w:val="001B5638"/>
    <w:rsid w:val="001F3822"/>
    <w:rsid w:val="0023177D"/>
    <w:rsid w:val="002422AE"/>
    <w:rsid w:val="0029655A"/>
    <w:rsid w:val="003462B1"/>
    <w:rsid w:val="00554009"/>
    <w:rsid w:val="00585E8D"/>
    <w:rsid w:val="0059763B"/>
    <w:rsid w:val="005E706D"/>
    <w:rsid w:val="005F5622"/>
    <w:rsid w:val="00627EBE"/>
    <w:rsid w:val="006B2445"/>
    <w:rsid w:val="006B4CB2"/>
    <w:rsid w:val="007057C5"/>
    <w:rsid w:val="00737933"/>
    <w:rsid w:val="007A5B25"/>
    <w:rsid w:val="008353BD"/>
    <w:rsid w:val="009853E9"/>
    <w:rsid w:val="00985E63"/>
    <w:rsid w:val="009A0F08"/>
    <w:rsid w:val="009D253B"/>
    <w:rsid w:val="00A5000C"/>
    <w:rsid w:val="00A52179"/>
    <w:rsid w:val="00A709E4"/>
    <w:rsid w:val="00B6517D"/>
    <w:rsid w:val="00B66BA0"/>
    <w:rsid w:val="00B84ACC"/>
    <w:rsid w:val="00C1794A"/>
    <w:rsid w:val="00C44CE2"/>
    <w:rsid w:val="00C54609"/>
    <w:rsid w:val="00C83C36"/>
    <w:rsid w:val="00DD74D7"/>
    <w:rsid w:val="00E862F3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8B21AC7-6EF1-4AA3-9F30-240A62F7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/>
      <w:iCs/>
      <w:shd w:val="clear" w:color="auto" w:fill="FFFF99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strike/>
      <w:color w:val="FF000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strike/>
      <w:color w:val="FF0000"/>
      <w:sz w:val="22"/>
      <w:szCs w:val="22"/>
    </w:rPr>
  </w:style>
  <w:style w:type="character" w:customStyle="1" w:styleId="WW8Num6z0">
    <w:name w:val="WW8Num6z0"/>
    <w:rPr>
      <w:rFonts w:hint="default"/>
      <w:strike/>
      <w:color w:val="FF0000"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strike/>
      <w:color w:val="FF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/>
      <w:b/>
      <w:shd w:val="clear" w:color="auto" w:fill="FFFF99"/>
    </w:rPr>
  </w:style>
  <w:style w:type="character" w:customStyle="1" w:styleId="WW8Num12z0">
    <w:name w:val="WW8Num12z0"/>
    <w:rPr>
      <w:rFonts w:cs="Calibri"/>
      <w:b w:val="0"/>
      <w:strike/>
      <w:color w:val="FF0000"/>
      <w:shd w:val="clear" w:color="auto" w:fill="auto"/>
    </w:rPr>
  </w:style>
  <w:style w:type="character" w:customStyle="1" w:styleId="WW8Num13z0">
    <w:name w:val="WW8Num13z0"/>
  </w:style>
  <w:style w:type="character" w:customStyle="1" w:styleId="WW8Num14z0">
    <w:name w:val="WW8Num14z0"/>
    <w:rPr>
      <w:strike/>
      <w:color w:val="FF0000"/>
    </w:rPr>
  </w:style>
  <w:style w:type="character" w:customStyle="1" w:styleId="WW8Num15z0">
    <w:name w:val="WW8Num15z0"/>
    <w:rPr>
      <w:rFonts w:hint="default"/>
      <w:bCs/>
      <w:color w:val="FF0000"/>
    </w:rPr>
  </w:style>
  <w:style w:type="character" w:customStyle="1" w:styleId="WW8Num16z0">
    <w:name w:val="WW8Num16z0"/>
  </w:style>
  <w:style w:type="character" w:customStyle="1" w:styleId="WW8Num16z1">
    <w:name w:val="WW8Num16z1"/>
    <w:rPr>
      <w:bCs/>
      <w:strike/>
      <w:color w:val="FF000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b/>
      <w:bCs w:val="0"/>
      <w:color w:val="000000"/>
    </w:rPr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trike/>
      <w:color w:val="FF0000"/>
      <w:sz w:val="22"/>
      <w:szCs w:val="22"/>
    </w:rPr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color w:val="FF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z1">
    <w:name w:val="WW8Num3z1"/>
    <w:rPr>
      <w:b/>
      <w:i w:val="0"/>
    </w:rPr>
  </w:style>
  <w:style w:type="character" w:customStyle="1" w:styleId="WW8Num3z2">
    <w:name w:val="WW8Num3z2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strike/>
      <w:color w:val="FF0000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b w:val="0"/>
      <w:strike/>
      <w:color w:val="FF000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0">
    <w:name w:val="WW8Num20z0"/>
    <w:rPr>
      <w:b w:val="0"/>
      <w:i w:val="0"/>
    </w:rPr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  <w:rPr>
      <w:b w:val="0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  <w:strike/>
      <w:color w:val="FF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strike/>
      <w:color w:val="FF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strike/>
      <w:color w:val="FF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trike/>
      <w:color w:val="FF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strike/>
      <w:color w:val="FF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strike/>
      <w:color w:val="FF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b w:val="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b w:val="0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 w:hint="default"/>
      <w:strike/>
      <w:color w:val="FF000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strike/>
      <w:color w:val="FF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rPr>
      <w:sz w:val="22"/>
      <w:szCs w:val="22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2">
    <w:name w:val="Tekst podstawowy 32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Tekstpodstawowy22">
    <w:name w:val="Tekst podstawowy 22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2230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rstruczyński</cp:lastModifiedBy>
  <cp:revision>17</cp:revision>
  <cp:lastPrinted>2018-01-31T10:23:00Z</cp:lastPrinted>
  <dcterms:created xsi:type="dcterms:W3CDTF">2019-07-29T09:02:00Z</dcterms:created>
  <dcterms:modified xsi:type="dcterms:W3CDTF">2019-07-31T06:00:00Z</dcterms:modified>
</cp:coreProperties>
</file>