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E0962" w14:textId="77777777" w:rsidR="002632D1" w:rsidRDefault="0042423F">
      <w:pPr>
        <w:pStyle w:val="Nagwek1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SIWZ – Formularz ofertowy</w:t>
      </w:r>
      <w:bookmarkEnd w:id="0"/>
      <w:bookmarkEnd w:id="1"/>
    </w:p>
    <w:p w14:paraId="529ABE7B" w14:textId="77777777" w:rsidR="002632D1" w:rsidRDefault="002632D1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158A5246" w14:textId="77777777" w:rsidR="001C27E8" w:rsidRDefault="001C27E8" w:rsidP="00E52C47">
      <w:pPr>
        <w:suppressAutoHyphens/>
        <w:spacing w:line="360" w:lineRule="atLeast"/>
        <w:ind w:right="-1"/>
        <w:jc w:val="center"/>
        <w:rPr>
          <w:i/>
          <w:sz w:val="22"/>
        </w:rPr>
      </w:pPr>
    </w:p>
    <w:p w14:paraId="7682F5E2" w14:textId="77777777" w:rsidR="002632D1" w:rsidRDefault="0042423F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...................................................                                                                                       .....................................         </w:t>
      </w:r>
    </w:p>
    <w:p w14:paraId="191FD09F" w14:textId="77777777" w:rsidR="002632D1" w:rsidRDefault="0042423F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>/Nazwa i adres Wykonawcy/                                                                                                               /miejscowość i data/</w:t>
      </w:r>
    </w:p>
    <w:p w14:paraId="74931E6D" w14:textId="77777777" w:rsidR="002632D1" w:rsidRDefault="0042423F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 xml:space="preserve">tel. </w:t>
      </w:r>
      <w:r>
        <w:rPr>
          <w:sz w:val="19"/>
          <w:szCs w:val="19"/>
        </w:rPr>
        <w:tab/>
        <w:t xml:space="preserve">. </w:t>
      </w:r>
    </w:p>
    <w:p w14:paraId="4B03446B" w14:textId="77777777" w:rsidR="002632D1" w:rsidRDefault="0042423F" w:rsidP="001C27E8">
      <w:pPr>
        <w:pStyle w:val="Nagwek11"/>
        <w:ind w:left="5103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57648A6C" w14:textId="3506ABEF" w:rsidR="002632D1" w:rsidRDefault="0042423F" w:rsidP="001C27E8">
      <w:pPr>
        <w:suppressAutoHyphens/>
        <w:spacing w:before="120"/>
        <w:ind w:left="5103"/>
        <w:rPr>
          <w:b/>
          <w:highlight w:val="green"/>
        </w:rPr>
      </w:pPr>
      <w:r>
        <w:rPr>
          <w:b/>
        </w:rPr>
        <w:t xml:space="preserve">Do </w:t>
      </w:r>
      <w:r w:rsidR="005458FB">
        <w:rPr>
          <w:rFonts w:eastAsia="Calibri"/>
          <w:b/>
          <w:color w:val="000000"/>
          <w:szCs w:val="24"/>
          <w:lang w:eastAsia="en-US"/>
        </w:rPr>
        <w:t xml:space="preserve">Gminy </w:t>
      </w:r>
      <w:r w:rsidR="00DE2DF7">
        <w:rPr>
          <w:b/>
          <w:szCs w:val="24"/>
        </w:rPr>
        <w:t>Wizna</w:t>
      </w:r>
      <w:r w:rsidR="002A2E25" w:rsidRPr="005424AC">
        <w:rPr>
          <w:b/>
          <w:color w:val="000000" w:themeColor="text1"/>
          <w:szCs w:val="24"/>
        </w:rPr>
        <w:t xml:space="preserve"> </w:t>
      </w:r>
    </w:p>
    <w:p w14:paraId="7C1EACB3" w14:textId="77777777" w:rsidR="00383379" w:rsidRPr="00383379" w:rsidRDefault="00383379" w:rsidP="00383379">
      <w:pPr>
        <w:suppressAutoHyphens/>
        <w:ind w:left="5103" w:right="-1"/>
        <w:rPr>
          <w:b/>
          <w:bCs/>
          <w:color w:val="000000" w:themeColor="text1"/>
          <w:szCs w:val="24"/>
        </w:rPr>
      </w:pPr>
      <w:r w:rsidRPr="00383379">
        <w:rPr>
          <w:b/>
          <w:bCs/>
          <w:color w:val="000000" w:themeColor="text1"/>
          <w:szCs w:val="24"/>
        </w:rPr>
        <w:t xml:space="preserve">pl. kpt. Władysława </w:t>
      </w:r>
      <w:proofErr w:type="spellStart"/>
      <w:r w:rsidRPr="00383379">
        <w:rPr>
          <w:b/>
          <w:bCs/>
          <w:color w:val="000000" w:themeColor="text1"/>
          <w:szCs w:val="24"/>
        </w:rPr>
        <w:t>Raginisa</w:t>
      </w:r>
      <w:proofErr w:type="spellEnd"/>
      <w:r w:rsidRPr="00383379">
        <w:rPr>
          <w:b/>
          <w:bCs/>
          <w:color w:val="000000" w:themeColor="text1"/>
          <w:szCs w:val="24"/>
        </w:rPr>
        <w:t xml:space="preserve"> 35</w:t>
      </w:r>
    </w:p>
    <w:p w14:paraId="11C169B5" w14:textId="3FD44809" w:rsidR="002632D1" w:rsidRDefault="00383379" w:rsidP="00383379">
      <w:pPr>
        <w:suppressAutoHyphens/>
        <w:ind w:left="5103" w:right="-1"/>
        <w:rPr>
          <w:b/>
        </w:rPr>
      </w:pPr>
      <w:r w:rsidRPr="00383379">
        <w:rPr>
          <w:b/>
          <w:bCs/>
          <w:color w:val="000000" w:themeColor="text1"/>
          <w:szCs w:val="24"/>
        </w:rPr>
        <w:t>18-430 Wizna</w:t>
      </w:r>
    </w:p>
    <w:p w14:paraId="4400FBE7" w14:textId="77777777" w:rsidR="002632D1" w:rsidRDefault="002632D1" w:rsidP="001C27E8">
      <w:pPr>
        <w:suppressAutoHyphens/>
        <w:ind w:left="5529" w:right="-1" w:hanging="426"/>
        <w:rPr>
          <w:b/>
          <w:sz w:val="22"/>
        </w:rPr>
      </w:pPr>
    </w:p>
    <w:p w14:paraId="74CC9AC4" w14:textId="2463A6FD" w:rsidR="002632D1" w:rsidRPr="004C21EB" w:rsidRDefault="0042423F" w:rsidP="001C27E8">
      <w:pPr>
        <w:pStyle w:val="Tekstpodstawowy21"/>
        <w:suppressAutoHyphens/>
        <w:spacing w:after="120" w:line="240" w:lineRule="auto"/>
        <w:ind w:right="-1" w:firstLine="567"/>
        <w:rPr>
          <w:rFonts w:ascii="Times New Roman" w:hAnsi="Times New Roman"/>
          <w:b w:val="0"/>
          <w:i w:val="0"/>
        </w:rPr>
      </w:pPr>
      <w:r w:rsidRPr="004C21EB">
        <w:rPr>
          <w:rFonts w:ascii="Times New Roman" w:hAnsi="Times New Roman"/>
          <w:b w:val="0"/>
          <w:i w:val="0"/>
        </w:rPr>
        <w:t xml:space="preserve">Odpowiadając na ogłoszenie o postępowaniu prowadzonym w trybie przetargu nieograniczonego </w:t>
      </w:r>
      <w:r w:rsidRPr="004C21EB">
        <w:rPr>
          <w:rFonts w:ascii="Times New Roman" w:hAnsi="Times New Roman"/>
          <w:b w:val="0"/>
          <w:i w:val="0"/>
          <w:color w:val="000000"/>
        </w:rPr>
        <w:t xml:space="preserve">na </w:t>
      </w:r>
      <w:r w:rsidR="003A172C" w:rsidRPr="003A172C">
        <w:rPr>
          <w:rFonts w:ascii="Times New Roman" w:hAnsi="Times New Roman"/>
          <w:b w:val="0"/>
          <w:i w:val="0"/>
          <w:szCs w:val="24"/>
        </w:rPr>
        <w:t xml:space="preserve">dostawę wraz z montażem instalacji fotowoltaicznych na budynkach użyteczności publicznej w Gminie </w:t>
      </w:r>
      <w:r w:rsidR="00DE2DF7">
        <w:rPr>
          <w:rFonts w:ascii="Times New Roman" w:hAnsi="Times New Roman"/>
          <w:b w:val="0"/>
          <w:i w:val="0"/>
          <w:color w:val="000000" w:themeColor="text1"/>
          <w:szCs w:val="24"/>
        </w:rPr>
        <w:t>Wizna</w:t>
      </w:r>
      <w:r w:rsidR="006768D3" w:rsidRPr="004C21EB">
        <w:rPr>
          <w:rFonts w:ascii="Times New Roman" w:hAnsi="Times New Roman"/>
          <w:b w:val="0"/>
          <w:i w:val="0"/>
          <w:szCs w:val="24"/>
        </w:rPr>
        <w:t xml:space="preserve"> </w:t>
      </w:r>
      <w:r w:rsidRPr="004C21EB">
        <w:rPr>
          <w:rFonts w:ascii="Times New Roman" w:hAnsi="Times New Roman"/>
          <w:b w:val="0"/>
          <w:i w:val="0"/>
          <w:szCs w:val="24"/>
        </w:rPr>
        <w:t>(z</w:t>
      </w:r>
      <w:r w:rsidR="00A438DF">
        <w:rPr>
          <w:rFonts w:ascii="Times New Roman" w:hAnsi="Times New Roman"/>
          <w:b w:val="0"/>
          <w:i w:val="0"/>
          <w:color w:val="000000"/>
          <w:szCs w:val="24"/>
        </w:rPr>
        <w:t>nak sprawy: GNŚ.271.10.2020</w:t>
      </w:r>
      <w:r w:rsidRPr="004C21EB">
        <w:rPr>
          <w:rFonts w:ascii="Times New Roman" w:hAnsi="Times New Roman"/>
          <w:b w:val="0"/>
          <w:i w:val="0"/>
          <w:color w:val="000000"/>
          <w:szCs w:val="24"/>
        </w:rPr>
        <w:t>)</w:t>
      </w:r>
      <w:r w:rsidRPr="004C21EB">
        <w:rPr>
          <w:rFonts w:ascii="Times New Roman" w:hAnsi="Times New Roman"/>
          <w:b w:val="0"/>
          <w:i w:val="0"/>
          <w:szCs w:val="24"/>
        </w:rPr>
        <w:t>, działają</w:t>
      </w:r>
      <w:r w:rsidRPr="004C21EB">
        <w:rPr>
          <w:rFonts w:ascii="Times New Roman" w:hAnsi="Times New Roman"/>
          <w:b w:val="0"/>
          <w:i w:val="0"/>
        </w:rPr>
        <w:t xml:space="preserve">c zgodnie z wymaganiami określonymi w Specyfikacji Istotnych Warunków Zamówienia, oświadczamy iż: </w:t>
      </w:r>
    </w:p>
    <w:p w14:paraId="685A46D7" w14:textId="25491D51" w:rsidR="00582D81" w:rsidRPr="00E56197" w:rsidRDefault="00E56197" w:rsidP="004175CD">
      <w:pPr>
        <w:pStyle w:val="Akapitzlist"/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O</w:t>
      </w:r>
      <w:r w:rsidR="00582D81" w:rsidRPr="00E56197">
        <w:rPr>
          <w:szCs w:val="24"/>
        </w:rPr>
        <w:t>ferujemy zrealizowanie zamówienia obejmujące</w:t>
      </w:r>
      <w:r w:rsidR="008A66B3">
        <w:rPr>
          <w:szCs w:val="24"/>
        </w:rPr>
        <w:t>go</w:t>
      </w:r>
      <w:r w:rsidR="00582D81" w:rsidRPr="00E56197">
        <w:rPr>
          <w:szCs w:val="24"/>
        </w:rPr>
        <w:t xml:space="preserve"> dostawę wraz z montażem </w:t>
      </w:r>
      <w:r w:rsidR="000D2041">
        <w:rPr>
          <w:szCs w:val="24"/>
        </w:rPr>
        <w:t>ośmiu</w:t>
      </w:r>
      <w:r w:rsidR="00304C36" w:rsidRPr="00313A40">
        <w:rPr>
          <w:szCs w:val="24"/>
        </w:rPr>
        <w:t xml:space="preserve"> instalacji fotowoltaicznych na budynkach użyteczności publicznej na terenie Gminy </w:t>
      </w:r>
      <w:r w:rsidR="00DE2DF7">
        <w:rPr>
          <w:color w:val="000000" w:themeColor="text1"/>
          <w:szCs w:val="24"/>
        </w:rPr>
        <w:t>Wizna</w:t>
      </w:r>
      <w:r w:rsidR="00FC3F40" w:rsidRPr="00E56197">
        <w:rPr>
          <w:szCs w:val="24"/>
        </w:rPr>
        <w:t xml:space="preserve"> </w:t>
      </w:r>
      <w:r w:rsidR="00582D81" w:rsidRPr="00E56197">
        <w:rPr>
          <w:szCs w:val="24"/>
        </w:rPr>
        <w:t xml:space="preserve">za cenę ryczałtową </w:t>
      </w:r>
      <w:r w:rsidR="00582D81" w:rsidRPr="00E56197">
        <w:rPr>
          <w:b/>
          <w:szCs w:val="24"/>
        </w:rPr>
        <w:t xml:space="preserve">.................. zł netto + </w:t>
      </w:r>
      <w:r w:rsidR="00582D81" w:rsidRPr="00E56197">
        <w:rPr>
          <w:szCs w:val="24"/>
        </w:rPr>
        <w:t xml:space="preserve">należny podatek VAT, co daje </w:t>
      </w:r>
      <w:r w:rsidR="00582D81" w:rsidRPr="00E56197">
        <w:rPr>
          <w:b/>
          <w:szCs w:val="24"/>
        </w:rPr>
        <w:t>.................. zł brutto</w:t>
      </w:r>
      <w:r w:rsidR="00582D81" w:rsidRPr="00E56197">
        <w:rPr>
          <w:szCs w:val="24"/>
        </w:rPr>
        <w:t xml:space="preserve"> słownie: ................................................................................. zł, w tym: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134"/>
        <w:gridCol w:w="1701"/>
        <w:gridCol w:w="1134"/>
        <w:gridCol w:w="1843"/>
      </w:tblGrid>
      <w:tr w:rsidR="0025638C" w14:paraId="5D91A6C1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C86D6" w14:textId="77777777" w:rsidR="0025638C" w:rsidRDefault="00853226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Opis</w:t>
            </w:r>
            <w:r w:rsidR="0025638C">
              <w:rPr>
                <w:b/>
                <w:bCs/>
                <w:sz w:val="20"/>
              </w:rPr>
              <w:t xml:space="preserve"> instalacji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DACAF" w14:textId="77777777" w:rsidR="0025638C" w:rsidRDefault="0025638C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  <w:p w14:paraId="73C6B9D2" w14:textId="77777777" w:rsidR="0025638C" w:rsidRDefault="00853226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25638C">
              <w:rPr>
                <w:b/>
                <w:bCs/>
                <w:sz w:val="20"/>
              </w:rPr>
              <w:t>nstalacji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D39E0F" w14:textId="77777777" w:rsidR="0025638C" w:rsidRDefault="0025638C" w:rsidP="00256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63672A" w14:textId="77777777" w:rsidR="0025638C" w:rsidRDefault="0025638C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797533" w14:textId="77777777" w:rsidR="0025638C" w:rsidRDefault="0025638C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</w:t>
            </w:r>
          </w:p>
          <w:p w14:paraId="3491EF2F" w14:textId="77777777" w:rsidR="0025638C" w:rsidRDefault="0025638C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brutto PLN</w:t>
            </w:r>
          </w:p>
        </w:tc>
      </w:tr>
      <w:tr w:rsidR="0025638C" w14:paraId="1F7E3ABB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71B4C" w14:textId="77777777" w:rsidR="0025638C" w:rsidRDefault="0025638C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EFCA4" w14:textId="77777777" w:rsidR="0025638C" w:rsidRDefault="0025638C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EE4BD" w14:textId="77777777" w:rsidR="0025638C" w:rsidRDefault="0025638C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A9F33D" w14:textId="77777777" w:rsidR="0025638C" w:rsidRDefault="0025638C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53710" w14:textId="77777777" w:rsidR="0025638C" w:rsidRDefault="0025638C" w:rsidP="001C2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25638C" w14:paraId="56A632C8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CA36" w14:textId="1AFB5819" w:rsidR="0025638C" w:rsidRPr="00433652" w:rsidRDefault="00C82294" w:rsidP="004D4E5C">
            <w:pPr>
              <w:jc w:val="center"/>
              <w:rPr>
                <w:bCs/>
                <w:sz w:val="22"/>
                <w:szCs w:val="22"/>
              </w:rPr>
            </w:pPr>
            <w:r w:rsidRPr="00C82294">
              <w:rPr>
                <w:bCs/>
                <w:sz w:val="22"/>
                <w:szCs w:val="22"/>
              </w:rPr>
              <w:t xml:space="preserve">Szkoła Podstawowa w Wiźnie, pl. kpt. Władysława </w:t>
            </w:r>
            <w:proofErr w:type="spellStart"/>
            <w:r w:rsidRPr="00C82294">
              <w:rPr>
                <w:bCs/>
                <w:sz w:val="22"/>
                <w:szCs w:val="22"/>
              </w:rPr>
              <w:t>Raginisa</w:t>
            </w:r>
            <w:proofErr w:type="spellEnd"/>
            <w:r w:rsidRPr="00C82294">
              <w:rPr>
                <w:bCs/>
                <w:sz w:val="22"/>
                <w:szCs w:val="22"/>
              </w:rPr>
              <w:t xml:space="preserve"> 12, 18-430 Wizna – minimalna moc wyjściowa z paneli DC 41,07 </w:t>
            </w:r>
            <w:proofErr w:type="spellStart"/>
            <w:r w:rsidRPr="00C82294">
              <w:rPr>
                <w:bCs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4EE3" w14:textId="77777777" w:rsidR="0025638C" w:rsidRPr="00315808" w:rsidRDefault="0025638C" w:rsidP="001C27E8">
            <w:pPr>
              <w:jc w:val="center"/>
              <w:rPr>
                <w:bCs/>
                <w:sz w:val="20"/>
              </w:rPr>
            </w:pPr>
            <w:r w:rsidRPr="00315808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2911" w14:textId="77777777" w:rsidR="0025638C" w:rsidRPr="00315808" w:rsidRDefault="0025638C" w:rsidP="001C27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3967" w14:textId="77777777" w:rsidR="0025638C" w:rsidRDefault="0025638C" w:rsidP="001C27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2884" w14:textId="77777777" w:rsidR="0025638C" w:rsidRDefault="0025638C" w:rsidP="001C27E8">
            <w:pPr>
              <w:jc w:val="center"/>
              <w:rPr>
                <w:bCs/>
                <w:sz w:val="20"/>
              </w:rPr>
            </w:pPr>
          </w:p>
        </w:tc>
      </w:tr>
      <w:tr w:rsidR="00B561B6" w14:paraId="50331FC1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12E6" w14:textId="7BF28AFC" w:rsidR="00B561B6" w:rsidRPr="00C82294" w:rsidRDefault="00C82294" w:rsidP="00D01B8E">
            <w:pPr>
              <w:jc w:val="center"/>
              <w:rPr>
                <w:color w:val="000000"/>
                <w:sz w:val="22"/>
                <w:szCs w:val="22"/>
              </w:rPr>
            </w:pPr>
            <w:r w:rsidRPr="00C82294">
              <w:rPr>
                <w:color w:val="000000"/>
                <w:sz w:val="22"/>
                <w:szCs w:val="22"/>
              </w:rPr>
              <w:t>Szkoła Podstawowa w Rutkach, Rutki 2, 18-430 Wizna</w:t>
            </w:r>
            <w:r w:rsidRPr="00C82294">
              <w:rPr>
                <w:sz w:val="22"/>
                <w:szCs w:val="22"/>
              </w:rPr>
              <w:t xml:space="preserve"> – </w:t>
            </w:r>
            <w:r w:rsidRPr="00C82294">
              <w:rPr>
                <w:color w:val="000000"/>
                <w:sz w:val="22"/>
                <w:szCs w:val="22"/>
              </w:rPr>
              <w:t xml:space="preserve">minimalna moc wyjściowa z paneli DC 6,29 </w:t>
            </w:r>
            <w:proofErr w:type="spellStart"/>
            <w:r w:rsidRPr="00C82294">
              <w:rPr>
                <w:color w:val="000000"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DF23" w14:textId="77777777" w:rsidR="00B561B6" w:rsidRPr="00315808" w:rsidRDefault="00B561B6" w:rsidP="00D01B8E">
            <w:pPr>
              <w:jc w:val="center"/>
              <w:rPr>
                <w:bCs/>
                <w:sz w:val="20"/>
              </w:rPr>
            </w:pPr>
            <w:r w:rsidRPr="00315808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3CE5" w14:textId="77777777" w:rsidR="00B561B6" w:rsidRPr="00315808" w:rsidRDefault="00B561B6" w:rsidP="00D01B8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0EB4" w14:textId="77777777" w:rsidR="00B561B6" w:rsidRDefault="00B561B6" w:rsidP="00D01B8E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16B5" w14:textId="77777777" w:rsidR="00B561B6" w:rsidRDefault="00B561B6" w:rsidP="00D01B8E">
            <w:pPr>
              <w:jc w:val="center"/>
              <w:rPr>
                <w:bCs/>
                <w:sz w:val="20"/>
              </w:rPr>
            </w:pPr>
          </w:p>
        </w:tc>
      </w:tr>
      <w:tr w:rsidR="00D8439F" w14:paraId="630788D9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7D86" w14:textId="55D93A76" w:rsidR="00D8439F" w:rsidRPr="00D8439F" w:rsidRDefault="00C82294" w:rsidP="00E749D4">
            <w:pPr>
              <w:jc w:val="center"/>
              <w:rPr>
                <w:color w:val="000000"/>
                <w:sz w:val="22"/>
                <w:szCs w:val="22"/>
              </w:rPr>
            </w:pPr>
            <w:r w:rsidRPr="00C82294">
              <w:rPr>
                <w:color w:val="000000"/>
                <w:sz w:val="22"/>
                <w:szCs w:val="22"/>
              </w:rPr>
              <w:t xml:space="preserve">Szkoła Podstawowa w Starym Bożejewie, Stare Bożejewo 37, 18-430 Wizna – minimalna moc wyjściowa z paneli DC 5,18 </w:t>
            </w:r>
            <w:proofErr w:type="spellStart"/>
            <w:r w:rsidRPr="00C82294">
              <w:rPr>
                <w:color w:val="000000"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3A99" w14:textId="77777777" w:rsidR="00D8439F" w:rsidRPr="00315808" w:rsidRDefault="00D8439F" w:rsidP="00E749D4">
            <w:pPr>
              <w:jc w:val="center"/>
              <w:rPr>
                <w:bCs/>
                <w:sz w:val="20"/>
              </w:rPr>
            </w:pPr>
            <w:r w:rsidRPr="00315808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CCE8" w14:textId="77777777" w:rsidR="00D8439F" w:rsidRPr="00315808" w:rsidRDefault="00D8439F" w:rsidP="00E749D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CB81" w14:textId="77777777" w:rsidR="00D8439F" w:rsidRDefault="00D8439F" w:rsidP="00E749D4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EAEF" w14:textId="77777777" w:rsidR="00D8439F" w:rsidRDefault="00D8439F" w:rsidP="00E749D4">
            <w:pPr>
              <w:jc w:val="center"/>
              <w:rPr>
                <w:bCs/>
                <w:sz w:val="20"/>
              </w:rPr>
            </w:pPr>
          </w:p>
        </w:tc>
      </w:tr>
      <w:tr w:rsidR="00C82294" w14:paraId="3157E100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DD59" w14:textId="119B700D" w:rsidR="00C82294" w:rsidRPr="00433652" w:rsidRDefault="00C82294" w:rsidP="00F03B48">
            <w:pPr>
              <w:jc w:val="center"/>
              <w:rPr>
                <w:bCs/>
                <w:sz w:val="22"/>
                <w:szCs w:val="22"/>
              </w:rPr>
            </w:pPr>
            <w:r w:rsidRPr="00C82294">
              <w:rPr>
                <w:bCs/>
                <w:sz w:val="22"/>
                <w:szCs w:val="22"/>
              </w:rPr>
              <w:t xml:space="preserve">Urząd Gminy Wizna, pl. kpt. Władysława </w:t>
            </w:r>
            <w:proofErr w:type="spellStart"/>
            <w:r w:rsidRPr="00C82294">
              <w:rPr>
                <w:bCs/>
                <w:sz w:val="22"/>
                <w:szCs w:val="22"/>
              </w:rPr>
              <w:t>Raginisa</w:t>
            </w:r>
            <w:proofErr w:type="spellEnd"/>
            <w:r w:rsidRPr="00C82294">
              <w:rPr>
                <w:bCs/>
                <w:sz w:val="22"/>
                <w:szCs w:val="22"/>
              </w:rPr>
              <w:t xml:space="preserve"> 35, 18-430 Wizna – minimalna moc wyjściowa z paneli DC 21,09 </w:t>
            </w:r>
            <w:proofErr w:type="spellStart"/>
            <w:r w:rsidRPr="00C82294">
              <w:rPr>
                <w:bCs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7D4C" w14:textId="77777777" w:rsidR="00C82294" w:rsidRPr="00315808" w:rsidRDefault="00C82294" w:rsidP="00F03B48">
            <w:pPr>
              <w:jc w:val="center"/>
              <w:rPr>
                <w:bCs/>
                <w:sz w:val="20"/>
              </w:rPr>
            </w:pPr>
            <w:r w:rsidRPr="00315808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778A" w14:textId="77777777" w:rsidR="00C82294" w:rsidRPr="00315808" w:rsidRDefault="00C82294" w:rsidP="00F03B4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EC68" w14:textId="77777777" w:rsidR="00C82294" w:rsidRDefault="00C82294" w:rsidP="00F03B48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4026" w14:textId="77777777" w:rsidR="00C82294" w:rsidRDefault="00C82294" w:rsidP="00F03B48">
            <w:pPr>
              <w:jc w:val="center"/>
              <w:rPr>
                <w:bCs/>
                <w:sz w:val="20"/>
              </w:rPr>
            </w:pPr>
          </w:p>
        </w:tc>
      </w:tr>
      <w:tr w:rsidR="00C82294" w14:paraId="21AEE762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85C2" w14:textId="3748CDD3" w:rsidR="00C82294" w:rsidRPr="00433652" w:rsidRDefault="00C82294" w:rsidP="00F03B48">
            <w:pPr>
              <w:jc w:val="center"/>
              <w:rPr>
                <w:bCs/>
                <w:sz w:val="22"/>
                <w:szCs w:val="22"/>
              </w:rPr>
            </w:pPr>
            <w:r w:rsidRPr="00C82294">
              <w:rPr>
                <w:bCs/>
                <w:sz w:val="22"/>
                <w:szCs w:val="22"/>
              </w:rPr>
              <w:t xml:space="preserve">Przedszkole w Wiźnie, pl. kpt. Władysława </w:t>
            </w:r>
            <w:proofErr w:type="spellStart"/>
            <w:r w:rsidRPr="00C82294">
              <w:rPr>
                <w:bCs/>
                <w:sz w:val="22"/>
                <w:szCs w:val="22"/>
              </w:rPr>
              <w:t>Raginisa</w:t>
            </w:r>
            <w:proofErr w:type="spellEnd"/>
            <w:r w:rsidRPr="00C82294">
              <w:rPr>
                <w:bCs/>
                <w:sz w:val="22"/>
                <w:szCs w:val="22"/>
              </w:rPr>
              <w:t xml:space="preserve"> 25, 18-430 Wizna – minimalna moc wyjściowa z paneli DC 2,59 </w:t>
            </w:r>
            <w:proofErr w:type="spellStart"/>
            <w:r w:rsidRPr="00C82294">
              <w:rPr>
                <w:bCs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2543" w14:textId="77777777" w:rsidR="00C82294" w:rsidRPr="00315808" w:rsidRDefault="00C82294" w:rsidP="00F03B48">
            <w:pPr>
              <w:jc w:val="center"/>
              <w:rPr>
                <w:bCs/>
                <w:sz w:val="20"/>
              </w:rPr>
            </w:pPr>
            <w:r w:rsidRPr="00315808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679D" w14:textId="77777777" w:rsidR="00C82294" w:rsidRPr="00315808" w:rsidRDefault="00C82294" w:rsidP="00F03B4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B791" w14:textId="77777777" w:rsidR="00C82294" w:rsidRDefault="00C82294" w:rsidP="00F03B48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2517" w14:textId="77777777" w:rsidR="00C82294" w:rsidRDefault="00C82294" w:rsidP="00F03B48">
            <w:pPr>
              <w:jc w:val="center"/>
              <w:rPr>
                <w:bCs/>
                <w:sz w:val="20"/>
              </w:rPr>
            </w:pPr>
          </w:p>
        </w:tc>
      </w:tr>
      <w:tr w:rsidR="00C82294" w14:paraId="404BA8CB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502D" w14:textId="37F84C46" w:rsidR="00C82294" w:rsidRPr="00433652" w:rsidRDefault="00C82294" w:rsidP="00F03B48">
            <w:pPr>
              <w:jc w:val="center"/>
              <w:rPr>
                <w:bCs/>
                <w:sz w:val="22"/>
                <w:szCs w:val="22"/>
              </w:rPr>
            </w:pPr>
            <w:r w:rsidRPr="00C82294">
              <w:rPr>
                <w:bCs/>
                <w:sz w:val="22"/>
                <w:szCs w:val="22"/>
                <w:lang w:bidi="pl-PL"/>
              </w:rPr>
              <w:lastRenderedPageBreak/>
              <w:t xml:space="preserve">Hydrofornia w Wiźnie, 18-430 Wizna, nr </w:t>
            </w:r>
            <w:proofErr w:type="spellStart"/>
            <w:r w:rsidRPr="00C82294">
              <w:rPr>
                <w:bCs/>
                <w:sz w:val="22"/>
                <w:szCs w:val="22"/>
                <w:lang w:bidi="pl-PL"/>
              </w:rPr>
              <w:t>ewid</w:t>
            </w:r>
            <w:proofErr w:type="spellEnd"/>
            <w:r w:rsidRPr="00C82294">
              <w:rPr>
                <w:bCs/>
                <w:sz w:val="22"/>
                <w:szCs w:val="22"/>
                <w:lang w:bidi="pl-PL"/>
              </w:rPr>
              <w:t>. dz. 1146</w:t>
            </w:r>
            <w:r w:rsidRPr="00C82294">
              <w:rPr>
                <w:bCs/>
                <w:sz w:val="22"/>
                <w:szCs w:val="22"/>
              </w:rPr>
              <w:t xml:space="preserve"> – minimalna moc wyjściowa z paneli DC 7,48 </w:t>
            </w:r>
            <w:proofErr w:type="spellStart"/>
            <w:r w:rsidRPr="00C82294">
              <w:rPr>
                <w:bCs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A350" w14:textId="77777777" w:rsidR="00C82294" w:rsidRPr="00315808" w:rsidRDefault="00C82294" w:rsidP="00F03B48">
            <w:pPr>
              <w:jc w:val="center"/>
              <w:rPr>
                <w:bCs/>
                <w:sz w:val="20"/>
              </w:rPr>
            </w:pPr>
            <w:r w:rsidRPr="00315808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3383" w14:textId="77777777" w:rsidR="00C82294" w:rsidRPr="00315808" w:rsidRDefault="00C82294" w:rsidP="00F03B4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27BD" w14:textId="77777777" w:rsidR="00C82294" w:rsidRDefault="00C82294" w:rsidP="00F03B48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873A" w14:textId="77777777" w:rsidR="00C82294" w:rsidRDefault="00C82294" w:rsidP="00F03B48">
            <w:pPr>
              <w:jc w:val="center"/>
              <w:rPr>
                <w:bCs/>
                <w:sz w:val="20"/>
              </w:rPr>
            </w:pPr>
          </w:p>
        </w:tc>
      </w:tr>
      <w:tr w:rsidR="00C82294" w14:paraId="5BE265D4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3CCD" w14:textId="6D390DD8" w:rsidR="00C82294" w:rsidRPr="00433652" w:rsidRDefault="00C82294" w:rsidP="00F03B48">
            <w:pPr>
              <w:jc w:val="center"/>
              <w:rPr>
                <w:bCs/>
                <w:sz w:val="22"/>
                <w:szCs w:val="22"/>
              </w:rPr>
            </w:pPr>
            <w:r w:rsidRPr="00C82294">
              <w:rPr>
                <w:bCs/>
                <w:sz w:val="22"/>
                <w:szCs w:val="22"/>
                <w:lang w:bidi="pl-PL"/>
              </w:rPr>
              <w:t xml:space="preserve">Hydrofornia w Starym Bożejewie, 18-430 Wizna, nr </w:t>
            </w:r>
            <w:proofErr w:type="spellStart"/>
            <w:r w:rsidRPr="00C82294">
              <w:rPr>
                <w:bCs/>
                <w:sz w:val="22"/>
                <w:szCs w:val="22"/>
                <w:lang w:bidi="pl-PL"/>
              </w:rPr>
              <w:t>ewid</w:t>
            </w:r>
            <w:proofErr w:type="spellEnd"/>
            <w:r w:rsidRPr="00C82294">
              <w:rPr>
                <w:bCs/>
                <w:sz w:val="22"/>
                <w:szCs w:val="22"/>
                <w:lang w:bidi="pl-PL"/>
              </w:rPr>
              <w:t>. dz. 47/1</w:t>
            </w:r>
            <w:r w:rsidRPr="00C82294">
              <w:rPr>
                <w:bCs/>
                <w:sz w:val="22"/>
                <w:szCs w:val="22"/>
              </w:rPr>
              <w:t xml:space="preserve"> – minimalna moc wyjściowa z paneli DC 21,28 </w:t>
            </w:r>
            <w:proofErr w:type="spellStart"/>
            <w:r w:rsidRPr="00C82294">
              <w:rPr>
                <w:bCs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6223" w14:textId="77777777" w:rsidR="00C82294" w:rsidRPr="00315808" w:rsidRDefault="00C82294" w:rsidP="00F03B48">
            <w:pPr>
              <w:jc w:val="center"/>
              <w:rPr>
                <w:bCs/>
                <w:sz w:val="20"/>
              </w:rPr>
            </w:pPr>
            <w:r w:rsidRPr="00315808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8E23" w14:textId="77777777" w:rsidR="00C82294" w:rsidRPr="00315808" w:rsidRDefault="00C82294" w:rsidP="00F03B4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C21D" w14:textId="77777777" w:rsidR="00C82294" w:rsidRDefault="00C82294" w:rsidP="00F03B48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8D81" w14:textId="77777777" w:rsidR="00C82294" w:rsidRDefault="00C82294" w:rsidP="00F03B48">
            <w:pPr>
              <w:jc w:val="center"/>
              <w:rPr>
                <w:bCs/>
                <w:sz w:val="20"/>
              </w:rPr>
            </w:pPr>
          </w:p>
        </w:tc>
      </w:tr>
      <w:tr w:rsidR="0025638C" w14:paraId="27C94BDD" w14:textId="77777777" w:rsidTr="00C16397">
        <w:trPr>
          <w:trHeight w:val="3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0EA5" w14:textId="1A15A637" w:rsidR="0025638C" w:rsidRPr="00433652" w:rsidRDefault="00C82294" w:rsidP="004D4E5C">
            <w:pPr>
              <w:jc w:val="center"/>
              <w:rPr>
                <w:bCs/>
                <w:sz w:val="22"/>
                <w:szCs w:val="22"/>
              </w:rPr>
            </w:pPr>
            <w:r w:rsidRPr="00C82294">
              <w:rPr>
                <w:bCs/>
                <w:sz w:val="22"/>
                <w:szCs w:val="22"/>
                <w:lang w:bidi="pl-PL"/>
              </w:rPr>
              <w:t xml:space="preserve">Oczyszczalnia ścieków w Wiźnie, 18-430 Wizna, nr </w:t>
            </w:r>
            <w:proofErr w:type="spellStart"/>
            <w:r w:rsidRPr="00C82294">
              <w:rPr>
                <w:bCs/>
                <w:sz w:val="22"/>
                <w:szCs w:val="22"/>
                <w:lang w:bidi="pl-PL"/>
              </w:rPr>
              <w:t>ewid</w:t>
            </w:r>
            <w:proofErr w:type="spellEnd"/>
            <w:r w:rsidRPr="00C82294">
              <w:rPr>
                <w:bCs/>
                <w:sz w:val="22"/>
                <w:szCs w:val="22"/>
                <w:lang w:bidi="pl-PL"/>
              </w:rPr>
              <w:t>. dz. 1542/1, 1541/1</w:t>
            </w:r>
            <w:r w:rsidRPr="00C82294">
              <w:rPr>
                <w:bCs/>
                <w:sz w:val="22"/>
                <w:szCs w:val="22"/>
              </w:rPr>
              <w:t xml:space="preserve"> – minimalna moc wyjściowa z paneli DC 31,30 </w:t>
            </w:r>
            <w:proofErr w:type="spellStart"/>
            <w:r w:rsidRPr="00C82294">
              <w:rPr>
                <w:bCs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C07D" w14:textId="77777777" w:rsidR="0025638C" w:rsidRPr="00315808" w:rsidRDefault="0025638C" w:rsidP="001C27E8">
            <w:pPr>
              <w:jc w:val="center"/>
              <w:rPr>
                <w:bCs/>
                <w:sz w:val="20"/>
              </w:rPr>
            </w:pPr>
            <w:r w:rsidRPr="00315808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2825" w14:textId="77777777" w:rsidR="0025638C" w:rsidRPr="00315808" w:rsidRDefault="0025638C" w:rsidP="001C27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D7C6" w14:textId="77777777" w:rsidR="0025638C" w:rsidRDefault="0025638C" w:rsidP="001C27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B9F3" w14:textId="77777777" w:rsidR="0025638C" w:rsidRDefault="0025638C" w:rsidP="001C27E8">
            <w:pPr>
              <w:jc w:val="center"/>
              <w:rPr>
                <w:bCs/>
                <w:sz w:val="20"/>
              </w:rPr>
            </w:pPr>
          </w:p>
        </w:tc>
      </w:tr>
      <w:tr w:rsidR="0025638C" w14:paraId="7768CEC9" w14:textId="77777777" w:rsidTr="00C16397">
        <w:trPr>
          <w:trHeight w:val="472"/>
        </w:trPr>
        <w:tc>
          <w:tcPr>
            <w:tcW w:w="7796" w:type="dxa"/>
            <w:gridSpan w:val="4"/>
            <w:tcBorders>
              <w:top w:val="single" w:sz="4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7013AE" w14:textId="77777777" w:rsidR="0025638C" w:rsidRDefault="0025638C" w:rsidP="0025638C">
            <w:pPr>
              <w:jc w:val="right"/>
              <w:rPr>
                <w:bCs/>
                <w:sz w:val="20"/>
              </w:rPr>
            </w:pPr>
            <w:r w:rsidRPr="00CB70CA">
              <w:rPr>
                <w:b/>
                <w:bCs/>
                <w:sz w:val="20"/>
              </w:rPr>
              <w:t>RAZEM</w:t>
            </w:r>
            <w:r w:rsidRPr="00CB70CA">
              <w:rPr>
                <w:b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FF579" w14:textId="77777777" w:rsidR="0025638C" w:rsidRDefault="0025638C" w:rsidP="001C27E8">
            <w:pPr>
              <w:jc w:val="center"/>
              <w:rPr>
                <w:bCs/>
                <w:sz w:val="20"/>
              </w:rPr>
            </w:pPr>
          </w:p>
        </w:tc>
      </w:tr>
    </w:tbl>
    <w:p w14:paraId="0AD1FF31" w14:textId="77777777" w:rsidR="00582D81" w:rsidRPr="002A2B66" w:rsidRDefault="00582D81" w:rsidP="004175CD">
      <w:pPr>
        <w:pStyle w:val="Bezodstpw"/>
        <w:numPr>
          <w:ilvl w:val="0"/>
          <w:numId w:val="2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Oświadczamy, </w:t>
      </w:r>
      <w:r w:rsidR="009577AF">
        <w:rPr>
          <w:rFonts w:ascii="Times New Roman" w:hAnsi="Times New Roman"/>
          <w:sz w:val="24"/>
          <w:szCs w:val="24"/>
        </w:rPr>
        <w:t>iż</w:t>
      </w:r>
      <w:r w:rsidRPr="002A2B66">
        <w:rPr>
          <w:rFonts w:ascii="Times New Roman" w:hAnsi="Times New Roman"/>
          <w:sz w:val="24"/>
          <w:szCs w:val="24"/>
        </w:rPr>
        <w:t xml:space="preserve"> udzielamy:</w:t>
      </w:r>
    </w:p>
    <w:p w14:paraId="3537AC2E" w14:textId="77777777" w:rsidR="00A73EF4" w:rsidRDefault="00A73EF4" w:rsidP="004175CD">
      <w:pPr>
        <w:pStyle w:val="Bezodstpw"/>
        <w:numPr>
          <w:ilvl w:val="0"/>
          <w:numId w:val="40"/>
        </w:num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9577AF">
        <w:rPr>
          <w:rFonts w:ascii="Times New Roman" w:hAnsi="Times New Roman"/>
          <w:b/>
          <w:sz w:val="24"/>
          <w:szCs w:val="24"/>
        </w:rPr>
        <w:t>…… – letniej gwarancji</w:t>
      </w:r>
      <w:r w:rsidRPr="002A2B66">
        <w:rPr>
          <w:rFonts w:ascii="Times New Roman" w:hAnsi="Times New Roman"/>
          <w:sz w:val="24"/>
          <w:szCs w:val="24"/>
        </w:rPr>
        <w:t xml:space="preserve"> na zainstalowane </w:t>
      </w:r>
      <w:r>
        <w:rPr>
          <w:rFonts w:ascii="Times New Roman" w:hAnsi="Times New Roman"/>
          <w:sz w:val="24"/>
          <w:szCs w:val="24"/>
        </w:rPr>
        <w:t xml:space="preserve">moduły fotowoltaiczne </w:t>
      </w:r>
      <w:r w:rsidRPr="002A2B66">
        <w:rPr>
          <w:rFonts w:ascii="Times New Roman" w:hAnsi="Times New Roman"/>
          <w:sz w:val="24"/>
          <w:szCs w:val="24"/>
        </w:rPr>
        <w:t xml:space="preserve">(minimum </w:t>
      </w:r>
      <w:r>
        <w:rPr>
          <w:rFonts w:ascii="Times New Roman" w:hAnsi="Times New Roman"/>
          <w:sz w:val="24"/>
          <w:szCs w:val="24"/>
        </w:rPr>
        <w:t>5</w:t>
      </w:r>
      <w:r w:rsidRPr="002A2B66">
        <w:rPr>
          <w:rFonts w:ascii="Times New Roman" w:hAnsi="Times New Roman"/>
          <w:sz w:val="24"/>
          <w:szCs w:val="24"/>
        </w:rPr>
        <w:t xml:space="preserve"> – letniej);</w:t>
      </w:r>
    </w:p>
    <w:p w14:paraId="33D52F16" w14:textId="77777777" w:rsidR="00A73EF4" w:rsidRDefault="00A73EF4" w:rsidP="004175CD">
      <w:pPr>
        <w:pStyle w:val="Bezodstpw"/>
        <w:numPr>
          <w:ilvl w:val="0"/>
          <w:numId w:val="40"/>
        </w:num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9577AF">
        <w:rPr>
          <w:rFonts w:ascii="Times New Roman" w:hAnsi="Times New Roman"/>
          <w:b/>
          <w:sz w:val="24"/>
          <w:szCs w:val="24"/>
        </w:rPr>
        <w:t>…… – letniej gwarancji</w:t>
      </w:r>
      <w:r w:rsidRPr="002A2B66">
        <w:rPr>
          <w:rFonts w:ascii="Times New Roman" w:hAnsi="Times New Roman"/>
          <w:sz w:val="24"/>
          <w:szCs w:val="24"/>
        </w:rPr>
        <w:t xml:space="preserve"> na zainstalowane </w:t>
      </w:r>
      <w:r>
        <w:rPr>
          <w:rFonts w:ascii="Times New Roman" w:hAnsi="Times New Roman"/>
          <w:sz w:val="24"/>
          <w:szCs w:val="24"/>
        </w:rPr>
        <w:t xml:space="preserve">inwertery </w:t>
      </w:r>
      <w:r w:rsidRPr="002A2B66">
        <w:rPr>
          <w:rFonts w:ascii="Times New Roman" w:hAnsi="Times New Roman"/>
          <w:sz w:val="24"/>
          <w:szCs w:val="24"/>
        </w:rPr>
        <w:t xml:space="preserve">(minimum </w:t>
      </w:r>
      <w:r>
        <w:rPr>
          <w:rFonts w:ascii="Times New Roman" w:hAnsi="Times New Roman"/>
          <w:sz w:val="24"/>
          <w:szCs w:val="24"/>
        </w:rPr>
        <w:t>5</w:t>
      </w:r>
      <w:r w:rsidRPr="002A2B66">
        <w:rPr>
          <w:rFonts w:ascii="Times New Roman" w:hAnsi="Times New Roman"/>
          <w:sz w:val="24"/>
          <w:szCs w:val="24"/>
        </w:rPr>
        <w:t xml:space="preserve"> – letniej);</w:t>
      </w:r>
    </w:p>
    <w:p w14:paraId="147C38AF" w14:textId="77777777" w:rsidR="00582D81" w:rsidRPr="002A2B66" w:rsidRDefault="00582D81" w:rsidP="004175CD">
      <w:pPr>
        <w:pStyle w:val="Bezodstpw"/>
        <w:numPr>
          <w:ilvl w:val="0"/>
          <w:numId w:val="40"/>
        </w:num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9577AF">
        <w:rPr>
          <w:rFonts w:ascii="Times New Roman" w:hAnsi="Times New Roman"/>
          <w:b/>
          <w:sz w:val="24"/>
          <w:szCs w:val="24"/>
        </w:rPr>
        <w:t>…… – letniej gwarancji</w:t>
      </w:r>
      <w:r w:rsidRPr="002A2B66">
        <w:rPr>
          <w:rFonts w:ascii="Times New Roman" w:hAnsi="Times New Roman"/>
          <w:sz w:val="24"/>
          <w:szCs w:val="24"/>
        </w:rPr>
        <w:t xml:space="preserve"> na wykonane prace ins</w:t>
      </w:r>
      <w:r>
        <w:rPr>
          <w:rFonts w:ascii="Times New Roman" w:hAnsi="Times New Roman"/>
          <w:sz w:val="24"/>
          <w:szCs w:val="24"/>
        </w:rPr>
        <w:t>talacyjne (minimum 5 – letniej).</w:t>
      </w:r>
    </w:p>
    <w:p w14:paraId="7C97554E" w14:textId="77777777" w:rsidR="002632D1" w:rsidRDefault="0042423F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dres e-mail służący do kontaktu jest następujący:  …………………………………………………………..</w:t>
      </w:r>
    </w:p>
    <w:p w14:paraId="6D90F66A" w14:textId="77777777" w:rsidR="008F0078" w:rsidRPr="008F0078" w:rsidRDefault="0042423F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zamówienie zrealizujemy w terminie</w:t>
      </w:r>
      <w:r w:rsidR="008F0078">
        <w:rPr>
          <w:rFonts w:ascii="Times New Roman" w:hAnsi="Times New Roman"/>
          <w:sz w:val="24"/>
          <w:szCs w:val="24"/>
        </w:rPr>
        <w:t>:</w:t>
      </w:r>
    </w:p>
    <w:p w14:paraId="59CE924D" w14:textId="0A07011E" w:rsidR="008F0078" w:rsidRPr="00315ED1" w:rsidRDefault="0042423F" w:rsidP="008F007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0078" w:rsidRPr="00315ED1">
        <w:rPr>
          <w:rFonts w:ascii="Times New Roman" w:hAnsi="Times New Roman"/>
          <w:sz w:val="24"/>
          <w:szCs w:val="24"/>
        </w:rPr>
        <w:t xml:space="preserve">- w części dotyczącej </w:t>
      </w:r>
      <w:r w:rsidR="008F0078" w:rsidRPr="00315ED1">
        <w:rPr>
          <w:rFonts w:ascii="Times New Roman" w:hAnsi="Times New Roman"/>
          <w:color w:val="000000"/>
          <w:szCs w:val="24"/>
        </w:rPr>
        <w:t xml:space="preserve">Szkoły Podstawowej w Wiźnie, Szkoły Podstawowej w Rutkach, </w:t>
      </w:r>
      <w:r w:rsidR="008F0078" w:rsidRPr="00315ED1">
        <w:rPr>
          <w:rFonts w:ascii="Times New Roman" w:hAnsi="Times New Roman"/>
          <w:szCs w:val="24"/>
        </w:rPr>
        <w:t xml:space="preserve">Szkoły Podstawowej w Starym Bożejewie, Urzędu Gminy Wizna oraz </w:t>
      </w:r>
      <w:r w:rsidR="008F0078" w:rsidRPr="00315ED1">
        <w:rPr>
          <w:rFonts w:ascii="Times New Roman" w:hAnsi="Times New Roman"/>
          <w:color w:val="000000"/>
          <w:szCs w:val="24"/>
        </w:rPr>
        <w:t xml:space="preserve"> </w:t>
      </w:r>
      <w:r w:rsidR="008F0078" w:rsidRPr="00315ED1">
        <w:rPr>
          <w:rFonts w:ascii="Times New Roman" w:hAnsi="Times New Roman"/>
        </w:rPr>
        <w:t xml:space="preserve">Przedszkola w Wiźnie </w:t>
      </w:r>
      <w:r w:rsidR="008F0078" w:rsidRPr="00315ED1">
        <w:rPr>
          <w:rFonts w:ascii="Times New Roman" w:hAnsi="Times New Roman"/>
          <w:sz w:val="24"/>
          <w:szCs w:val="24"/>
        </w:rPr>
        <w:t xml:space="preserve"> </w:t>
      </w:r>
      <w:r w:rsidR="008F0078" w:rsidRPr="00315ED1">
        <w:rPr>
          <w:rFonts w:ascii="Times New Roman" w:hAnsi="Times New Roman"/>
          <w:sz w:val="24"/>
          <w:szCs w:val="24"/>
        </w:rPr>
        <w:br/>
        <w:t xml:space="preserve">w terminie </w:t>
      </w:r>
      <w:r w:rsidR="008F0078" w:rsidRPr="00315ED1">
        <w:rPr>
          <w:rFonts w:ascii="Times New Roman" w:hAnsi="Times New Roman"/>
          <w:b/>
          <w:sz w:val="24"/>
          <w:szCs w:val="24"/>
        </w:rPr>
        <w:t xml:space="preserve">do </w:t>
      </w:r>
      <w:r w:rsidR="008F0078"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14:paraId="54B09954" w14:textId="16E6C3BB" w:rsidR="002632D1" w:rsidRPr="008F0078" w:rsidRDefault="008F0078" w:rsidP="008F007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5ED1">
        <w:rPr>
          <w:rFonts w:ascii="Times New Roman" w:hAnsi="Times New Roman"/>
          <w:b/>
          <w:sz w:val="24"/>
          <w:szCs w:val="24"/>
        </w:rPr>
        <w:t xml:space="preserve">- </w:t>
      </w:r>
      <w:r w:rsidRPr="00315ED1">
        <w:rPr>
          <w:rFonts w:ascii="Times New Roman" w:hAnsi="Times New Roman"/>
          <w:sz w:val="24"/>
          <w:szCs w:val="24"/>
        </w:rPr>
        <w:t xml:space="preserve">w części dotyczącej  </w:t>
      </w:r>
      <w:r w:rsidRPr="00315ED1">
        <w:rPr>
          <w:rFonts w:ascii="Times New Roman" w:hAnsi="Times New Roman"/>
          <w:color w:val="000000"/>
          <w:szCs w:val="24"/>
        </w:rPr>
        <w:t>h</w:t>
      </w:r>
      <w:r w:rsidRPr="00315ED1">
        <w:rPr>
          <w:rFonts w:ascii="Times New Roman" w:hAnsi="Times New Roman"/>
          <w:lang w:bidi="pl-PL"/>
        </w:rPr>
        <w:t>ydroforni w Wiźnie, hydroforni w Starym Bożeje</w:t>
      </w:r>
      <w:r>
        <w:rPr>
          <w:rFonts w:ascii="Times New Roman" w:hAnsi="Times New Roman"/>
          <w:lang w:bidi="pl-PL"/>
        </w:rPr>
        <w:t>wie oraz oczyszczalni ścieków w </w:t>
      </w:r>
      <w:r w:rsidRPr="00315ED1">
        <w:rPr>
          <w:rFonts w:ascii="Times New Roman" w:hAnsi="Times New Roman"/>
          <w:lang w:bidi="pl-PL"/>
        </w:rPr>
        <w:t>Wiźnie</w:t>
      </w:r>
      <w:r w:rsidRPr="00315ED1">
        <w:rPr>
          <w:rFonts w:ascii="Times New Roman" w:hAnsi="Times New Roman"/>
          <w:sz w:val="24"/>
          <w:szCs w:val="24"/>
        </w:rPr>
        <w:t xml:space="preserve">  w terminie </w:t>
      </w:r>
      <w:r>
        <w:rPr>
          <w:rFonts w:ascii="Times New Roman" w:hAnsi="Times New Roman"/>
          <w:b/>
          <w:sz w:val="24"/>
          <w:szCs w:val="24"/>
        </w:rPr>
        <w:t>do …………………………….</w:t>
      </w:r>
    </w:p>
    <w:p w14:paraId="15F71F6F" w14:textId="3BD01638" w:rsidR="002632D1" w:rsidRPr="00F247FD" w:rsidRDefault="0042423F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EF4">
        <w:rPr>
          <w:rFonts w:ascii="Times New Roman" w:hAnsi="Times New Roman"/>
          <w:sz w:val="24"/>
          <w:szCs w:val="24"/>
        </w:rPr>
        <w:t xml:space="preserve">Oświadczamy, że </w:t>
      </w:r>
      <w:r w:rsidRPr="00A73EF4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B115C6" w:rsidRPr="008F0078">
        <w:rPr>
          <w:rFonts w:ascii="Times New Roman" w:hAnsi="Times New Roman"/>
          <w:bCs/>
          <w:sz w:val="24"/>
          <w:szCs w:val="24"/>
        </w:rPr>
        <w:t>11.000,00</w:t>
      </w:r>
      <w:r w:rsidRPr="00A73EF4">
        <w:rPr>
          <w:rFonts w:ascii="Times New Roman" w:hAnsi="Times New Roman"/>
          <w:bCs/>
          <w:sz w:val="24"/>
          <w:szCs w:val="24"/>
        </w:rPr>
        <w:t xml:space="preserve"> zł wnieśliśmy w formie .......................................</w:t>
      </w:r>
    </w:p>
    <w:p w14:paraId="447D98BA" w14:textId="77777777" w:rsidR="00A36B73" w:rsidRDefault="00A36B73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47FD">
        <w:rPr>
          <w:rFonts w:ascii="Times New Roman" w:hAnsi="Times New Roman"/>
          <w:sz w:val="24"/>
          <w:szCs w:val="24"/>
        </w:rPr>
        <w:t>Oświadczamy, że cena ofertowa brutto jest ceną ostateczną, obejmującą wszystkie koszty i</w:t>
      </w:r>
      <w:r w:rsidR="006A34FA" w:rsidRPr="004C21EB">
        <w:rPr>
          <w:rFonts w:ascii="Times New Roman" w:hAnsi="Times New Roman"/>
        </w:rPr>
        <w:t> </w:t>
      </w:r>
      <w:r w:rsidRPr="00F247FD">
        <w:rPr>
          <w:rFonts w:ascii="Times New Roman" w:hAnsi="Times New Roman"/>
          <w:sz w:val="24"/>
          <w:szCs w:val="24"/>
        </w:rPr>
        <w:t>składniki związane z realizacją zamówienia.</w:t>
      </w:r>
    </w:p>
    <w:p w14:paraId="2158E247" w14:textId="77777777" w:rsidR="002632D1" w:rsidRDefault="0042423F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47FD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Pr="006A34FA">
        <w:rPr>
          <w:rFonts w:ascii="Times New Roman" w:hAnsi="Times New Roman"/>
          <w:sz w:val="24"/>
          <w:szCs w:val="24"/>
        </w:rPr>
        <w:t>treścią Specyfikacji Istotnych Warunków Zamówienia (w</w:t>
      </w:r>
      <w:r w:rsidR="006A34FA" w:rsidRPr="004C21EB">
        <w:rPr>
          <w:rFonts w:ascii="Times New Roman" w:hAnsi="Times New Roman"/>
        </w:rPr>
        <w:t> </w:t>
      </w:r>
      <w:r w:rsidRPr="006A34FA">
        <w:rPr>
          <w:rFonts w:ascii="Times New Roman" w:hAnsi="Times New Roman"/>
          <w:sz w:val="24"/>
          <w:szCs w:val="24"/>
        </w:rPr>
        <w:t>tym z</w:t>
      </w:r>
      <w:r w:rsidR="006A34FA" w:rsidRPr="006A34FA">
        <w:rPr>
          <w:rFonts w:ascii="Times New Roman" w:hAnsi="Times New Roman"/>
          <w:sz w:val="24"/>
          <w:szCs w:val="24"/>
        </w:rPr>
        <w:t>e szczegółowym opisem przedmiotu zamówienia i</w:t>
      </w:r>
      <w:r w:rsidRPr="006A34FA">
        <w:rPr>
          <w:rFonts w:ascii="Times New Roman" w:hAnsi="Times New Roman"/>
          <w:sz w:val="24"/>
          <w:szCs w:val="24"/>
        </w:rPr>
        <w:t xml:space="preserve"> warunkami umowy) i nie</w:t>
      </w:r>
      <w:r w:rsidRPr="00F247FD">
        <w:rPr>
          <w:rFonts w:ascii="Times New Roman" w:hAnsi="Times New Roman"/>
          <w:sz w:val="24"/>
          <w:szCs w:val="24"/>
        </w:rPr>
        <w:t xml:space="preserve"> wnosimy do niej zastrzeżeń oraz przyjmujemy warunki w niej zawarte.</w:t>
      </w:r>
    </w:p>
    <w:p w14:paraId="69ED74F0" w14:textId="77777777" w:rsidR="002632D1" w:rsidRDefault="0042423F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47FD">
        <w:rPr>
          <w:rFonts w:ascii="Times New Roman" w:hAnsi="Times New Roman"/>
          <w:sz w:val="24"/>
          <w:szCs w:val="24"/>
        </w:rPr>
        <w:t>W przypadku wyboru najkorzystniejszej naszej oferty zobowiązujemy się do zawarcia umowy w miejscu i terminie wskazanym przez Zamawiającego.</w:t>
      </w:r>
    </w:p>
    <w:p w14:paraId="55AC0F66" w14:textId="7B1009BE" w:rsidR="002632D1" w:rsidRDefault="0042423F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47FD">
        <w:rPr>
          <w:rFonts w:ascii="Times New Roman" w:hAnsi="Times New Roman"/>
          <w:sz w:val="24"/>
          <w:szCs w:val="24"/>
        </w:rPr>
        <w:t xml:space="preserve">Oświadczamy, że wszystkie informacje podane w </w:t>
      </w:r>
      <w:r w:rsidR="001A7196">
        <w:rPr>
          <w:rFonts w:ascii="Times New Roman" w:hAnsi="Times New Roman"/>
          <w:sz w:val="24"/>
          <w:szCs w:val="24"/>
        </w:rPr>
        <w:t>ofercie oraz w oświadczeniach i </w:t>
      </w:r>
      <w:bookmarkStart w:id="5" w:name="_GoBack"/>
      <w:bookmarkEnd w:id="5"/>
      <w:r w:rsidRPr="00F247FD">
        <w:rPr>
          <w:rFonts w:ascii="Times New Roman" w:hAnsi="Times New Roman"/>
          <w:sz w:val="24"/>
          <w:szCs w:val="24"/>
        </w:rPr>
        <w:t>dokumentach załączonych do oferty są aktualne i zgodne z prawdą oraz zostały przedstawione z pełną świadomością konsekwencji wprowadzenia zamawiającego w błąd przy przedstawianiu informacji.</w:t>
      </w:r>
    </w:p>
    <w:p w14:paraId="44D7B1B1" w14:textId="39657CFD" w:rsidR="00715A1D" w:rsidRDefault="00715A1D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47FD">
        <w:rPr>
          <w:rFonts w:ascii="Times New Roman" w:hAnsi="Times New Roman"/>
          <w:sz w:val="24"/>
          <w:szCs w:val="24"/>
        </w:rPr>
        <w:t xml:space="preserve">Oświadczamy, że w przypadku udzielenia nam zamówienia, przed podpisaniem umowy wniesiemy zabezpieczenie należytego wykonania umowy w </w:t>
      </w:r>
      <w:r w:rsidRPr="00F756B2">
        <w:rPr>
          <w:rFonts w:ascii="Times New Roman" w:hAnsi="Times New Roman"/>
          <w:color w:val="000000" w:themeColor="text1"/>
          <w:sz w:val="24"/>
          <w:szCs w:val="24"/>
        </w:rPr>
        <w:t>wysokości 10% ceny ofertowej</w:t>
      </w:r>
      <w:r w:rsidRPr="00F247FD">
        <w:rPr>
          <w:rFonts w:ascii="Times New Roman" w:hAnsi="Times New Roman"/>
          <w:sz w:val="24"/>
          <w:szCs w:val="24"/>
        </w:rPr>
        <w:t xml:space="preserve"> brutto.</w:t>
      </w:r>
    </w:p>
    <w:p w14:paraId="21C8B3E3" w14:textId="77777777" w:rsidR="00862396" w:rsidRPr="00433652" w:rsidRDefault="00862396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652">
        <w:rPr>
          <w:rFonts w:ascii="Times New Roman" w:hAnsi="Times New Roman"/>
          <w:sz w:val="24"/>
          <w:szCs w:val="24"/>
        </w:rPr>
        <w:t xml:space="preserve">Oświadczamy, że </w:t>
      </w:r>
      <w:r w:rsidRPr="00433652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433652">
        <w:rPr>
          <w:rFonts w:ascii="Times New Roman" w:hAnsi="Times New Roman"/>
          <w:b/>
          <w:sz w:val="24"/>
          <w:szCs w:val="24"/>
          <w:u w:val="single"/>
        </w:rPr>
        <w:t>małym lub średnim przedsiębiorstwem</w:t>
      </w:r>
      <w:r w:rsidRPr="00433652">
        <w:rPr>
          <w:rFonts w:ascii="Times New Roman" w:hAnsi="Times New Roman"/>
          <w:b/>
          <w:sz w:val="24"/>
          <w:szCs w:val="24"/>
        </w:rPr>
        <w:t xml:space="preserve"> </w:t>
      </w:r>
      <w:r w:rsidRPr="00433652">
        <w:rPr>
          <w:rFonts w:ascii="Times New Roman" w:hAnsi="Times New Roman"/>
          <w:sz w:val="24"/>
          <w:szCs w:val="24"/>
        </w:rPr>
        <w:t>w rozumieniu ustawy z dnia 2 lipca 2004 r. o swobodzie działalności gospodarczej</w:t>
      </w:r>
      <w:r w:rsidRPr="00433652">
        <w:rPr>
          <w:rFonts w:ascii="Times New Roman" w:hAnsi="Times New Roman"/>
          <w:b/>
          <w:sz w:val="24"/>
          <w:szCs w:val="24"/>
        </w:rPr>
        <w:t xml:space="preserve"> </w:t>
      </w:r>
      <w:r w:rsidRPr="00433652">
        <w:rPr>
          <w:rFonts w:ascii="Times New Roman" w:hAnsi="Times New Roman"/>
          <w:sz w:val="24"/>
          <w:szCs w:val="24"/>
        </w:rPr>
        <w:t xml:space="preserve">/ </w:t>
      </w:r>
      <w:r w:rsidRPr="00433652">
        <w:rPr>
          <w:rFonts w:ascii="Times New Roman" w:hAnsi="Times New Roman"/>
          <w:b/>
          <w:sz w:val="24"/>
          <w:szCs w:val="24"/>
          <w:u w:val="single"/>
        </w:rPr>
        <w:t xml:space="preserve">nie </w:t>
      </w:r>
      <w:r w:rsidRPr="00433652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433652">
        <w:rPr>
          <w:rFonts w:ascii="Times New Roman" w:hAnsi="Times New Roman"/>
          <w:b/>
          <w:sz w:val="24"/>
          <w:szCs w:val="24"/>
          <w:u w:val="single"/>
        </w:rPr>
        <w:t>małym lub średnim przedsiębiorstwem</w:t>
      </w:r>
      <w:r w:rsidRPr="00433652">
        <w:rPr>
          <w:rFonts w:ascii="Times New Roman" w:hAnsi="Times New Roman"/>
          <w:sz w:val="24"/>
          <w:szCs w:val="24"/>
        </w:rPr>
        <w:t xml:space="preserve"> w rozumieniu ww. ustawy.*</w:t>
      </w:r>
    </w:p>
    <w:p w14:paraId="2BA9C41D" w14:textId="77777777" w:rsidR="002632D1" w:rsidRPr="00433652" w:rsidRDefault="0042423F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47FD">
        <w:rPr>
          <w:rFonts w:ascii="Times New Roman" w:hAnsi="Times New Roman"/>
          <w:sz w:val="24"/>
          <w:szCs w:val="24"/>
        </w:rPr>
        <w:t xml:space="preserve">Oświadczamy, że wybór oferty </w:t>
      </w:r>
      <w:r w:rsidRPr="00F247FD">
        <w:rPr>
          <w:rFonts w:ascii="Times New Roman" w:hAnsi="Times New Roman"/>
          <w:b/>
          <w:bCs/>
          <w:sz w:val="24"/>
          <w:szCs w:val="24"/>
          <w:u w:val="single"/>
        </w:rPr>
        <w:t xml:space="preserve">nie  będzie </w:t>
      </w:r>
      <w:r w:rsidRPr="00F247FD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F247FD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F247FD">
        <w:rPr>
          <w:rFonts w:ascii="Times New Roman" w:hAnsi="Times New Roman"/>
          <w:sz w:val="24"/>
          <w:szCs w:val="24"/>
        </w:rPr>
        <w:t xml:space="preserve">wybór oferty </w:t>
      </w:r>
      <w:r w:rsidRPr="00F247FD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F247FD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F247FD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F247FD">
        <w:rPr>
          <w:rFonts w:ascii="Times New Roman" w:hAnsi="Times New Roman"/>
          <w:iCs/>
          <w:sz w:val="24"/>
          <w:szCs w:val="24"/>
        </w:rPr>
        <w:t>towarów lub usług</w:t>
      </w:r>
      <w:r w:rsidRPr="00F247FD">
        <w:rPr>
          <w:rFonts w:ascii="Times New Roman" w:hAnsi="Times New Roman"/>
          <w:sz w:val="24"/>
          <w:szCs w:val="24"/>
        </w:rPr>
        <w:t xml:space="preserve">: </w:t>
      </w:r>
      <w:r w:rsidRPr="00F247FD">
        <w:rPr>
          <w:rFonts w:ascii="Times New Roman" w:hAnsi="Times New Roman"/>
          <w:sz w:val="24"/>
          <w:szCs w:val="24"/>
        </w:rPr>
        <w:lastRenderedPageBreak/>
        <w:t xml:space="preserve">____________________. (Wartość </w:t>
      </w:r>
      <w:r w:rsidRPr="00F247FD">
        <w:rPr>
          <w:rFonts w:ascii="Times New Roman" w:hAnsi="Times New Roman"/>
          <w:i/>
          <w:iCs/>
          <w:sz w:val="24"/>
          <w:szCs w:val="24"/>
        </w:rPr>
        <w:t>towaru/ usług</w:t>
      </w:r>
      <w:r w:rsidRPr="00F247FD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</w:t>
      </w:r>
      <w:r w:rsidRPr="00433652">
        <w:rPr>
          <w:rFonts w:ascii="Times New Roman" w:hAnsi="Times New Roman"/>
          <w:sz w:val="24"/>
          <w:szCs w:val="24"/>
        </w:rPr>
        <w:t>).</w:t>
      </w:r>
      <w:r w:rsidR="00862396" w:rsidRPr="00433652">
        <w:rPr>
          <w:rFonts w:ascii="Times New Roman" w:hAnsi="Times New Roman"/>
          <w:sz w:val="24"/>
          <w:szCs w:val="24"/>
        </w:rPr>
        <w:t>**</w:t>
      </w:r>
    </w:p>
    <w:p w14:paraId="2AD54C4D" w14:textId="77777777" w:rsidR="002632D1" w:rsidRDefault="0042423F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47FD">
        <w:rPr>
          <w:rFonts w:ascii="Times New Roman" w:hAnsi="Times New Roman"/>
          <w:sz w:val="24"/>
          <w:szCs w:val="24"/>
        </w:rPr>
        <w:t>Akceptujemy warunek, iż zapłata za wykonane zamówienie nastąpi w terminie 30 dni od daty przedłożenia faktury, wystawionej na zasadach opisanych we wzorze umowy.</w:t>
      </w:r>
    </w:p>
    <w:p w14:paraId="53DCEF8D" w14:textId="77777777" w:rsidR="002632D1" w:rsidRPr="00433652" w:rsidRDefault="0042423F" w:rsidP="004175CD">
      <w:pPr>
        <w:pStyle w:val="Bezodstpw"/>
        <w:numPr>
          <w:ilvl w:val="0"/>
          <w:numId w:val="4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47FD">
        <w:rPr>
          <w:rFonts w:ascii="Times New Roman" w:hAnsi="Times New Roman"/>
          <w:sz w:val="24"/>
          <w:szCs w:val="24"/>
        </w:rPr>
        <w:t>Zamówienie realizować będziemy z udziałem podwykonawców w części</w:t>
      </w:r>
      <w:r w:rsidRPr="00433652">
        <w:rPr>
          <w:rFonts w:ascii="Times New Roman" w:hAnsi="Times New Roman"/>
          <w:sz w:val="24"/>
          <w:szCs w:val="24"/>
        </w:rPr>
        <w:t>:**</w:t>
      </w:r>
      <w:r w:rsidR="00862396" w:rsidRPr="00433652">
        <w:rPr>
          <w:rFonts w:ascii="Times New Roman" w:hAnsi="Times New Roman"/>
          <w:sz w:val="24"/>
          <w:szCs w:val="24"/>
        </w:rPr>
        <w:t>*</w:t>
      </w:r>
    </w:p>
    <w:p w14:paraId="5DDEDC4C" w14:textId="77777777" w:rsidR="002632D1" w:rsidRPr="00433652" w:rsidRDefault="0042423F" w:rsidP="004175CD">
      <w:pPr>
        <w:numPr>
          <w:ilvl w:val="0"/>
          <w:numId w:val="18"/>
        </w:numPr>
        <w:suppressAutoHyphens/>
        <w:spacing w:before="120"/>
        <w:ind w:left="709" w:right="-1"/>
      </w:pPr>
      <w:r w:rsidRPr="00433652">
        <w:t>....................................................................... - ........................................................,</w:t>
      </w:r>
    </w:p>
    <w:p w14:paraId="49B634EA" w14:textId="77777777" w:rsidR="002632D1" w:rsidRPr="00433652" w:rsidRDefault="0042423F" w:rsidP="001C27E8">
      <w:pPr>
        <w:suppressAutoHyphens/>
        <w:spacing w:before="120"/>
        <w:ind w:left="709" w:right="-1"/>
        <w:rPr>
          <w:sz w:val="16"/>
        </w:rPr>
      </w:pPr>
      <w:r w:rsidRPr="00433652">
        <w:rPr>
          <w:sz w:val="16"/>
        </w:rPr>
        <w:t>(</w:t>
      </w:r>
      <w:r w:rsidR="007D53B9" w:rsidRPr="00433652">
        <w:rPr>
          <w:sz w:val="16"/>
        </w:rPr>
        <w:t>firma</w:t>
      </w:r>
      <w:r w:rsidRPr="00433652">
        <w:rPr>
          <w:sz w:val="16"/>
        </w:rPr>
        <w:t xml:space="preserve"> podwykonawcy)                       </w:t>
      </w:r>
      <w:r w:rsidR="007D53B9" w:rsidRPr="00433652">
        <w:rPr>
          <w:sz w:val="16"/>
        </w:rPr>
        <w:t xml:space="preserve">   </w:t>
      </w:r>
      <w:r w:rsidRPr="00433652">
        <w:rPr>
          <w:sz w:val="16"/>
        </w:rPr>
        <w:t xml:space="preserve">                                                (zakres)</w:t>
      </w:r>
    </w:p>
    <w:p w14:paraId="6E18BEA9" w14:textId="77777777" w:rsidR="002632D1" w:rsidRPr="00433652" w:rsidRDefault="0042423F" w:rsidP="004175CD">
      <w:pPr>
        <w:numPr>
          <w:ilvl w:val="0"/>
          <w:numId w:val="18"/>
        </w:numPr>
        <w:suppressAutoHyphens/>
        <w:spacing w:before="120"/>
        <w:ind w:left="709" w:right="-1"/>
      </w:pPr>
      <w:r w:rsidRPr="00433652">
        <w:t>....................................................................... - ........................................................,</w:t>
      </w:r>
    </w:p>
    <w:p w14:paraId="46574870" w14:textId="77777777" w:rsidR="002632D1" w:rsidRPr="00433652" w:rsidRDefault="0042423F" w:rsidP="001C27E8">
      <w:pPr>
        <w:suppressAutoHyphens/>
        <w:spacing w:before="120"/>
        <w:ind w:left="709" w:right="-1"/>
        <w:rPr>
          <w:sz w:val="16"/>
        </w:rPr>
      </w:pPr>
      <w:r w:rsidRPr="00433652">
        <w:rPr>
          <w:sz w:val="16"/>
        </w:rPr>
        <w:t>(</w:t>
      </w:r>
      <w:r w:rsidR="007D53B9" w:rsidRPr="00433652">
        <w:rPr>
          <w:sz w:val="16"/>
        </w:rPr>
        <w:t xml:space="preserve">firma </w:t>
      </w:r>
      <w:r w:rsidRPr="00433652">
        <w:rPr>
          <w:sz w:val="16"/>
        </w:rPr>
        <w:t xml:space="preserve">podwykonawcy)                                                   </w:t>
      </w:r>
      <w:r w:rsidR="007D53B9" w:rsidRPr="00433652">
        <w:rPr>
          <w:sz w:val="16"/>
        </w:rPr>
        <w:t xml:space="preserve">   </w:t>
      </w:r>
      <w:r w:rsidRPr="00433652">
        <w:rPr>
          <w:sz w:val="16"/>
        </w:rPr>
        <w:t xml:space="preserve">                    (zakres)  </w:t>
      </w:r>
    </w:p>
    <w:p w14:paraId="1D82D206" w14:textId="77777777" w:rsidR="002632D1" w:rsidRPr="00433652" w:rsidRDefault="0042423F" w:rsidP="004175CD">
      <w:pPr>
        <w:numPr>
          <w:ilvl w:val="0"/>
          <w:numId w:val="18"/>
        </w:numPr>
        <w:suppressAutoHyphens/>
        <w:spacing w:before="120"/>
        <w:ind w:left="709" w:right="-1"/>
      </w:pPr>
      <w:r w:rsidRPr="00433652">
        <w:t xml:space="preserve">....................................................................... - ......................................................... </w:t>
      </w:r>
    </w:p>
    <w:p w14:paraId="3EBFE1C8" w14:textId="77777777" w:rsidR="002632D1" w:rsidRPr="00433652" w:rsidRDefault="0042423F" w:rsidP="001C27E8">
      <w:pPr>
        <w:suppressAutoHyphens/>
        <w:spacing w:before="120"/>
        <w:ind w:left="709" w:right="-1"/>
        <w:rPr>
          <w:sz w:val="16"/>
        </w:rPr>
      </w:pPr>
      <w:r w:rsidRPr="00433652">
        <w:rPr>
          <w:sz w:val="16"/>
        </w:rPr>
        <w:t>(</w:t>
      </w:r>
      <w:r w:rsidR="007D53B9" w:rsidRPr="00433652">
        <w:rPr>
          <w:sz w:val="16"/>
        </w:rPr>
        <w:t xml:space="preserve">firma </w:t>
      </w:r>
      <w:r w:rsidRPr="00433652">
        <w:rPr>
          <w:sz w:val="16"/>
        </w:rPr>
        <w:t xml:space="preserve">podwykonawcy)                                              </w:t>
      </w:r>
      <w:r w:rsidR="007D53B9" w:rsidRPr="00433652">
        <w:rPr>
          <w:sz w:val="16"/>
        </w:rPr>
        <w:t xml:space="preserve">   </w:t>
      </w:r>
      <w:r w:rsidRPr="00433652">
        <w:rPr>
          <w:sz w:val="16"/>
        </w:rPr>
        <w:t xml:space="preserve">                         (zakres)</w:t>
      </w:r>
    </w:p>
    <w:p w14:paraId="624598EF" w14:textId="77777777" w:rsidR="002632D1" w:rsidRPr="00433652" w:rsidRDefault="0042423F" w:rsidP="00EC1F61">
      <w:pPr>
        <w:pStyle w:val="Lista"/>
        <w:numPr>
          <w:ilvl w:val="1"/>
          <w:numId w:val="10"/>
        </w:numPr>
        <w:tabs>
          <w:tab w:val="clear" w:pos="1440"/>
        </w:tabs>
        <w:spacing w:before="120"/>
        <w:ind w:left="426" w:hanging="426"/>
        <w:jc w:val="both"/>
        <w:rPr>
          <w:rFonts w:ascii="Times New Roman" w:hAnsi="Times New Roman"/>
        </w:rPr>
      </w:pPr>
      <w:r w:rsidRPr="00433652">
        <w:rPr>
          <w:rFonts w:ascii="Times New Roman" w:hAnsi="Times New Roman"/>
        </w:rPr>
        <w:t>Uważamy się za związanych niniejszą ofertą na czas wskazany w SIWZ.</w:t>
      </w:r>
    </w:p>
    <w:p w14:paraId="2308FC84" w14:textId="77777777" w:rsidR="002632D1" w:rsidRPr="00433652" w:rsidRDefault="0042423F" w:rsidP="004175CD">
      <w:pPr>
        <w:pStyle w:val="Lista"/>
        <w:numPr>
          <w:ilvl w:val="1"/>
          <w:numId w:val="10"/>
        </w:numPr>
        <w:spacing w:before="120" w:after="120"/>
        <w:ind w:left="425" w:hanging="425"/>
        <w:jc w:val="both"/>
        <w:rPr>
          <w:rFonts w:ascii="Times New Roman" w:hAnsi="Times New Roman"/>
        </w:rPr>
      </w:pPr>
      <w:r w:rsidRPr="00433652">
        <w:rPr>
          <w:rFonts w:ascii="Times New Roman" w:hAnsi="Times New Roman"/>
        </w:rPr>
        <w:t>W przypadku przyznania nam zamówienia, zobowiązujemy się do zawarcia umowy w miejscu i terminie wskazanym przez Zamawiającego.</w:t>
      </w:r>
    </w:p>
    <w:p w14:paraId="2ACC18D0" w14:textId="77777777" w:rsidR="002632D1" w:rsidRPr="00433652" w:rsidRDefault="0042423F" w:rsidP="004175CD">
      <w:pPr>
        <w:numPr>
          <w:ilvl w:val="1"/>
          <w:numId w:val="10"/>
        </w:numPr>
        <w:suppressAutoHyphens/>
        <w:spacing w:after="120"/>
        <w:ind w:left="425" w:hanging="425"/>
        <w:jc w:val="both"/>
      </w:pPr>
      <w:bookmarkStart w:id="6" w:name="_Toc68679126"/>
      <w:bookmarkStart w:id="7" w:name="_Toc69712024"/>
      <w:bookmarkStart w:id="8" w:name="_Toc78252993"/>
      <w:bookmarkEnd w:id="6"/>
      <w:bookmarkEnd w:id="7"/>
      <w:bookmarkEnd w:id="8"/>
      <w:r w:rsidRPr="00433652">
        <w:t>Tajemnicą przedsiębiorstwa w rozumieniu przepisów ustawy o zwalczaniu nieuczciwej  konkurencji, która nie będzie podlegać udostępnieniu są następujące informacje:***</w:t>
      </w:r>
      <w:r w:rsidR="00862396" w:rsidRPr="00433652">
        <w:t>*</w:t>
      </w:r>
    </w:p>
    <w:p w14:paraId="72E0BAA0" w14:textId="77777777" w:rsidR="009577AF" w:rsidRPr="00433652" w:rsidRDefault="009577AF" w:rsidP="004175CD">
      <w:pPr>
        <w:pStyle w:val="Akapitzlist"/>
        <w:numPr>
          <w:ilvl w:val="0"/>
          <w:numId w:val="85"/>
        </w:numPr>
        <w:spacing w:after="120"/>
        <w:ind w:left="709"/>
        <w:jc w:val="both"/>
      </w:pPr>
      <w:r w:rsidRPr="00433652">
        <w:t>...............................................................................................</w:t>
      </w:r>
    </w:p>
    <w:p w14:paraId="32648EE0" w14:textId="77777777" w:rsidR="009577AF" w:rsidRDefault="009577AF" w:rsidP="004175CD">
      <w:pPr>
        <w:pStyle w:val="Akapitzlist"/>
        <w:numPr>
          <w:ilvl w:val="0"/>
          <w:numId w:val="85"/>
        </w:numPr>
        <w:spacing w:after="120"/>
        <w:ind w:left="709"/>
        <w:jc w:val="both"/>
      </w:pPr>
      <w:r>
        <w:t>...............................................................................................</w:t>
      </w:r>
    </w:p>
    <w:p w14:paraId="56C9FFDD" w14:textId="77777777" w:rsidR="002632D1" w:rsidRPr="00433652" w:rsidRDefault="009577AF" w:rsidP="004175CD">
      <w:pPr>
        <w:numPr>
          <w:ilvl w:val="1"/>
          <w:numId w:val="10"/>
        </w:numPr>
        <w:suppressAutoHyphens/>
        <w:spacing w:after="120"/>
        <w:ind w:left="425" w:hanging="425"/>
        <w:jc w:val="both"/>
      </w:pPr>
      <w:r>
        <w:t>Składając niniejszą ofertę oświadczam/oświadczamy,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33652">
        <w:t>.****</w:t>
      </w:r>
      <w:r w:rsidR="0009558A" w:rsidRPr="00433652">
        <w:t>*</w:t>
      </w:r>
    </w:p>
    <w:p w14:paraId="1E69AEFC" w14:textId="77777777" w:rsidR="002632D1" w:rsidRDefault="002632D1">
      <w:pPr>
        <w:suppressAutoHyphens/>
        <w:spacing w:before="120"/>
        <w:ind w:left="360"/>
        <w:jc w:val="both"/>
      </w:pPr>
    </w:p>
    <w:p w14:paraId="576AAA06" w14:textId="77777777" w:rsidR="009577AF" w:rsidRDefault="009577AF">
      <w:pPr>
        <w:suppressAutoHyphens/>
        <w:spacing w:before="120"/>
        <w:ind w:left="360"/>
        <w:jc w:val="both"/>
      </w:pPr>
    </w:p>
    <w:p w14:paraId="32099607" w14:textId="77777777" w:rsidR="002632D1" w:rsidRDefault="002632D1">
      <w:pPr>
        <w:suppressAutoHyphens/>
        <w:ind w:right="-1"/>
        <w:jc w:val="both"/>
      </w:pPr>
    </w:p>
    <w:p w14:paraId="34CD48F6" w14:textId="77777777" w:rsidR="00680125" w:rsidRDefault="0042423F" w:rsidP="00680125">
      <w:pPr>
        <w:suppressAutoHyphens/>
        <w:ind w:left="5103"/>
        <w:jc w:val="center"/>
        <w:rPr>
          <w:sz w:val="20"/>
        </w:rPr>
      </w:pPr>
      <w:r>
        <w:rPr>
          <w:sz w:val="22"/>
        </w:rPr>
        <w:t>.........................................................</w:t>
      </w:r>
    </w:p>
    <w:p w14:paraId="4274C49B" w14:textId="77777777" w:rsidR="002632D1" w:rsidRDefault="0042423F" w:rsidP="00680125">
      <w:pPr>
        <w:suppressAutoHyphens/>
        <w:ind w:left="5103"/>
        <w:jc w:val="center"/>
        <w:rPr>
          <w:i/>
          <w:sz w:val="20"/>
        </w:rPr>
      </w:pPr>
      <w:r>
        <w:rPr>
          <w:sz w:val="20"/>
        </w:rPr>
        <w:t>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14A753D7" w14:textId="77777777" w:rsidR="002632D1" w:rsidRDefault="0042423F" w:rsidP="00680125">
      <w:pPr>
        <w:suppressAutoHyphens/>
        <w:ind w:left="5103"/>
        <w:jc w:val="center"/>
        <w:rPr>
          <w:sz w:val="22"/>
        </w:rPr>
      </w:pPr>
      <w:r>
        <w:rPr>
          <w:i/>
          <w:sz w:val="20"/>
        </w:rPr>
        <w:t>przedstawiciela(i) Wykonawcy/</w:t>
      </w:r>
    </w:p>
    <w:p w14:paraId="7248174D" w14:textId="77777777" w:rsidR="002632D1" w:rsidRDefault="0042423F">
      <w:pPr>
        <w:suppressAutoHyphens/>
        <w:ind w:left="-142" w:right="-1"/>
        <w:jc w:val="both"/>
        <w:rPr>
          <w:i/>
        </w:rPr>
      </w:pPr>
      <w:r>
        <w:rPr>
          <w:i/>
        </w:rPr>
        <w:t>Uwaga:</w:t>
      </w:r>
    </w:p>
    <w:tbl>
      <w:tblPr>
        <w:tblW w:w="10031" w:type="dxa"/>
        <w:tblInd w:w="-34" w:type="dxa"/>
        <w:tblLook w:val="04A0" w:firstRow="1" w:lastRow="0" w:firstColumn="1" w:lastColumn="0" w:noHBand="0" w:noVBand="1"/>
      </w:tblPr>
      <w:tblGrid>
        <w:gridCol w:w="715"/>
        <w:gridCol w:w="9316"/>
      </w:tblGrid>
      <w:tr w:rsidR="00822EC4" w:rsidRPr="00433652" w14:paraId="7CB39D27" w14:textId="77777777">
        <w:tc>
          <w:tcPr>
            <w:tcW w:w="613" w:type="dxa"/>
            <w:shd w:val="clear" w:color="auto" w:fill="auto"/>
          </w:tcPr>
          <w:p w14:paraId="52B2C7A7" w14:textId="77777777" w:rsidR="00822EC4" w:rsidRPr="00433652" w:rsidRDefault="00822EC4">
            <w:pPr>
              <w:ind w:right="-1"/>
              <w:jc w:val="both"/>
              <w:rPr>
                <w:sz w:val="20"/>
              </w:rPr>
            </w:pPr>
            <w:r w:rsidRPr="00433652">
              <w:rPr>
                <w:sz w:val="20"/>
              </w:rPr>
              <w:t>*</w:t>
            </w:r>
          </w:p>
        </w:tc>
        <w:tc>
          <w:tcPr>
            <w:tcW w:w="9417" w:type="dxa"/>
            <w:shd w:val="clear" w:color="auto" w:fill="auto"/>
          </w:tcPr>
          <w:p w14:paraId="2FA2340D" w14:textId="77777777" w:rsidR="00822EC4" w:rsidRPr="00433652" w:rsidRDefault="002F4AF6">
            <w:pPr>
              <w:ind w:left="-14" w:right="-1"/>
              <w:jc w:val="both"/>
              <w:rPr>
                <w:sz w:val="20"/>
              </w:rPr>
            </w:pPr>
            <w:r w:rsidRPr="00433652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2632D1" w:rsidRPr="00433652" w14:paraId="181DE9C5" w14:textId="77777777">
        <w:tc>
          <w:tcPr>
            <w:tcW w:w="613" w:type="dxa"/>
            <w:shd w:val="clear" w:color="auto" w:fill="auto"/>
          </w:tcPr>
          <w:p w14:paraId="11A0D77C" w14:textId="77777777" w:rsidR="002632D1" w:rsidRPr="00433652" w:rsidRDefault="0042423F">
            <w:pPr>
              <w:ind w:right="-1"/>
              <w:jc w:val="both"/>
              <w:rPr>
                <w:sz w:val="20"/>
              </w:rPr>
            </w:pPr>
            <w:r w:rsidRPr="00433652">
              <w:rPr>
                <w:sz w:val="20"/>
              </w:rPr>
              <w:t>*</w:t>
            </w:r>
            <w:r w:rsidR="00822EC4" w:rsidRPr="00433652">
              <w:rPr>
                <w:sz w:val="20"/>
              </w:rPr>
              <w:t>*</w:t>
            </w:r>
          </w:p>
        </w:tc>
        <w:tc>
          <w:tcPr>
            <w:tcW w:w="9417" w:type="dxa"/>
            <w:shd w:val="clear" w:color="auto" w:fill="auto"/>
          </w:tcPr>
          <w:p w14:paraId="62775C54" w14:textId="77777777" w:rsidR="002632D1" w:rsidRPr="00433652" w:rsidRDefault="0042423F">
            <w:pPr>
              <w:ind w:left="-14" w:right="-1"/>
              <w:jc w:val="both"/>
              <w:rPr>
                <w:sz w:val="20"/>
              </w:rPr>
            </w:pPr>
            <w:r w:rsidRPr="00433652">
              <w:rPr>
                <w:sz w:val="20"/>
              </w:rPr>
              <w:t>niepotrzebne skreślić,</w:t>
            </w:r>
          </w:p>
        </w:tc>
      </w:tr>
      <w:tr w:rsidR="002632D1" w:rsidRPr="00433652" w14:paraId="5446B5AC" w14:textId="77777777">
        <w:tc>
          <w:tcPr>
            <w:tcW w:w="613" w:type="dxa"/>
            <w:shd w:val="clear" w:color="auto" w:fill="auto"/>
          </w:tcPr>
          <w:p w14:paraId="4E9DE995" w14:textId="77777777" w:rsidR="002632D1" w:rsidRPr="00433652" w:rsidRDefault="0042423F">
            <w:pPr>
              <w:ind w:right="-1"/>
              <w:jc w:val="both"/>
              <w:rPr>
                <w:sz w:val="20"/>
              </w:rPr>
            </w:pPr>
            <w:r w:rsidRPr="00433652">
              <w:rPr>
                <w:sz w:val="20"/>
              </w:rPr>
              <w:t>**</w:t>
            </w:r>
            <w:r w:rsidR="00822EC4" w:rsidRPr="00433652">
              <w:rPr>
                <w:sz w:val="20"/>
              </w:rPr>
              <w:t>*</w:t>
            </w:r>
          </w:p>
        </w:tc>
        <w:tc>
          <w:tcPr>
            <w:tcW w:w="9417" w:type="dxa"/>
            <w:shd w:val="clear" w:color="auto" w:fill="auto"/>
          </w:tcPr>
          <w:p w14:paraId="1B16C9C1" w14:textId="77777777" w:rsidR="002632D1" w:rsidRPr="00433652" w:rsidRDefault="0042423F">
            <w:pPr>
              <w:ind w:left="-14" w:right="-1"/>
              <w:jc w:val="both"/>
              <w:rPr>
                <w:sz w:val="20"/>
              </w:rPr>
            </w:pPr>
            <w:r w:rsidRPr="00433652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2632D1" w:rsidRPr="00433652" w14:paraId="5890D8C7" w14:textId="77777777">
        <w:tc>
          <w:tcPr>
            <w:tcW w:w="613" w:type="dxa"/>
            <w:shd w:val="clear" w:color="auto" w:fill="auto"/>
          </w:tcPr>
          <w:p w14:paraId="37B4690B" w14:textId="77777777" w:rsidR="002632D1" w:rsidRPr="00433652" w:rsidRDefault="0042423F">
            <w:pPr>
              <w:ind w:right="-1"/>
              <w:jc w:val="both"/>
              <w:rPr>
                <w:sz w:val="20"/>
              </w:rPr>
            </w:pPr>
            <w:r w:rsidRPr="00433652">
              <w:rPr>
                <w:sz w:val="20"/>
              </w:rPr>
              <w:t>***</w:t>
            </w:r>
            <w:r w:rsidR="00822EC4" w:rsidRPr="00433652">
              <w:rPr>
                <w:sz w:val="20"/>
              </w:rPr>
              <w:t>*</w:t>
            </w:r>
          </w:p>
        </w:tc>
        <w:tc>
          <w:tcPr>
            <w:tcW w:w="9417" w:type="dxa"/>
            <w:shd w:val="clear" w:color="auto" w:fill="auto"/>
          </w:tcPr>
          <w:p w14:paraId="1F2E9182" w14:textId="77777777" w:rsidR="002632D1" w:rsidRPr="00433652" w:rsidRDefault="0042423F">
            <w:pPr>
              <w:ind w:left="-14" w:right="-1"/>
              <w:jc w:val="both"/>
              <w:rPr>
                <w:sz w:val="20"/>
              </w:rPr>
            </w:pPr>
            <w:r w:rsidRPr="00433652">
              <w:rPr>
                <w:sz w:val="20"/>
              </w:rPr>
              <w:t>należy wymienić dokumenty lub ich części albo podać numery stron na których znajdują się informacje będące tajemnicą przedsiębiorstwa w rozumieniu ustawy o zwalczaniu nieuczciwej konkurencji.</w:t>
            </w:r>
          </w:p>
        </w:tc>
      </w:tr>
      <w:tr w:rsidR="002632D1" w14:paraId="4161EE35" w14:textId="77777777">
        <w:tc>
          <w:tcPr>
            <w:tcW w:w="613" w:type="dxa"/>
            <w:shd w:val="clear" w:color="auto" w:fill="auto"/>
          </w:tcPr>
          <w:p w14:paraId="47D93F1B" w14:textId="77777777" w:rsidR="002632D1" w:rsidRPr="00433652" w:rsidRDefault="0042423F">
            <w:pPr>
              <w:ind w:right="-1"/>
              <w:jc w:val="both"/>
              <w:rPr>
                <w:sz w:val="20"/>
              </w:rPr>
            </w:pPr>
            <w:r w:rsidRPr="00433652">
              <w:rPr>
                <w:sz w:val="20"/>
              </w:rPr>
              <w:t>****</w:t>
            </w:r>
            <w:r w:rsidR="00822EC4" w:rsidRPr="00433652">
              <w:rPr>
                <w:sz w:val="20"/>
              </w:rPr>
              <w:t>*</w:t>
            </w:r>
          </w:p>
        </w:tc>
        <w:tc>
          <w:tcPr>
            <w:tcW w:w="9417" w:type="dxa"/>
            <w:shd w:val="clear" w:color="auto" w:fill="auto"/>
          </w:tcPr>
          <w:p w14:paraId="7456CF77" w14:textId="77777777" w:rsidR="002632D1" w:rsidRDefault="0042423F" w:rsidP="002F4AF6">
            <w:pPr>
              <w:ind w:left="-14" w:right="-1"/>
              <w:jc w:val="both"/>
              <w:rPr>
                <w:sz w:val="20"/>
              </w:rPr>
            </w:pPr>
            <w:r w:rsidRPr="00433652">
              <w:rPr>
                <w:color w:val="000000"/>
                <w:sz w:val="20"/>
              </w:rPr>
              <w:t xml:space="preserve">w przypadku gdy Wykonawca </w:t>
            </w:r>
            <w:r w:rsidRPr="00433652">
              <w:rPr>
                <w:sz w:val="20"/>
              </w:rPr>
              <w:t xml:space="preserve">nie przekazuje danych osobowych innych niż bezpośrednio jego dotyczących lub zachodzi wyłączenie stosowanie obowiązku informacyjnego, stosownie do art. 13 ust. 4 lub art. 14 ust. 5 RODO, Wykonawca nie składa oświadczenia o treści wskazanej w pkt </w:t>
            </w:r>
            <w:r w:rsidR="009577AF" w:rsidRPr="00433652">
              <w:rPr>
                <w:sz w:val="20"/>
              </w:rPr>
              <w:t>1</w:t>
            </w:r>
            <w:r w:rsidR="002F4AF6" w:rsidRPr="00433652">
              <w:rPr>
                <w:sz w:val="20"/>
              </w:rPr>
              <w:t>8</w:t>
            </w:r>
            <w:r w:rsidRPr="00433652">
              <w:rPr>
                <w:sz w:val="20"/>
              </w:rPr>
              <w:t xml:space="preserve"> (Zamawiający zaleca w takim przypadku usunięcie treści oświadczenia np. przez jego wykreślenie).</w:t>
            </w:r>
          </w:p>
        </w:tc>
      </w:tr>
    </w:tbl>
    <w:p w14:paraId="64FC4955" w14:textId="6B290491" w:rsidR="002632D1" w:rsidRDefault="002632D1">
      <w:pPr>
        <w:pStyle w:val="Standard"/>
      </w:pPr>
      <w:bookmarkStart w:id="9" w:name="_Toc72717348"/>
      <w:bookmarkStart w:id="10" w:name="_Toc95621032"/>
      <w:bookmarkStart w:id="11" w:name="_Toc95621133"/>
      <w:bookmarkStart w:id="12" w:name="_Toc95633518"/>
      <w:bookmarkStart w:id="13" w:name="_Toc95633618"/>
      <w:bookmarkStart w:id="14" w:name="_Toc686791261"/>
      <w:bookmarkStart w:id="15" w:name="_Toc697120241"/>
      <w:bookmarkStart w:id="16" w:name="_Toc782529931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2632D1" w:rsidSect="00D57508">
      <w:headerReference w:type="first" r:id="rId8"/>
      <w:pgSz w:w="11906" w:h="16838"/>
      <w:pgMar w:top="993" w:right="1376" w:bottom="993" w:left="851" w:header="562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FD75" w14:textId="77777777" w:rsidR="00950BA7" w:rsidRDefault="00950BA7" w:rsidP="002632D1">
      <w:r>
        <w:separator/>
      </w:r>
    </w:p>
  </w:endnote>
  <w:endnote w:type="continuationSeparator" w:id="0">
    <w:p w14:paraId="35EC2286" w14:textId="77777777" w:rsidR="00950BA7" w:rsidRDefault="00950BA7" w:rsidP="002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D56C" w14:textId="77777777" w:rsidR="00950BA7" w:rsidRDefault="00950BA7">
      <w:r>
        <w:separator/>
      </w:r>
    </w:p>
  </w:footnote>
  <w:footnote w:type="continuationSeparator" w:id="0">
    <w:p w14:paraId="358E7202" w14:textId="77777777" w:rsidR="00950BA7" w:rsidRDefault="0095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85C5" w14:textId="77777777" w:rsidR="00D57508" w:rsidRPr="00416563" w:rsidRDefault="00D57508" w:rsidP="00D57508">
    <w:pPr>
      <w:tabs>
        <w:tab w:val="center" w:pos="4536"/>
        <w:tab w:val="right" w:pos="9072"/>
      </w:tabs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4C6C3480" wp14:editId="6E26F2EE">
          <wp:extent cx="5939790" cy="516890"/>
          <wp:effectExtent l="19050" t="0" r="3810" b="0"/>
          <wp:docPr id="3" name="Obraz 2" descr="C:\Users\JKITLAS\AppData\Local\Microsoft\Windows\Temporary Internet Files\Content.Outlook\IMATFD6B\komplet 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KITLAS\AppData\Local\Microsoft\Windows\Temporary Internet Files\Content.Outlook\IMATFD6B\komplet logo 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0FA9A9" w14:textId="77777777" w:rsidR="00D57508" w:rsidRDefault="00D57508" w:rsidP="00D57508">
    <w:pPr>
      <w:pStyle w:val="Nagwek12"/>
    </w:pPr>
  </w:p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5370"/>
    </w:tblGrid>
    <w:tr w:rsidR="00D57508" w14:paraId="0830BB63" w14:textId="77777777" w:rsidTr="00906837">
      <w:tc>
        <w:tcPr>
          <w:tcW w:w="4286" w:type="dxa"/>
        </w:tcPr>
        <w:p w14:paraId="2EECA318" w14:textId="77777777" w:rsidR="00D57508" w:rsidRPr="00733A99" w:rsidRDefault="00D57508" w:rsidP="00906837">
          <w:pPr>
            <w:pStyle w:val="Nagwek12"/>
            <w:tabs>
              <w:tab w:val="clear" w:pos="4536"/>
              <w:tab w:val="clear" w:pos="9072"/>
            </w:tabs>
          </w:pPr>
          <w:r w:rsidRPr="00733A99">
            <w:rPr>
              <w:noProof/>
            </w:rPr>
            <w:drawing>
              <wp:inline distT="0" distB="0" distL="0" distR="0" wp14:anchorId="67428BE5" wp14:editId="7EFDBEB5">
                <wp:extent cx="733425" cy="489905"/>
                <wp:effectExtent l="0" t="0" r="0" b="0"/>
                <wp:docPr id="4" name="Obraz 4" descr="C:\Users\Dell\Documents\przetargi różne\fotowoltaika 2020\same siwz\Wizna\logotypy PROW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ocuments\przetargi różne\fotowoltaika 2020\same siwz\Wizna\logotypy PROW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23" cy="49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</w:tcPr>
        <w:p w14:paraId="47399C5F" w14:textId="77777777" w:rsidR="00D57508" w:rsidRDefault="00D57508" w:rsidP="00906837">
          <w:pPr>
            <w:pStyle w:val="Nagwek12"/>
            <w:tabs>
              <w:tab w:val="clear" w:pos="4536"/>
              <w:tab w:val="clear" w:pos="9072"/>
            </w:tabs>
            <w:jc w:val="right"/>
          </w:pPr>
          <w:r w:rsidRPr="00733A99">
            <w:rPr>
              <w:noProof/>
            </w:rPr>
            <w:drawing>
              <wp:inline distT="0" distB="0" distL="0" distR="0" wp14:anchorId="678A22E2" wp14:editId="39691F21">
                <wp:extent cx="962025" cy="629540"/>
                <wp:effectExtent l="0" t="0" r="0" b="0"/>
                <wp:docPr id="6" name="Obraz 6" descr="C:\Users\Dell\Documents\przetargi różne\fotowoltaika 2020\same siwz\Wizna\logotypy PROW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cuments\przetargi różne\fotowoltaika 2020\same siwz\Wizna\logotypy PROW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60" cy="63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917465" w14:textId="77777777" w:rsidR="00D57508" w:rsidRDefault="00D57508" w:rsidP="00D57508">
    <w:pPr>
      <w:pStyle w:val="Nagwek12"/>
      <w:tabs>
        <w:tab w:val="clear" w:pos="9072"/>
      </w:tabs>
      <w:jc w:val="center"/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Europejski Fundusz Rolny na rzecz Rozwoju Obszarów Wiejskich: </w:t>
    </w:r>
  </w:p>
  <w:p w14:paraId="772B1FB4" w14:textId="77777777" w:rsidR="00D57508" w:rsidRDefault="00D57508" w:rsidP="00D57508">
    <w:pPr>
      <w:pStyle w:val="Nagwek12"/>
      <w:tabs>
        <w:tab w:val="clear" w:pos="9072"/>
      </w:tabs>
      <w:jc w:val="center"/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>Europa</w:t>
    </w:r>
    <w:r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 inwestująca w obszary wiejskie</w:t>
    </w: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 </w:t>
    </w:r>
  </w:p>
  <w:p w14:paraId="3067C638" w14:textId="77777777" w:rsidR="00D57508" w:rsidRDefault="00D5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83AAB18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  <w:sz w:val="24"/>
        <w:szCs w:val="24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3"/>
    <w:multiLevelType w:val="multilevel"/>
    <w:tmpl w:val="682CF9B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1277"/>
        </w:tabs>
        <w:ind w:left="3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146023C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8"/>
    <w:multiLevelType w:val="multilevel"/>
    <w:tmpl w:val="48122DC4"/>
    <w:name w:val="WW8Num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15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</w:rPr>
    </w:lvl>
  </w:abstractNum>
  <w:abstractNum w:abstractNumId="17" w15:restartNumberingAfterBreak="0">
    <w:nsid w:val="00000040"/>
    <w:multiLevelType w:val="multilevel"/>
    <w:tmpl w:val="0D3AD93A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i w:val="0"/>
      </w:rPr>
    </w:lvl>
  </w:abstractNum>
  <w:abstractNum w:abstractNumId="18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0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i w:val="0"/>
      </w:rPr>
    </w:lvl>
  </w:abstractNum>
  <w:abstractNum w:abstractNumId="21" w15:restartNumberingAfterBreak="0">
    <w:nsid w:val="00000044"/>
    <w:multiLevelType w:val="multilevel"/>
    <w:tmpl w:val="0000004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2" w15:restartNumberingAfterBreak="0">
    <w:nsid w:val="00000045"/>
    <w:multiLevelType w:val="singleLevel"/>
    <w:tmpl w:val="00000045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4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25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</w:rPr>
    </w:lvl>
  </w:abstractNum>
  <w:abstractNum w:abstractNumId="26" w15:restartNumberingAfterBreak="0">
    <w:nsid w:val="00000049"/>
    <w:multiLevelType w:val="multilevel"/>
    <w:tmpl w:val="4F02895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i w:val="0"/>
      </w:rPr>
    </w:lvl>
  </w:abstractNum>
  <w:abstractNum w:abstractNumId="27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8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9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32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33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5" w15:restartNumberingAfterBreak="0">
    <w:nsid w:val="00000054"/>
    <w:multiLevelType w:val="multi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37" w15:restartNumberingAfterBreak="0">
    <w:nsid w:val="00000056"/>
    <w:multiLevelType w:val="multilevel"/>
    <w:tmpl w:val="B10E1568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/>
      </w:rPr>
    </w:lvl>
  </w:abstractNum>
  <w:abstractNum w:abstractNumId="38" w15:restartNumberingAfterBreak="0">
    <w:nsid w:val="00000058"/>
    <w:multiLevelType w:val="singleLevel"/>
    <w:tmpl w:val="00000058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3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40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000005B"/>
    <w:multiLevelType w:val="multilevel"/>
    <w:tmpl w:val="0000005B"/>
    <w:name w:val="WW8Num9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5E"/>
    <w:multiLevelType w:val="singleLevel"/>
    <w:tmpl w:val="6E10F498"/>
    <w:lvl w:ilvl="0">
      <w:start w:val="2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00000061"/>
    <w:multiLevelType w:val="singleLevel"/>
    <w:tmpl w:val="00000061"/>
    <w:name w:val="WW8Num9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62"/>
    <w:multiLevelType w:val="multilevel"/>
    <w:tmpl w:val="00000062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63"/>
    <w:multiLevelType w:val="multi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00000066"/>
    <w:multiLevelType w:val="multilevel"/>
    <w:tmpl w:val="C4CC55C8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ascii="Calibri" w:hAnsi="Calibri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ascii="Calibri" w:hAnsi="Calibri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ascii="Calibri" w:hAnsi="Calibri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ascii="Calibri" w:hAnsi="Calibri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ascii="Calibri" w:hAnsi="Calibri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ascii="Calibri" w:hAnsi="Calibri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ascii="Calibri" w:hAnsi="Calibri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ascii="Calibri" w:hAnsi="Calibri"/>
        <w:b w:val="0"/>
        <w:i w:val="0"/>
        <w:sz w:val="22"/>
        <w:szCs w:val="24"/>
      </w:rPr>
    </w:lvl>
  </w:abstractNum>
  <w:abstractNum w:abstractNumId="49" w15:restartNumberingAfterBreak="0">
    <w:nsid w:val="00000068"/>
    <w:multiLevelType w:val="singleLevel"/>
    <w:tmpl w:val="00000068"/>
    <w:name w:val="WW8Num1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69"/>
    <w:multiLevelType w:val="single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51" w15:restartNumberingAfterBreak="0">
    <w:nsid w:val="0000006A"/>
    <w:multiLevelType w:val="multilevel"/>
    <w:tmpl w:val="86B2E4C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52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0000006F"/>
    <w:multiLevelType w:val="singleLevel"/>
    <w:tmpl w:val="0000006F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5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00000071"/>
    <w:multiLevelType w:val="multilevel"/>
    <w:tmpl w:val="7DEC697E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8" w15:restartNumberingAfterBreak="0">
    <w:nsid w:val="00000073"/>
    <w:multiLevelType w:val="multilevel"/>
    <w:tmpl w:val="00000073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59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6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00000078"/>
    <w:multiLevelType w:val="multi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64" w15:restartNumberingAfterBreak="0">
    <w:nsid w:val="00000079"/>
    <w:multiLevelType w:val="multi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65" w15:restartNumberingAfterBreak="0">
    <w:nsid w:val="0000007A"/>
    <w:multiLevelType w:val="singleLevel"/>
    <w:tmpl w:val="0000007A"/>
    <w:name w:val="WW8Num122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</w:abstractNum>
  <w:abstractNum w:abstractNumId="66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7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0000007E"/>
    <w:multiLevelType w:val="multilevel"/>
    <w:tmpl w:val="A2AAEA5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69" w15:restartNumberingAfterBreak="0">
    <w:nsid w:val="0000007F"/>
    <w:multiLevelType w:val="multilevel"/>
    <w:tmpl w:val="7E504CF6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00000080"/>
    <w:multiLevelType w:val="multilevel"/>
    <w:tmpl w:val="6D887C90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7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71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73" w15:restartNumberingAfterBreak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4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76" w15:restartNumberingAfterBreak="0">
    <w:nsid w:val="00000087"/>
    <w:multiLevelType w:val="multilevel"/>
    <w:tmpl w:val="3C08690C"/>
    <w:name w:val="WW8Num13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78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0000008A"/>
    <w:multiLevelType w:val="multilevel"/>
    <w:tmpl w:val="51A8144A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8B"/>
    <w:multiLevelType w:val="singleLevel"/>
    <w:tmpl w:val="987A3024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</w:abstractNum>
  <w:abstractNum w:abstractNumId="81" w15:restartNumberingAfterBreak="0">
    <w:nsid w:val="0000008D"/>
    <w:multiLevelType w:val="singleLevel"/>
    <w:tmpl w:val="00000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82" w15:restartNumberingAfterBreak="0">
    <w:nsid w:val="0000008E"/>
    <w:multiLevelType w:val="singleLevel"/>
    <w:tmpl w:val="0000008E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3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4" w15:restartNumberingAfterBreak="0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00000093"/>
    <w:multiLevelType w:val="singleLevel"/>
    <w:tmpl w:val="00000093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7" w15:restartNumberingAfterBreak="0">
    <w:nsid w:val="00000094"/>
    <w:multiLevelType w:val="singleLevel"/>
    <w:tmpl w:val="00000094"/>
    <w:name w:val="WW8Num148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/>
        <w:color w:val="000000"/>
      </w:rPr>
    </w:lvl>
  </w:abstractNum>
  <w:abstractNum w:abstractNumId="88" w15:restartNumberingAfterBreak="0">
    <w:nsid w:val="00000096"/>
    <w:multiLevelType w:val="singleLevel"/>
    <w:tmpl w:val="33C2249C"/>
    <w:name w:val="WW8Num150"/>
    <w:lvl w:ilvl="0">
      <w:start w:val="5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9" w15:restartNumberingAfterBreak="0">
    <w:nsid w:val="00000097"/>
    <w:multiLevelType w:val="multi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00000098"/>
    <w:multiLevelType w:val="multi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00000099"/>
    <w:multiLevelType w:val="multilevel"/>
    <w:tmpl w:val="8B7EC1EC"/>
    <w:name w:val="WW8Num153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</w:rPr>
    </w:lvl>
  </w:abstractNum>
  <w:abstractNum w:abstractNumId="92" w15:restartNumberingAfterBreak="0">
    <w:nsid w:val="0000009A"/>
    <w:multiLevelType w:val="multi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0000009B"/>
    <w:multiLevelType w:val="multilevel"/>
    <w:tmpl w:val="89A627C0"/>
    <w:name w:val="WW8Num15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0000009C"/>
    <w:multiLevelType w:val="multilevel"/>
    <w:tmpl w:val="F8B84B46"/>
    <w:name w:val="WW8Num15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0000009E"/>
    <w:multiLevelType w:val="multilevel"/>
    <w:tmpl w:val="17DA7C10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0000009F"/>
    <w:multiLevelType w:val="singleLevel"/>
    <w:tmpl w:val="0000009F"/>
    <w:name w:val="WW8Num1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7" w15:restartNumberingAfterBreak="0">
    <w:nsid w:val="02800743"/>
    <w:multiLevelType w:val="multilevel"/>
    <w:tmpl w:val="787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03905B7C"/>
    <w:multiLevelType w:val="multilevel"/>
    <w:tmpl w:val="C204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42D6E13"/>
    <w:multiLevelType w:val="multilevel"/>
    <w:tmpl w:val="32C65AE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044509D7"/>
    <w:multiLevelType w:val="hybridMultilevel"/>
    <w:tmpl w:val="B5A2802C"/>
    <w:lvl w:ilvl="0" w:tplc="A1D8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4BE2B38"/>
    <w:multiLevelType w:val="multilevel"/>
    <w:tmpl w:val="8816417A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05E312DE"/>
    <w:multiLevelType w:val="multilevel"/>
    <w:tmpl w:val="1CECF41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6B87910"/>
    <w:multiLevelType w:val="multilevel"/>
    <w:tmpl w:val="5D645F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6F80C56"/>
    <w:multiLevelType w:val="multilevel"/>
    <w:tmpl w:val="D23271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5" w15:restartNumberingAfterBreak="0">
    <w:nsid w:val="075C0A94"/>
    <w:multiLevelType w:val="hybridMultilevel"/>
    <w:tmpl w:val="E0328304"/>
    <w:lvl w:ilvl="0" w:tplc="F06AA102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7" w15:restartNumberingAfterBreak="0">
    <w:nsid w:val="0A520DC8"/>
    <w:multiLevelType w:val="hybridMultilevel"/>
    <w:tmpl w:val="A8DA4332"/>
    <w:lvl w:ilvl="0" w:tplc="3CBA1FAE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 w15:restartNumberingAfterBreak="0">
    <w:nsid w:val="0BD46C59"/>
    <w:multiLevelType w:val="hybridMultilevel"/>
    <w:tmpl w:val="D79AE532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11437B40"/>
    <w:multiLevelType w:val="multilevel"/>
    <w:tmpl w:val="2752B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12AC7FD6"/>
    <w:multiLevelType w:val="multilevel"/>
    <w:tmpl w:val="261C89D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5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11" w15:restartNumberingAfterBreak="0">
    <w:nsid w:val="13B372BC"/>
    <w:multiLevelType w:val="multilevel"/>
    <w:tmpl w:val="C190452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15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6" w15:restartNumberingAfterBreak="0">
    <w:nsid w:val="280C1BF3"/>
    <w:multiLevelType w:val="multilevel"/>
    <w:tmpl w:val="23B41E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28B8619D"/>
    <w:multiLevelType w:val="multilevel"/>
    <w:tmpl w:val="2096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8" w15:restartNumberingAfterBreak="0">
    <w:nsid w:val="2C67185C"/>
    <w:multiLevelType w:val="multilevel"/>
    <w:tmpl w:val="6FBCF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F517378"/>
    <w:multiLevelType w:val="multilevel"/>
    <w:tmpl w:val="3496B31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20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F645A2B"/>
    <w:multiLevelType w:val="hybridMultilevel"/>
    <w:tmpl w:val="CF543E48"/>
    <w:name w:val="WW8Num752"/>
    <w:lvl w:ilvl="0" w:tplc="65E6C3A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3" w15:restartNumberingAfterBreak="0">
    <w:nsid w:val="32011712"/>
    <w:multiLevelType w:val="hybridMultilevel"/>
    <w:tmpl w:val="79CC2E66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73A768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F26CDD"/>
    <w:multiLevelType w:val="multilevel"/>
    <w:tmpl w:val="672C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25" w15:restartNumberingAfterBreak="0">
    <w:nsid w:val="37335629"/>
    <w:multiLevelType w:val="multilevel"/>
    <w:tmpl w:val="6298D4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9C19BC"/>
    <w:multiLevelType w:val="multilevel"/>
    <w:tmpl w:val="D316A972"/>
    <w:lvl w:ilvl="0">
      <w:start w:val="1"/>
      <w:numFmt w:val="decimal"/>
      <w:suff w:val="nothing"/>
      <w:lvlText w:val="12.%1"/>
      <w:lvlJc w:val="left"/>
      <w:pPr>
        <w:ind w:left="0" w:firstLine="0"/>
      </w:pPr>
    </w:lvl>
    <w:lvl w:ilvl="1">
      <w:start w:val="10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27" w15:restartNumberingAfterBreak="0">
    <w:nsid w:val="39066297"/>
    <w:multiLevelType w:val="multilevel"/>
    <w:tmpl w:val="047EC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3A6F6D15"/>
    <w:multiLevelType w:val="multilevel"/>
    <w:tmpl w:val="4A4EE6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9" w15:restartNumberingAfterBreak="0">
    <w:nsid w:val="3A80126A"/>
    <w:multiLevelType w:val="multilevel"/>
    <w:tmpl w:val="9842C620"/>
    <w:name w:val="WW8Num47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3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0635816"/>
    <w:multiLevelType w:val="hybridMultilevel"/>
    <w:tmpl w:val="F918BCF0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D452E06C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46766E0B"/>
    <w:multiLevelType w:val="multilevel"/>
    <w:tmpl w:val="F0DAA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A253B51"/>
    <w:multiLevelType w:val="multilevel"/>
    <w:tmpl w:val="B61847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4D3C2D4F"/>
    <w:multiLevelType w:val="hybridMultilevel"/>
    <w:tmpl w:val="B7689B7E"/>
    <w:name w:val="WW8Num13822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4D673002"/>
    <w:multiLevelType w:val="multilevel"/>
    <w:tmpl w:val="EEBAE6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A434C4"/>
    <w:multiLevelType w:val="multilevel"/>
    <w:tmpl w:val="29A4D584"/>
    <w:name w:val="WW8Num13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555F71F8"/>
    <w:multiLevelType w:val="multilevel"/>
    <w:tmpl w:val="186EA7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59B06BFF"/>
    <w:multiLevelType w:val="hybridMultilevel"/>
    <w:tmpl w:val="DECE1AE8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7C8C6CC2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AA5C12"/>
    <w:multiLevelType w:val="multilevel"/>
    <w:tmpl w:val="DDC8C832"/>
    <w:name w:val="WW8Num7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40" w15:restartNumberingAfterBreak="0">
    <w:nsid w:val="5C7A0E19"/>
    <w:multiLevelType w:val="hybridMultilevel"/>
    <w:tmpl w:val="1F3CBCFA"/>
    <w:lvl w:ilvl="0" w:tplc="AB182DCA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5D33291A"/>
    <w:multiLevelType w:val="hybridMultilevel"/>
    <w:tmpl w:val="743484B4"/>
    <w:lvl w:ilvl="0" w:tplc="673A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73A768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1640DA"/>
    <w:multiLevelType w:val="multilevel"/>
    <w:tmpl w:val="69487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63EC106A"/>
    <w:multiLevelType w:val="multilevel"/>
    <w:tmpl w:val="D146F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144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5" w15:restartNumberingAfterBreak="0">
    <w:nsid w:val="66D960B0"/>
    <w:multiLevelType w:val="multilevel"/>
    <w:tmpl w:val="049C18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675C049C"/>
    <w:multiLevelType w:val="multilevel"/>
    <w:tmpl w:val="0F08FEC2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47" w15:restartNumberingAfterBreak="0">
    <w:nsid w:val="6A965443"/>
    <w:multiLevelType w:val="multilevel"/>
    <w:tmpl w:val="C924F2F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72A86D75"/>
    <w:multiLevelType w:val="multilevel"/>
    <w:tmpl w:val="0270EA44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9" w15:restartNumberingAfterBreak="0">
    <w:nsid w:val="7CF930A4"/>
    <w:multiLevelType w:val="hybridMultilevel"/>
    <w:tmpl w:val="AEF2F056"/>
    <w:lvl w:ilvl="0" w:tplc="7DC8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1" w15:restartNumberingAfterBreak="0">
    <w:nsid w:val="7E8C07DC"/>
    <w:multiLevelType w:val="multilevel"/>
    <w:tmpl w:val="D1845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4"/>
  </w:num>
  <w:num w:numId="2">
    <w:abstractNumId w:val="132"/>
  </w:num>
  <w:num w:numId="3">
    <w:abstractNumId w:val="118"/>
  </w:num>
  <w:num w:numId="4">
    <w:abstractNumId w:val="143"/>
  </w:num>
  <w:num w:numId="5">
    <w:abstractNumId w:val="104"/>
  </w:num>
  <w:num w:numId="6">
    <w:abstractNumId w:val="98"/>
  </w:num>
  <w:num w:numId="7">
    <w:abstractNumId w:val="142"/>
  </w:num>
  <w:num w:numId="8">
    <w:abstractNumId w:val="101"/>
  </w:num>
  <w:num w:numId="9">
    <w:abstractNumId w:val="127"/>
  </w:num>
  <w:num w:numId="10">
    <w:abstractNumId w:val="151"/>
  </w:num>
  <w:num w:numId="11">
    <w:abstractNumId w:val="146"/>
  </w:num>
  <w:num w:numId="12">
    <w:abstractNumId w:val="97"/>
  </w:num>
  <w:num w:numId="13">
    <w:abstractNumId w:val="117"/>
  </w:num>
  <w:num w:numId="14">
    <w:abstractNumId w:val="119"/>
  </w:num>
  <w:num w:numId="15">
    <w:abstractNumId w:val="110"/>
  </w:num>
  <w:num w:numId="16">
    <w:abstractNumId w:val="126"/>
  </w:num>
  <w:num w:numId="17">
    <w:abstractNumId w:val="148"/>
  </w:num>
  <w:num w:numId="18">
    <w:abstractNumId w:val="145"/>
  </w:num>
  <w:num w:numId="19">
    <w:abstractNumId w:val="102"/>
  </w:num>
  <w:num w:numId="20">
    <w:abstractNumId w:val="99"/>
  </w:num>
  <w:num w:numId="21">
    <w:abstractNumId w:val="109"/>
  </w:num>
  <w:num w:numId="22">
    <w:abstractNumId w:val="103"/>
  </w:num>
  <w:num w:numId="23">
    <w:abstractNumId w:val="137"/>
  </w:num>
  <w:num w:numId="24">
    <w:abstractNumId w:val="147"/>
  </w:num>
  <w:num w:numId="25">
    <w:abstractNumId w:val="111"/>
  </w:num>
  <w:num w:numId="26">
    <w:abstractNumId w:val="125"/>
  </w:num>
  <w:num w:numId="27">
    <w:abstractNumId w:val="135"/>
  </w:num>
  <w:num w:numId="28">
    <w:abstractNumId w:val="149"/>
  </w:num>
  <w:num w:numId="29">
    <w:abstractNumId w:val="83"/>
  </w:num>
  <w:num w:numId="30">
    <w:abstractNumId w:val="88"/>
  </w:num>
  <w:num w:numId="31">
    <w:abstractNumId w:val="96"/>
  </w:num>
  <w:num w:numId="32">
    <w:abstractNumId w:val="6"/>
  </w:num>
  <w:num w:numId="33">
    <w:abstractNumId w:val="138"/>
  </w:num>
  <w:num w:numId="34">
    <w:abstractNumId w:val="140"/>
  </w:num>
  <w:num w:numId="35">
    <w:abstractNumId w:val="22"/>
  </w:num>
  <w:num w:numId="36">
    <w:abstractNumId w:val="121"/>
  </w:num>
  <w:num w:numId="37">
    <w:abstractNumId w:val="133"/>
  </w:num>
  <w:num w:numId="38">
    <w:abstractNumId w:val="131"/>
  </w:num>
  <w:num w:numId="39">
    <w:abstractNumId w:val="105"/>
  </w:num>
  <w:num w:numId="40">
    <w:abstractNumId w:val="106"/>
  </w:num>
  <w:num w:numId="41">
    <w:abstractNumId w:val="128"/>
  </w:num>
  <w:num w:numId="42">
    <w:abstractNumId w:val="113"/>
  </w:num>
  <w:num w:numId="43">
    <w:abstractNumId w:val="122"/>
  </w:num>
  <w:num w:numId="44">
    <w:abstractNumId w:val="3"/>
  </w:num>
  <w:num w:numId="45">
    <w:abstractNumId w:val="33"/>
  </w:num>
  <w:num w:numId="46">
    <w:abstractNumId w:val="34"/>
  </w:num>
  <w:num w:numId="47">
    <w:abstractNumId w:val="36"/>
  </w:num>
  <w:num w:numId="48">
    <w:abstractNumId w:val="37"/>
  </w:num>
  <w:num w:numId="49">
    <w:abstractNumId w:val="43"/>
  </w:num>
  <w:num w:numId="50">
    <w:abstractNumId w:val="47"/>
  </w:num>
  <w:num w:numId="51">
    <w:abstractNumId w:val="49"/>
  </w:num>
  <w:num w:numId="52">
    <w:abstractNumId w:val="51"/>
  </w:num>
  <w:num w:numId="53">
    <w:abstractNumId w:val="52"/>
  </w:num>
  <w:num w:numId="54">
    <w:abstractNumId w:val="64"/>
  </w:num>
  <w:num w:numId="55">
    <w:abstractNumId w:val="67"/>
  </w:num>
  <w:num w:numId="56">
    <w:abstractNumId w:val="68"/>
  </w:num>
  <w:num w:numId="57">
    <w:abstractNumId w:val="69"/>
  </w:num>
  <w:num w:numId="58">
    <w:abstractNumId w:val="70"/>
  </w:num>
  <w:num w:numId="59">
    <w:abstractNumId w:val="72"/>
  </w:num>
  <w:num w:numId="60">
    <w:abstractNumId w:val="73"/>
  </w:num>
  <w:num w:numId="61">
    <w:abstractNumId w:val="74"/>
  </w:num>
  <w:num w:numId="62">
    <w:abstractNumId w:val="75"/>
  </w:num>
  <w:num w:numId="63">
    <w:abstractNumId w:val="76"/>
  </w:num>
  <w:num w:numId="64">
    <w:abstractNumId w:val="78"/>
  </w:num>
  <w:num w:numId="65">
    <w:abstractNumId w:val="79"/>
  </w:num>
  <w:num w:numId="66">
    <w:abstractNumId w:val="80"/>
  </w:num>
  <w:num w:numId="67">
    <w:abstractNumId w:val="81"/>
  </w:num>
  <w:num w:numId="68">
    <w:abstractNumId w:val="84"/>
  </w:num>
  <w:num w:numId="69">
    <w:abstractNumId w:val="89"/>
  </w:num>
  <w:num w:numId="70">
    <w:abstractNumId w:val="91"/>
  </w:num>
  <w:num w:numId="71">
    <w:abstractNumId w:val="93"/>
  </w:num>
  <w:num w:numId="72">
    <w:abstractNumId w:val="94"/>
  </w:num>
  <w:num w:numId="73">
    <w:abstractNumId w:val="95"/>
  </w:num>
  <w:num w:numId="74">
    <w:abstractNumId w:val="116"/>
  </w:num>
  <w:num w:numId="75">
    <w:abstractNumId w:val="114"/>
  </w:num>
  <w:num w:numId="76">
    <w:abstractNumId w:val="130"/>
  </w:num>
  <w:num w:numId="77">
    <w:abstractNumId w:val="150"/>
  </w:num>
  <w:num w:numId="78">
    <w:abstractNumId w:val="144"/>
  </w:num>
  <w:num w:numId="79">
    <w:abstractNumId w:val="112"/>
  </w:num>
  <w:num w:numId="80">
    <w:abstractNumId w:val="115"/>
  </w:num>
  <w:num w:numId="81">
    <w:abstractNumId w:val="100"/>
  </w:num>
  <w:num w:numId="82">
    <w:abstractNumId w:val="120"/>
  </w:num>
  <w:num w:numId="83">
    <w:abstractNumId w:val="141"/>
  </w:num>
  <w:num w:numId="84">
    <w:abstractNumId w:val="123"/>
  </w:num>
  <w:num w:numId="85">
    <w:abstractNumId w:val="107"/>
  </w:num>
  <w:num w:numId="86">
    <w:abstractNumId w:val="108"/>
  </w:num>
  <w:num w:numId="87">
    <w:abstractNumId w:val="136"/>
  </w:num>
  <w:num w:numId="88">
    <w:abstractNumId w:val="1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2D1"/>
    <w:rsid w:val="00002C49"/>
    <w:rsid w:val="000061D5"/>
    <w:rsid w:val="00010BC7"/>
    <w:rsid w:val="000118AF"/>
    <w:rsid w:val="00012D88"/>
    <w:rsid w:val="00020D55"/>
    <w:rsid w:val="000251C5"/>
    <w:rsid w:val="00027629"/>
    <w:rsid w:val="00031D48"/>
    <w:rsid w:val="00032586"/>
    <w:rsid w:val="00037F94"/>
    <w:rsid w:val="00040369"/>
    <w:rsid w:val="00040A91"/>
    <w:rsid w:val="000416D0"/>
    <w:rsid w:val="00043B9F"/>
    <w:rsid w:val="0004703B"/>
    <w:rsid w:val="000528E8"/>
    <w:rsid w:val="0005336C"/>
    <w:rsid w:val="00053C1E"/>
    <w:rsid w:val="0006025A"/>
    <w:rsid w:val="00062826"/>
    <w:rsid w:val="00062EC7"/>
    <w:rsid w:val="00064E3E"/>
    <w:rsid w:val="00067E7A"/>
    <w:rsid w:val="0007096A"/>
    <w:rsid w:val="00071DFC"/>
    <w:rsid w:val="0007680D"/>
    <w:rsid w:val="00076C4E"/>
    <w:rsid w:val="00080EDE"/>
    <w:rsid w:val="00083FF1"/>
    <w:rsid w:val="00084F78"/>
    <w:rsid w:val="000856BE"/>
    <w:rsid w:val="0009301B"/>
    <w:rsid w:val="000934BA"/>
    <w:rsid w:val="00093DAF"/>
    <w:rsid w:val="0009558A"/>
    <w:rsid w:val="00097C3C"/>
    <w:rsid w:val="000A154A"/>
    <w:rsid w:val="000A4F5C"/>
    <w:rsid w:val="000B00DF"/>
    <w:rsid w:val="000B0348"/>
    <w:rsid w:val="000B15F9"/>
    <w:rsid w:val="000B3550"/>
    <w:rsid w:val="000C312B"/>
    <w:rsid w:val="000C7B11"/>
    <w:rsid w:val="000D2041"/>
    <w:rsid w:val="000D3823"/>
    <w:rsid w:val="000D3A89"/>
    <w:rsid w:val="000D3FDA"/>
    <w:rsid w:val="000D5703"/>
    <w:rsid w:val="000F20BD"/>
    <w:rsid w:val="000F2EB3"/>
    <w:rsid w:val="000F41D9"/>
    <w:rsid w:val="000F4DFD"/>
    <w:rsid w:val="000F717C"/>
    <w:rsid w:val="0010187A"/>
    <w:rsid w:val="00110A5C"/>
    <w:rsid w:val="001136C2"/>
    <w:rsid w:val="00114EFC"/>
    <w:rsid w:val="00115B3D"/>
    <w:rsid w:val="00117948"/>
    <w:rsid w:val="00124E44"/>
    <w:rsid w:val="00126AA3"/>
    <w:rsid w:val="00136141"/>
    <w:rsid w:val="0014144B"/>
    <w:rsid w:val="00142BE3"/>
    <w:rsid w:val="00150994"/>
    <w:rsid w:val="0015665B"/>
    <w:rsid w:val="00156D7D"/>
    <w:rsid w:val="00157344"/>
    <w:rsid w:val="00160255"/>
    <w:rsid w:val="00160751"/>
    <w:rsid w:val="0016341D"/>
    <w:rsid w:val="001650A6"/>
    <w:rsid w:val="00172B18"/>
    <w:rsid w:val="00172F45"/>
    <w:rsid w:val="00175F8B"/>
    <w:rsid w:val="0017709E"/>
    <w:rsid w:val="0018271C"/>
    <w:rsid w:val="00192A0D"/>
    <w:rsid w:val="001953B4"/>
    <w:rsid w:val="00196CE3"/>
    <w:rsid w:val="00196E3C"/>
    <w:rsid w:val="001970CA"/>
    <w:rsid w:val="001A00A7"/>
    <w:rsid w:val="001A02EF"/>
    <w:rsid w:val="001A0BC8"/>
    <w:rsid w:val="001A1942"/>
    <w:rsid w:val="001A2787"/>
    <w:rsid w:val="001A2C2A"/>
    <w:rsid w:val="001A4A07"/>
    <w:rsid w:val="001A55F2"/>
    <w:rsid w:val="001A6071"/>
    <w:rsid w:val="001A640E"/>
    <w:rsid w:val="001A7196"/>
    <w:rsid w:val="001A7AD0"/>
    <w:rsid w:val="001B47C6"/>
    <w:rsid w:val="001C0C89"/>
    <w:rsid w:val="001C0EEF"/>
    <w:rsid w:val="001C27E8"/>
    <w:rsid w:val="001C4DE1"/>
    <w:rsid w:val="001C64EB"/>
    <w:rsid w:val="001C7826"/>
    <w:rsid w:val="001D219D"/>
    <w:rsid w:val="001D5596"/>
    <w:rsid w:val="001D5B86"/>
    <w:rsid w:val="001D5BA7"/>
    <w:rsid w:val="001E17A2"/>
    <w:rsid w:val="001E19E6"/>
    <w:rsid w:val="001F1576"/>
    <w:rsid w:val="001F28CE"/>
    <w:rsid w:val="001F4F2B"/>
    <w:rsid w:val="001F60AD"/>
    <w:rsid w:val="001F78C1"/>
    <w:rsid w:val="00210B9D"/>
    <w:rsid w:val="00210CBB"/>
    <w:rsid w:val="002128EF"/>
    <w:rsid w:val="002203E8"/>
    <w:rsid w:val="00220C21"/>
    <w:rsid w:val="0022275E"/>
    <w:rsid w:val="002228F4"/>
    <w:rsid w:val="002231F7"/>
    <w:rsid w:val="00225B1B"/>
    <w:rsid w:val="00225BC5"/>
    <w:rsid w:val="002345DB"/>
    <w:rsid w:val="00250525"/>
    <w:rsid w:val="00250998"/>
    <w:rsid w:val="002521D1"/>
    <w:rsid w:val="0025535D"/>
    <w:rsid w:val="0025638C"/>
    <w:rsid w:val="00262E96"/>
    <w:rsid w:val="002632D1"/>
    <w:rsid w:val="00264A29"/>
    <w:rsid w:val="00264BC7"/>
    <w:rsid w:val="0026746B"/>
    <w:rsid w:val="00270658"/>
    <w:rsid w:val="00270F13"/>
    <w:rsid w:val="00275260"/>
    <w:rsid w:val="00276A23"/>
    <w:rsid w:val="00277C1F"/>
    <w:rsid w:val="00280037"/>
    <w:rsid w:val="00282E2C"/>
    <w:rsid w:val="002864E9"/>
    <w:rsid w:val="00286B59"/>
    <w:rsid w:val="00291ECA"/>
    <w:rsid w:val="00293A34"/>
    <w:rsid w:val="00294C0A"/>
    <w:rsid w:val="00295F01"/>
    <w:rsid w:val="002A16BD"/>
    <w:rsid w:val="002A2E25"/>
    <w:rsid w:val="002A2FBD"/>
    <w:rsid w:val="002A5F58"/>
    <w:rsid w:val="002A73A2"/>
    <w:rsid w:val="002B030D"/>
    <w:rsid w:val="002B1F9E"/>
    <w:rsid w:val="002C0979"/>
    <w:rsid w:val="002C13A2"/>
    <w:rsid w:val="002C2FD4"/>
    <w:rsid w:val="002C5AF7"/>
    <w:rsid w:val="002C7C12"/>
    <w:rsid w:val="002D0AC0"/>
    <w:rsid w:val="002D1677"/>
    <w:rsid w:val="002D1FEB"/>
    <w:rsid w:val="002D258A"/>
    <w:rsid w:val="002E043C"/>
    <w:rsid w:val="002E0526"/>
    <w:rsid w:val="002E1E82"/>
    <w:rsid w:val="002E46F8"/>
    <w:rsid w:val="002E69A9"/>
    <w:rsid w:val="002E7B2C"/>
    <w:rsid w:val="002F3B1D"/>
    <w:rsid w:val="002F4AF6"/>
    <w:rsid w:val="002F59A9"/>
    <w:rsid w:val="002F76D9"/>
    <w:rsid w:val="00300666"/>
    <w:rsid w:val="0030146A"/>
    <w:rsid w:val="00304C36"/>
    <w:rsid w:val="00305427"/>
    <w:rsid w:val="00312146"/>
    <w:rsid w:val="00313EA7"/>
    <w:rsid w:val="00315808"/>
    <w:rsid w:val="00315914"/>
    <w:rsid w:val="00315D43"/>
    <w:rsid w:val="00316CC3"/>
    <w:rsid w:val="00317661"/>
    <w:rsid w:val="00321207"/>
    <w:rsid w:val="0032128F"/>
    <w:rsid w:val="003213C9"/>
    <w:rsid w:val="00321CC8"/>
    <w:rsid w:val="003220A0"/>
    <w:rsid w:val="00322BD0"/>
    <w:rsid w:val="00322CA3"/>
    <w:rsid w:val="00323872"/>
    <w:rsid w:val="00324CC9"/>
    <w:rsid w:val="00327972"/>
    <w:rsid w:val="00331DFB"/>
    <w:rsid w:val="0033591E"/>
    <w:rsid w:val="003362B1"/>
    <w:rsid w:val="00340F2F"/>
    <w:rsid w:val="00344A8A"/>
    <w:rsid w:val="0034575B"/>
    <w:rsid w:val="0034769E"/>
    <w:rsid w:val="00352E28"/>
    <w:rsid w:val="00354FA1"/>
    <w:rsid w:val="003611F5"/>
    <w:rsid w:val="00362C1B"/>
    <w:rsid w:val="003634B0"/>
    <w:rsid w:val="00375169"/>
    <w:rsid w:val="003761E6"/>
    <w:rsid w:val="00381C20"/>
    <w:rsid w:val="003826D8"/>
    <w:rsid w:val="00383379"/>
    <w:rsid w:val="0038412A"/>
    <w:rsid w:val="00384A75"/>
    <w:rsid w:val="003872BC"/>
    <w:rsid w:val="0038761D"/>
    <w:rsid w:val="003935A4"/>
    <w:rsid w:val="00395989"/>
    <w:rsid w:val="003A172C"/>
    <w:rsid w:val="003A60A2"/>
    <w:rsid w:val="003A6B73"/>
    <w:rsid w:val="003B1CBB"/>
    <w:rsid w:val="003B403C"/>
    <w:rsid w:val="003B6DDB"/>
    <w:rsid w:val="003C025E"/>
    <w:rsid w:val="003C287F"/>
    <w:rsid w:val="003C4CC9"/>
    <w:rsid w:val="003D5601"/>
    <w:rsid w:val="003D5E5F"/>
    <w:rsid w:val="003D6B2B"/>
    <w:rsid w:val="003D778E"/>
    <w:rsid w:val="003E031C"/>
    <w:rsid w:val="003E2C2D"/>
    <w:rsid w:val="003E4BC8"/>
    <w:rsid w:val="003E5540"/>
    <w:rsid w:val="003E5706"/>
    <w:rsid w:val="003E5A2A"/>
    <w:rsid w:val="003E652D"/>
    <w:rsid w:val="003E6E41"/>
    <w:rsid w:val="003E743C"/>
    <w:rsid w:val="003F1D5B"/>
    <w:rsid w:val="003F20E7"/>
    <w:rsid w:val="003F2B11"/>
    <w:rsid w:val="003F4879"/>
    <w:rsid w:val="00400644"/>
    <w:rsid w:val="004029E3"/>
    <w:rsid w:val="00402FFA"/>
    <w:rsid w:val="00403823"/>
    <w:rsid w:val="00405880"/>
    <w:rsid w:val="004059BB"/>
    <w:rsid w:val="004122F3"/>
    <w:rsid w:val="004175CD"/>
    <w:rsid w:val="00420FF1"/>
    <w:rsid w:val="004212E5"/>
    <w:rsid w:val="004237E6"/>
    <w:rsid w:val="0042423F"/>
    <w:rsid w:val="00425791"/>
    <w:rsid w:val="00427D44"/>
    <w:rsid w:val="004325DE"/>
    <w:rsid w:val="00433652"/>
    <w:rsid w:val="00434A9E"/>
    <w:rsid w:val="00440A0A"/>
    <w:rsid w:val="0044252F"/>
    <w:rsid w:val="004432CA"/>
    <w:rsid w:val="004444D7"/>
    <w:rsid w:val="0044643E"/>
    <w:rsid w:val="00447247"/>
    <w:rsid w:val="004476B5"/>
    <w:rsid w:val="00447931"/>
    <w:rsid w:val="004525E9"/>
    <w:rsid w:val="004534D9"/>
    <w:rsid w:val="00455428"/>
    <w:rsid w:val="00455A5D"/>
    <w:rsid w:val="0045722B"/>
    <w:rsid w:val="004640A1"/>
    <w:rsid w:val="004653B5"/>
    <w:rsid w:val="0046728D"/>
    <w:rsid w:val="00467A95"/>
    <w:rsid w:val="00467BF1"/>
    <w:rsid w:val="00474CCD"/>
    <w:rsid w:val="00477E4D"/>
    <w:rsid w:val="00483184"/>
    <w:rsid w:val="00483357"/>
    <w:rsid w:val="00484916"/>
    <w:rsid w:val="0048593C"/>
    <w:rsid w:val="004870A3"/>
    <w:rsid w:val="004909E9"/>
    <w:rsid w:val="00490B62"/>
    <w:rsid w:val="004975E8"/>
    <w:rsid w:val="00497D75"/>
    <w:rsid w:val="004A26EA"/>
    <w:rsid w:val="004A3896"/>
    <w:rsid w:val="004A3F20"/>
    <w:rsid w:val="004B4E18"/>
    <w:rsid w:val="004C179A"/>
    <w:rsid w:val="004C21EB"/>
    <w:rsid w:val="004C57AB"/>
    <w:rsid w:val="004C7F2C"/>
    <w:rsid w:val="004D4E5C"/>
    <w:rsid w:val="004D5089"/>
    <w:rsid w:val="004D6F80"/>
    <w:rsid w:val="004E11EA"/>
    <w:rsid w:val="004E61BD"/>
    <w:rsid w:val="004F031A"/>
    <w:rsid w:val="004F1B41"/>
    <w:rsid w:val="004F2DC5"/>
    <w:rsid w:val="004F4990"/>
    <w:rsid w:val="004F583C"/>
    <w:rsid w:val="00500955"/>
    <w:rsid w:val="005014E2"/>
    <w:rsid w:val="0050293D"/>
    <w:rsid w:val="0050376B"/>
    <w:rsid w:val="005037C4"/>
    <w:rsid w:val="00503F4F"/>
    <w:rsid w:val="005041AB"/>
    <w:rsid w:val="005061C9"/>
    <w:rsid w:val="00507BB4"/>
    <w:rsid w:val="00510FC8"/>
    <w:rsid w:val="00511722"/>
    <w:rsid w:val="00514C91"/>
    <w:rsid w:val="0051520C"/>
    <w:rsid w:val="0051673D"/>
    <w:rsid w:val="00517BC5"/>
    <w:rsid w:val="00520C64"/>
    <w:rsid w:val="00521624"/>
    <w:rsid w:val="0052396B"/>
    <w:rsid w:val="005250A5"/>
    <w:rsid w:val="00526E36"/>
    <w:rsid w:val="00527094"/>
    <w:rsid w:val="00527689"/>
    <w:rsid w:val="005340C0"/>
    <w:rsid w:val="00536E00"/>
    <w:rsid w:val="00537124"/>
    <w:rsid w:val="00540B5E"/>
    <w:rsid w:val="00540FA6"/>
    <w:rsid w:val="005411EA"/>
    <w:rsid w:val="005424AC"/>
    <w:rsid w:val="00543B41"/>
    <w:rsid w:val="00543E32"/>
    <w:rsid w:val="005458FB"/>
    <w:rsid w:val="00551B91"/>
    <w:rsid w:val="005545B4"/>
    <w:rsid w:val="0055607C"/>
    <w:rsid w:val="00562CCB"/>
    <w:rsid w:val="00565DDB"/>
    <w:rsid w:val="00565E4A"/>
    <w:rsid w:val="00567BAA"/>
    <w:rsid w:val="00570F73"/>
    <w:rsid w:val="005776CB"/>
    <w:rsid w:val="00582D81"/>
    <w:rsid w:val="005854C4"/>
    <w:rsid w:val="00590C62"/>
    <w:rsid w:val="0059328F"/>
    <w:rsid w:val="005950CB"/>
    <w:rsid w:val="00596653"/>
    <w:rsid w:val="005A1239"/>
    <w:rsid w:val="005A45A3"/>
    <w:rsid w:val="005A58AF"/>
    <w:rsid w:val="005A63E7"/>
    <w:rsid w:val="005A645E"/>
    <w:rsid w:val="005B37CA"/>
    <w:rsid w:val="005B395B"/>
    <w:rsid w:val="005B45EB"/>
    <w:rsid w:val="005B62FF"/>
    <w:rsid w:val="005B6387"/>
    <w:rsid w:val="005C3D60"/>
    <w:rsid w:val="005C55E9"/>
    <w:rsid w:val="005C58A9"/>
    <w:rsid w:val="005D0456"/>
    <w:rsid w:val="005D12B8"/>
    <w:rsid w:val="005D1CEC"/>
    <w:rsid w:val="005D4164"/>
    <w:rsid w:val="005D5E65"/>
    <w:rsid w:val="005D6AB1"/>
    <w:rsid w:val="005E1BAB"/>
    <w:rsid w:val="005E51AA"/>
    <w:rsid w:val="005F0728"/>
    <w:rsid w:val="005F132A"/>
    <w:rsid w:val="005F1CB5"/>
    <w:rsid w:val="005F2D9F"/>
    <w:rsid w:val="005F4450"/>
    <w:rsid w:val="005F6ACF"/>
    <w:rsid w:val="00601836"/>
    <w:rsid w:val="006022F4"/>
    <w:rsid w:val="006024E8"/>
    <w:rsid w:val="00602B1E"/>
    <w:rsid w:val="006032B5"/>
    <w:rsid w:val="00612146"/>
    <w:rsid w:val="00612225"/>
    <w:rsid w:val="006158F0"/>
    <w:rsid w:val="00621C0E"/>
    <w:rsid w:val="00630320"/>
    <w:rsid w:val="00632100"/>
    <w:rsid w:val="006349BB"/>
    <w:rsid w:val="0064266A"/>
    <w:rsid w:val="006431EE"/>
    <w:rsid w:val="00644459"/>
    <w:rsid w:val="00644893"/>
    <w:rsid w:val="006449E2"/>
    <w:rsid w:val="00644A94"/>
    <w:rsid w:val="006523EC"/>
    <w:rsid w:val="00653AC0"/>
    <w:rsid w:val="00655235"/>
    <w:rsid w:val="00673C5A"/>
    <w:rsid w:val="00675CE5"/>
    <w:rsid w:val="006763CD"/>
    <w:rsid w:val="006768D3"/>
    <w:rsid w:val="0067721B"/>
    <w:rsid w:val="006775A1"/>
    <w:rsid w:val="00677816"/>
    <w:rsid w:val="00680125"/>
    <w:rsid w:val="00681444"/>
    <w:rsid w:val="00682502"/>
    <w:rsid w:val="00683B26"/>
    <w:rsid w:val="00683BBB"/>
    <w:rsid w:val="006923A2"/>
    <w:rsid w:val="00692C2A"/>
    <w:rsid w:val="00694A76"/>
    <w:rsid w:val="00695928"/>
    <w:rsid w:val="0069676C"/>
    <w:rsid w:val="006A26C3"/>
    <w:rsid w:val="006A34FA"/>
    <w:rsid w:val="006A3DC9"/>
    <w:rsid w:val="006A4E34"/>
    <w:rsid w:val="006B095C"/>
    <w:rsid w:val="006B182D"/>
    <w:rsid w:val="006B1D4D"/>
    <w:rsid w:val="006B4AAA"/>
    <w:rsid w:val="006C1794"/>
    <w:rsid w:val="006C2FC5"/>
    <w:rsid w:val="006C560F"/>
    <w:rsid w:val="006C61F1"/>
    <w:rsid w:val="006C7992"/>
    <w:rsid w:val="006D082B"/>
    <w:rsid w:val="006D45F8"/>
    <w:rsid w:val="006F0337"/>
    <w:rsid w:val="006F292D"/>
    <w:rsid w:val="00700CE7"/>
    <w:rsid w:val="00703A67"/>
    <w:rsid w:val="00704820"/>
    <w:rsid w:val="00704CCD"/>
    <w:rsid w:val="00707712"/>
    <w:rsid w:val="00711466"/>
    <w:rsid w:val="00713A24"/>
    <w:rsid w:val="00715A1D"/>
    <w:rsid w:val="00716187"/>
    <w:rsid w:val="0072240A"/>
    <w:rsid w:val="00727FF3"/>
    <w:rsid w:val="007302F3"/>
    <w:rsid w:val="007313F0"/>
    <w:rsid w:val="00733A99"/>
    <w:rsid w:val="00737A6B"/>
    <w:rsid w:val="007412E2"/>
    <w:rsid w:val="007422EE"/>
    <w:rsid w:val="00746A38"/>
    <w:rsid w:val="00746E14"/>
    <w:rsid w:val="00751646"/>
    <w:rsid w:val="007516A6"/>
    <w:rsid w:val="00753735"/>
    <w:rsid w:val="00755DA3"/>
    <w:rsid w:val="00756F88"/>
    <w:rsid w:val="00757555"/>
    <w:rsid w:val="00757E2E"/>
    <w:rsid w:val="00760959"/>
    <w:rsid w:val="00761B32"/>
    <w:rsid w:val="00763FF2"/>
    <w:rsid w:val="007646C0"/>
    <w:rsid w:val="007663DC"/>
    <w:rsid w:val="0077631C"/>
    <w:rsid w:val="0077643F"/>
    <w:rsid w:val="007765D3"/>
    <w:rsid w:val="00777F8D"/>
    <w:rsid w:val="00780882"/>
    <w:rsid w:val="00785C2E"/>
    <w:rsid w:val="0078623F"/>
    <w:rsid w:val="00790D00"/>
    <w:rsid w:val="007922A9"/>
    <w:rsid w:val="007948A9"/>
    <w:rsid w:val="00795BD9"/>
    <w:rsid w:val="00795F91"/>
    <w:rsid w:val="00797B6E"/>
    <w:rsid w:val="007A686B"/>
    <w:rsid w:val="007A6AA1"/>
    <w:rsid w:val="007B0532"/>
    <w:rsid w:val="007B06C5"/>
    <w:rsid w:val="007B0E2D"/>
    <w:rsid w:val="007B1FC5"/>
    <w:rsid w:val="007B69DC"/>
    <w:rsid w:val="007B6D7B"/>
    <w:rsid w:val="007C2A40"/>
    <w:rsid w:val="007C7CB2"/>
    <w:rsid w:val="007D140A"/>
    <w:rsid w:val="007D19F6"/>
    <w:rsid w:val="007D3F6E"/>
    <w:rsid w:val="007D53B9"/>
    <w:rsid w:val="007D6F74"/>
    <w:rsid w:val="007E0C2F"/>
    <w:rsid w:val="007E17AB"/>
    <w:rsid w:val="007E18BD"/>
    <w:rsid w:val="007E2C62"/>
    <w:rsid w:val="007E6186"/>
    <w:rsid w:val="007E63FF"/>
    <w:rsid w:val="007E7210"/>
    <w:rsid w:val="007F3930"/>
    <w:rsid w:val="007F577F"/>
    <w:rsid w:val="007F5F0B"/>
    <w:rsid w:val="00801465"/>
    <w:rsid w:val="00807E04"/>
    <w:rsid w:val="00811FDB"/>
    <w:rsid w:val="00814749"/>
    <w:rsid w:val="008166B0"/>
    <w:rsid w:val="00821005"/>
    <w:rsid w:val="0082255B"/>
    <w:rsid w:val="00822EC4"/>
    <w:rsid w:val="008248AC"/>
    <w:rsid w:val="00824C1B"/>
    <w:rsid w:val="008253DE"/>
    <w:rsid w:val="0082667F"/>
    <w:rsid w:val="008308B5"/>
    <w:rsid w:val="0083093D"/>
    <w:rsid w:val="0083631C"/>
    <w:rsid w:val="008410F9"/>
    <w:rsid w:val="008445AC"/>
    <w:rsid w:val="008453D0"/>
    <w:rsid w:val="00847AAD"/>
    <w:rsid w:val="00850B3C"/>
    <w:rsid w:val="00852C03"/>
    <w:rsid w:val="00853226"/>
    <w:rsid w:val="008555AF"/>
    <w:rsid w:val="00862396"/>
    <w:rsid w:val="00871C1B"/>
    <w:rsid w:val="00871F27"/>
    <w:rsid w:val="00871F4E"/>
    <w:rsid w:val="00872860"/>
    <w:rsid w:val="00873652"/>
    <w:rsid w:val="00874761"/>
    <w:rsid w:val="0087691B"/>
    <w:rsid w:val="00876BF3"/>
    <w:rsid w:val="00876F85"/>
    <w:rsid w:val="00877036"/>
    <w:rsid w:val="00880109"/>
    <w:rsid w:val="008805E6"/>
    <w:rsid w:val="008807D6"/>
    <w:rsid w:val="00882607"/>
    <w:rsid w:val="00890785"/>
    <w:rsid w:val="008927ED"/>
    <w:rsid w:val="00894AA5"/>
    <w:rsid w:val="00895DF1"/>
    <w:rsid w:val="00897090"/>
    <w:rsid w:val="008A3DED"/>
    <w:rsid w:val="008A4144"/>
    <w:rsid w:val="008A66B3"/>
    <w:rsid w:val="008B0C16"/>
    <w:rsid w:val="008B36DE"/>
    <w:rsid w:val="008B422C"/>
    <w:rsid w:val="008B6079"/>
    <w:rsid w:val="008C14B1"/>
    <w:rsid w:val="008C1BE0"/>
    <w:rsid w:val="008C68E3"/>
    <w:rsid w:val="008D0E1B"/>
    <w:rsid w:val="008D3A8E"/>
    <w:rsid w:val="008D583F"/>
    <w:rsid w:val="008E2AEE"/>
    <w:rsid w:val="008E33E8"/>
    <w:rsid w:val="008E3532"/>
    <w:rsid w:val="008E6AAC"/>
    <w:rsid w:val="008F0078"/>
    <w:rsid w:val="008F0296"/>
    <w:rsid w:val="008F0681"/>
    <w:rsid w:val="008F0EC0"/>
    <w:rsid w:val="008F2338"/>
    <w:rsid w:val="008F43D1"/>
    <w:rsid w:val="008F5D3E"/>
    <w:rsid w:val="00905D86"/>
    <w:rsid w:val="009070FC"/>
    <w:rsid w:val="00910248"/>
    <w:rsid w:val="00916494"/>
    <w:rsid w:val="00916B9F"/>
    <w:rsid w:val="00930D84"/>
    <w:rsid w:val="00931626"/>
    <w:rsid w:val="0093432A"/>
    <w:rsid w:val="00936D33"/>
    <w:rsid w:val="00937A7C"/>
    <w:rsid w:val="009407E4"/>
    <w:rsid w:val="00940C80"/>
    <w:rsid w:val="00941DBC"/>
    <w:rsid w:val="009427E5"/>
    <w:rsid w:val="00942E7B"/>
    <w:rsid w:val="0094318C"/>
    <w:rsid w:val="00944FB8"/>
    <w:rsid w:val="00950BA7"/>
    <w:rsid w:val="00953E29"/>
    <w:rsid w:val="009549CE"/>
    <w:rsid w:val="009577AF"/>
    <w:rsid w:val="00961147"/>
    <w:rsid w:val="00962CDD"/>
    <w:rsid w:val="009645B5"/>
    <w:rsid w:val="009672C9"/>
    <w:rsid w:val="00970540"/>
    <w:rsid w:val="00970A98"/>
    <w:rsid w:val="00975554"/>
    <w:rsid w:val="009777F0"/>
    <w:rsid w:val="009833E9"/>
    <w:rsid w:val="00984710"/>
    <w:rsid w:val="00984DC2"/>
    <w:rsid w:val="00990939"/>
    <w:rsid w:val="009919B8"/>
    <w:rsid w:val="00995CDF"/>
    <w:rsid w:val="009B2C46"/>
    <w:rsid w:val="009C001D"/>
    <w:rsid w:val="009C1BB3"/>
    <w:rsid w:val="009C20B2"/>
    <w:rsid w:val="009C449F"/>
    <w:rsid w:val="009C4D25"/>
    <w:rsid w:val="009D0E1F"/>
    <w:rsid w:val="009D5A45"/>
    <w:rsid w:val="009F01C7"/>
    <w:rsid w:val="009F1B2B"/>
    <w:rsid w:val="009F1F16"/>
    <w:rsid w:val="009F3892"/>
    <w:rsid w:val="009F6A08"/>
    <w:rsid w:val="00A139D0"/>
    <w:rsid w:val="00A16C3B"/>
    <w:rsid w:val="00A20729"/>
    <w:rsid w:val="00A277D4"/>
    <w:rsid w:val="00A31C3B"/>
    <w:rsid w:val="00A36B73"/>
    <w:rsid w:val="00A375CC"/>
    <w:rsid w:val="00A40BF5"/>
    <w:rsid w:val="00A438DF"/>
    <w:rsid w:val="00A5295B"/>
    <w:rsid w:val="00A5474B"/>
    <w:rsid w:val="00A55BD5"/>
    <w:rsid w:val="00A5692E"/>
    <w:rsid w:val="00A6351E"/>
    <w:rsid w:val="00A65E57"/>
    <w:rsid w:val="00A73212"/>
    <w:rsid w:val="00A73EF4"/>
    <w:rsid w:val="00A7651F"/>
    <w:rsid w:val="00A80C26"/>
    <w:rsid w:val="00A8422A"/>
    <w:rsid w:val="00A844A7"/>
    <w:rsid w:val="00A86E52"/>
    <w:rsid w:val="00A87D48"/>
    <w:rsid w:val="00A90A2A"/>
    <w:rsid w:val="00A910AE"/>
    <w:rsid w:val="00A952F6"/>
    <w:rsid w:val="00A95ACE"/>
    <w:rsid w:val="00A95B94"/>
    <w:rsid w:val="00A96440"/>
    <w:rsid w:val="00AA09B7"/>
    <w:rsid w:val="00AA55B1"/>
    <w:rsid w:val="00AB1692"/>
    <w:rsid w:val="00AB482A"/>
    <w:rsid w:val="00AB60D2"/>
    <w:rsid w:val="00AB6A2B"/>
    <w:rsid w:val="00AB76A2"/>
    <w:rsid w:val="00AC3F81"/>
    <w:rsid w:val="00AC5A00"/>
    <w:rsid w:val="00AC64A3"/>
    <w:rsid w:val="00AC652B"/>
    <w:rsid w:val="00AC78C6"/>
    <w:rsid w:val="00AD28DE"/>
    <w:rsid w:val="00AD3C15"/>
    <w:rsid w:val="00AE27F9"/>
    <w:rsid w:val="00AE2B47"/>
    <w:rsid w:val="00AE523A"/>
    <w:rsid w:val="00AE79D5"/>
    <w:rsid w:val="00AF1EC0"/>
    <w:rsid w:val="00AF24D3"/>
    <w:rsid w:val="00AF433B"/>
    <w:rsid w:val="00B01E6C"/>
    <w:rsid w:val="00B03199"/>
    <w:rsid w:val="00B04242"/>
    <w:rsid w:val="00B05F87"/>
    <w:rsid w:val="00B06DAC"/>
    <w:rsid w:val="00B115C6"/>
    <w:rsid w:val="00B12A61"/>
    <w:rsid w:val="00B14BE0"/>
    <w:rsid w:val="00B163C7"/>
    <w:rsid w:val="00B22C3B"/>
    <w:rsid w:val="00B24F56"/>
    <w:rsid w:val="00B25B8E"/>
    <w:rsid w:val="00B264E4"/>
    <w:rsid w:val="00B26DD8"/>
    <w:rsid w:val="00B33E27"/>
    <w:rsid w:val="00B34338"/>
    <w:rsid w:val="00B37385"/>
    <w:rsid w:val="00B37BBF"/>
    <w:rsid w:val="00B43630"/>
    <w:rsid w:val="00B53B15"/>
    <w:rsid w:val="00B561B6"/>
    <w:rsid w:val="00B61807"/>
    <w:rsid w:val="00B61856"/>
    <w:rsid w:val="00B6213A"/>
    <w:rsid w:val="00B6230C"/>
    <w:rsid w:val="00B62CDA"/>
    <w:rsid w:val="00B6516E"/>
    <w:rsid w:val="00B70547"/>
    <w:rsid w:val="00B721F1"/>
    <w:rsid w:val="00B7548B"/>
    <w:rsid w:val="00B76CD1"/>
    <w:rsid w:val="00B776B0"/>
    <w:rsid w:val="00B81B57"/>
    <w:rsid w:val="00B82327"/>
    <w:rsid w:val="00B83029"/>
    <w:rsid w:val="00B834C7"/>
    <w:rsid w:val="00B87221"/>
    <w:rsid w:val="00B933CD"/>
    <w:rsid w:val="00B96C98"/>
    <w:rsid w:val="00BA0880"/>
    <w:rsid w:val="00BA0D0C"/>
    <w:rsid w:val="00BA1A4A"/>
    <w:rsid w:val="00BA6DFB"/>
    <w:rsid w:val="00BA71E0"/>
    <w:rsid w:val="00BB1121"/>
    <w:rsid w:val="00BB2AE9"/>
    <w:rsid w:val="00BB37BD"/>
    <w:rsid w:val="00BB43CD"/>
    <w:rsid w:val="00BB6A12"/>
    <w:rsid w:val="00BB6C2C"/>
    <w:rsid w:val="00BC23DB"/>
    <w:rsid w:val="00BC2DD5"/>
    <w:rsid w:val="00BC5CAE"/>
    <w:rsid w:val="00BD299E"/>
    <w:rsid w:val="00BD2C64"/>
    <w:rsid w:val="00BD2E1D"/>
    <w:rsid w:val="00BD440F"/>
    <w:rsid w:val="00BD44CF"/>
    <w:rsid w:val="00BD4653"/>
    <w:rsid w:val="00BE2326"/>
    <w:rsid w:val="00BE2ABC"/>
    <w:rsid w:val="00BE4186"/>
    <w:rsid w:val="00BE507C"/>
    <w:rsid w:val="00BF0323"/>
    <w:rsid w:val="00C00AF8"/>
    <w:rsid w:val="00C05BEC"/>
    <w:rsid w:val="00C07C94"/>
    <w:rsid w:val="00C07F88"/>
    <w:rsid w:val="00C14B2E"/>
    <w:rsid w:val="00C15519"/>
    <w:rsid w:val="00C16397"/>
    <w:rsid w:val="00C2027B"/>
    <w:rsid w:val="00C2233F"/>
    <w:rsid w:val="00C324F8"/>
    <w:rsid w:val="00C32B3B"/>
    <w:rsid w:val="00C379F4"/>
    <w:rsid w:val="00C37C33"/>
    <w:rsid w:val="00C43DE4"/>
    <w:rsid w:val="00C442C9"/>
    <w:rsid w:val="00C45914"/>
    <w:rsid w:val="00C464AF"/>
    <w:rsid w:val="00C5037E"/>
    <w:rsid w:val="00C52BC6"/>
    <w:rsid w:val="00C630B4"/>
    <w:rsid w:val="00C63C75"/>
    <w:rsid w:val="00C65587"/>
    <w:rsid w:val="00C66C6F"/>
    <w:rsid w:val="00C71249"/>
    <w:rsid w:val="00C71B5C"/>
    <w:rsid w:val="00C73550"/>
    <w:rsid w:val="00C74280"/>
    <w:rsid w:val="00C77A56"/>
    <w:rsid w:val="00C77B20"/>
    <w:rsid w:val="00C8021B"/>
    <w:rsid w:val="00C82294"/>
    <w:rsid w:val="00C8304B"/>
    <w:rsid w:val="00C85A8F"/>
    <w:rsid w:val="00C8767B"/>
    <w:rsid w:val="00C9008A"/>
    <w:rsid w:val="00C93762"/>
    <w:rsid w:val="00C96B97"/>
    <w:rsid w:val="00CA23BA"/>
    <w:rsid w:val="00CA3E24"/>
    <w:rsid w:val="00CA57A4"/>
    <w:rsid w:val="00CB1070"/>
    <w:rsid w:val="00CB7C60"/>
    <w:rsid w:val="00CB7C6D"/>
    <w:rsid w:val="00CC3595"/>
    <w:rsid w:val="00CC4C9C"/>
    <w:rsid w:val="00CD0331"/>
    <w:rsid w:val="00CD31E3"/>
    <w:rsid w:val="00CD697D"/>
    <w:rsid w:val="00CE286F"/>
    <w:rsid w:val="00CE3EB8"/>
    <w:rsid w:val="00CE6AC2"/>
    <w:rsid w:val="00CE7387"/>
    <w:rsid w:val="00CF23F7"/>
    <w:rsid w:val="00CF258D"/>
    <w:rsid w:val="00CF7AFA"/>
    <w:rsid w:val="00D0152B"/>
    <w:rsid w:val="00D01B8E"/>
    <w:rsid w:val="00D07CEF"/>
    <w:rsid w:val="00D1051F"/>
    <w:rsid w:val="00D1125C"/>
    <w:rsid w:val="00D14CEA"/>
    <w:rsid w:val="00D32DFB"/>
    <w:rsid w:val="00D337A0"/>
    <w:rsid w:val="00D3480E"/>
    <w:rsid w:val="00D42326"/>
    <w:rsid w:val="00D46ADF"/>
    <w:rsid w:val="00D472D0"/>
    <w:rsid w:val="00D52C52"/>
    <w:rsid w:val="00D543A5"/>
    <w:rsid w:val="00D54EF1"/>
    <w:rsid w:val="00D57508"/>
    <w:rsid w:val="00D579ED"/>
    <w:rsid w:val="00D62592"/>
    <w:rsid w:val="00D649BD"/>
    <w:rsid w:val="00D64C9C"/>
    <w:rsid w:val="00D66239"/>
    <w:rsid w:val="00D666F3"/>
    <w:rsid w:val="00D676EA"/>
    <w:rsid w:val="00D67A55"/>
    <w:rsid w:val="00D703AB"/>
    <w:rsid w:val="00D7238C"/>
    <w:rsid w:val="00D72487"/>
    <w:rsid w:val="00D72DDE"/>
    <w:rsid w:val="00D76EDB"/>
    <w:rsid w:val="00D7769C"/>
    <w:rsid w:val="00D80047"/>
    <w:rsid w:val="00D82329"/>
    <w:rsid w:val="00D828B1"/>
    <w:rsid w:val="00D83820"/>
    <w:rsid w:val="00D8439F"/>
    <w:rsid w:val="00D867DF"/>
    <w:rsid w:val="00D87C2A"/>
    <w:rsid w:val="00D92C42"/>
    <w:rsid w:val="00DA083B"/>
    <w:rsid w:val="00DA4889"/>
    <w:rsid w:val="00DA6E2E"/>
    <w:rsid w:val="00DA7D45"/>
    <w:rsid w:val="00DB26F5"/>
    <w:rsid w:val="00DB64F5"/>
    <w:rsid w:val="00DC2C2D"/>
    <w:rsid w:val="00DC3349"/>
    <w:rsid w:val="00DC58DA"/>
    <w:rsid w:val="00DC5AD2"/>
    <w:rsid w:val="00DC69A0"/>
    <w:rsid w:val="00DD07B7"/>
    <w:rsid w:val="00DD09FC"/>
    <w:rsid w:val="00DD469D"/>
    <w:rsid w:val="00DD5278"/>
    <w:rsid w:val="00DE05A7"/>
    <w:rsid w:val="00DE22E0"/>
    <w:rsid w:val="00DE2DF7"/>
    <w:rsid w:val="00DE2F05"/>
    <w:rsid w:val="00DE5A12"/>
    <w:rsid w:val="00DE5D97"/>
    <w:rsid w:val="00DE7105"/>
    <w:rsid w:val="00DF28F1"/>
    <w:rsid w:val="00DF47D9"/>
    <w:rsid w:val="00DF4DBA"/>
    <w:rsid w:val="00DF5C3B"/>
    <w:rsid w:val="00E03B72"/>
    <w:rsid w:val="00E03E28"/>
    <w:rsid w:val="00E0568D"/>
    <w:rsid w:val="00E10358"/>
    <w:rsid w:val="00E139B8"/>
    <w:rsid w:val="00E20048"/>
    <w:rsid w:val="00E20BB5"/>
    <w:rsid w:val="00E2188F"/>
    <w:rsid w:val="00E25372"/>
    <w:rsid w:val="00E3146D"/>
    <w:rsid w:val="00E31E2C"/>
    <w:rsid w:val="00E3331B"/>
    <w:rsid w:val="00E3337D"/>
    <w:rsid w:val="00E3347B"/>
    <w:rsid w:val="00E346CE"/>
    <w:rsid w:val="00E372A8"/>
    <w:rsid w:val="00E40F49"/>
    <w:rsid w:val="00E438E0"/>
    <w:rsid w:val="00E4440D"/>
    <w:rsid w:val="00E47F5A"/>
    <w:rsid w:val="00E50EA3"/>
    <w:rsid w:val="00E52C47"/>
    <w:rsid w:val="00E56197"/>
    <w:rsid w:val="00E60757"/>
    <w:rsid w:val="00E61ABC"/>
    <w:rsid w:val="00E70202"/>
    <w:rsid w:val="00E70449"/>
    <w:rsid w:val="00E71E85"/>
    <w:rsid w:val="00E749D4"/>
    <w:rsid w:val="00E74B4D"/>
    <w:rsid w:val="00E76F6B"/>
    <w:rsid w:val="00E81CD2"/>
    <w:rsid w:val="00E82275"/>
    <w:rsid w:val="00E848FE"/>
    <w:rsid w:val="00E9045D"/>
    <w:rsid w:val="00E923A9"/>
    <w:rsid w:val="00E93370"/>
    <w:rsid w:val="00E94F7B"/>
    <w:rsid w:val="00EA35BA"/>
    <w:rsid w:val="00EA4E5B"/>
    <w:rsid w:val="00EA53F2"/>
    <w:rsid w:val="00EA5F5B"/>
    <w:rsid w:val="00EA729B"/>
    <w:rsid w:val="00EB2190"/>
    <w:rsid w:val="00EB2B74"/>
    <w:rsid w:val="00EB4DD4"/>
    <w:rsid w:val="00EB709E"/>
    <w:rsid w:val="00EB7B3A"/>
    <w:rsid w:val="00EB7BB6"/>
    <w:rsid w:val="00EB7FB7"/>
    <w:rsid w:val="00EC1F61"/>
    <w:rsid w:val="00EC318C"/>
    <w:rsid w:val="00EC4892"/>
    <w:rsid w:val="00EC7910"/>
    <w:rsid w:val="00ED0AA3"/>
    <w:rsid w:val="00ED3094"/>
    <w:rsid w:val="00ED43E8"/>
    <w:rsid w:val="00EE0168"/>
    <w:rsid w:val="00EE2A6E"/>
    <w:rsid w:val="00EE33D7"/>
    <w:rsid w:val="00EE4EF1"/>
    <w:rsid w:val="00EE606F"/>
    <w:rsid w:val="00EF2E01"/>
    <w:rsid w:val="00EF6517"/>
    <w:rsid w:val="00EF79A0"/>
    <w:rsid w:val="00F0086D"/>
    <w:rsid w:val="00F01703"/>
    <w:rsid w:val="00F06AD2"/>
    <w:rsid w:val="00F12B07"/>
    <w:rsid w:val="00F2070E"/>
    <w:rsid w:val="00F23A35"/>
    <w:rsid w:val="00F247FD"/>
    <w:rsid w:val="00F262D3"/>
    <w:rsid w:val="00F421ED"/>
    <w:rsid w:val="00F464BD"/>
    <w:rsid w:val="00F57A88"/>
    <w:rsid w:val="00F57E0E"/>
    <w:rsid w:val="00F61DE7"/>
    <w:rsid w:val="00F63161"/>
    <w:rsid w:val="00F64E65"/>
    <w:rsid w:val="00F6500A"/>
    <w:rsid w:val="00F659CA"/>
    <w:rsid w:val="00F74A93"/>
    <w:rsid w:val="00F756B2"/>
    <w:rsid w:val="00F76045"/>
    <w:rsid w:val="00F76D7D"/>
    <w:rsid w:val="00F802A3"/>
    <w:rsid w:val="00F83332"/>
    <w:rsid w:val="00F84084"/>
    <w:rsid w:val="00F92F3A"/>
    <w:rsid w:val="00F93A5C"/>
    <w:rsid w:val="00F93CDF"/>
    <w:rsid w:val="00F93EAB"/>
    <w:rsid w:val="00F944BA"/>
    <w:rsid w:val="00F94B29"/>
    <w:rsid w:val="00F96DB5"/>
    <w:rsid w:val="00F9775A"/>
    <w:rsid w:val="00FA19A3"/>
    <w:rsid w:val="00FA22C4"/>
    <w:rsid w:val="00FA477F"/>
    <w:rsid w:val="00FA4ADA"/>
    <w:rsid w:val="00FA5C9F"/>
    <w:rsid w:val="00FA6A42"/>
    <w:rsid w:val="00FB14D1"/>
    <w:rsid w:val="00FB1983"/>
    <w:rsid w:val="00FB2BD8"/>
    <w:rsid w:val="00FB408B"/>
    <w:rsid w:val="00FB691B"/>
    <w:rsid w:val="00FC3F40"/>
    <w:rsid w:val="00FC3F67"/>
    <w:rsid w:val="00FC6DD0"/>
    <w:rsid w:val="00FD178A"/>
    <w:rsid w:val="00FD215C"/>
    <w:rsid w:val="00FD3F02"/>
    <w:rsid w:val="00FD5A00"/>
    <w:rsid w:val="00FD7667"/>
    <w:rsid w:val="00FE0221"/>
    <w:rsid w:val="00FE1E8D"/>
    <w:rsid w:val="00FE2584"/>
    <w:rsid w:val="00FE2617"/>
    <w:rsid w:val="00FE28EE"/>
    <w:rsid w:val="00FE2D67"/>
    <w:rsid w:val="00FE2EBB"/>
    <w:rsid w:val="00FE338E"/>
    <w:rsid w:val="00FE56C0"/>
    <w:rsid w:val="00FE73C9"/>
    <w:rsid w:val="00FF007C"/>
    <w:rsid w:val="00FF2825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74F9"/>
  <w15:docId w15:val="{319A6F50-28F3-4BFD-BE5F-0C046E63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D1"/>
    <w:rPr>
      <w:sz w:val="24"/>
    </w:rPr>
  </w:style>
  <w:style w:type="paragraph" w:styleId="Nagwek1">
    <w:name w:val="heading 1"/>
    <w:basedOn w:val="Normalny"/>
    <w:next w:val="Normalny"/>
    <w:link w:val="Nagwek1Znak1"/>
    <w:qFormat/>
    <w:rsid w:val="00225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225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1"/>
    <w:qFormat/>
    <w:rsid w:val="00A95ACE"/>
    <w:pPr>
      <w:keepNext/>
      <w:jc w:val="both"/>
      <w:outlineLvl w:val="4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1"/>
    <w:qFormat/>
    <w:rsid w:val="00A95ACE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2632D1"/>
    <w:pPr>
      <w:keepNext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2632D1"/>
    <w:pPr>
      <w:keepNext/>
      <w:jc w:val="center"/>
      <w:outlineLvl w:val="1"/>
    </w:pPr>
    <w:rPr>
      <w:rFonts w:ascii="Arial" w:hAnsi="Arial"/>
      <w:b/>
      <w:sz w:val="28"/>
    </w:rPr>
  </w:style>
  <w:style w:type="paragraph" w:customStyle="1" w:styleId="Nagwek31">
    <w:name w:val="Nagłówek 31"/>
    <w:basedOn w:val="Normalny"/>
    <w:next w:val="Normalny"/>
    <w:link w:val="Nagwek3Znak"/>
    <w:qFormat/>
    <w:rsid w:val="002632D1"/>
    <w:pPr>
      <w:keepNext/>
      <w:outlineLvl w:val="2"/>
    </w:pPr>
    <w:rPr>
      <w:b/>
      <w:color w:val="000000"/>
      <w:sz w:val="28"/>
    </w:rPr>
  </w:style>
  <w:style w:type="paragraph" w:customStyle="1" w:styleId="Nagwek41">
    <w:name w:val="Nagłówek 41"/>
    <w:basedOn w:val="Normalny"/>
    <w:next w:val="Normalny"/>
    <w:link w:val="Nagwek4Znak"/>
    <w:qFormat/>
    <w:rsid w:val="002632D1"/>
    <w:pPr>
      <w:keepNext/>
      <w:outlineLvl w:val="3"/>
    </w:pPr>
    <w:rPr>
      <w:rFonts w:ascii="Arial" w:hAnsi="Arial"/>
      <w:b/>
    </w:rPr>
  </w:style>
  <w:style w:type="paragraph" w:customStyle="1" w:styleId="Nagwek51">
    <w:name w:val="Nagłówek 51"/>
    <w:basedOn w:val="Normalny"/>
    <w:next w:val="Normalny"/>
    <w:link w:val="Nagwek5Znak"/>
    <w:qFormat/>
    <w:rsid w:val="002632D1"/>
    <w:pPr>
      <w:keepNext/>
      <w:jc w:val="both"/>
      <w:outlineLvl w:val="4"/>
    </w:pPr>
    <w:rPr>
      <w:rFonts w:ascii="Arial" w:hAnsi="Arial"/>
      <w:b/>
    </w:rPr>
  </w:style>
  <w:style w:type="paragraph" w:customStyle="1" w:styleId="Nagwek61">
    <w:name w:val="Nagłówek 61"/>
    <w:basedOn w:val="Normalny"/>
    <w:next w:val="Normalny"/>
    <w:qFormat/>
    <w:rsid w:val="002632D1"/>
    <w:pPr>
      <w:keepNext/>
      <w:jc w:val="center"/>
      <w:outlineLvl w:val="5"/>
    </w:pPr>
    <w:rPr>
      <w:b/>
      <w:sz w:val="32"/>
    </w:rPr>
  </w:style>
  <w:style w:type="paragraph" w:customStyle="1" w:styleId="Nagwek71">
    <w:name w:val="Nagłówek 71"/>
    <w:basedOn w:val="Normalny"/>
    <w:next w:val="Normalny"/>
    <w:link w:val="Nagwek7Znak"/>
    <w:qFormat/>
    <w:rsid w:val="002632D1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customStyle="1" w:styleId="Nagwek81">
    <w:name w:val="Nagłówek 81"/>
    <w:basedOn w:val="Normalny"/>
    <w:next w:val="Normalny"/>
    <w:qFormat/>
    <w:rsid w:val="002632D1"/>
    <w:pPr>
      <w:keepNext/>
      <w:ind w:left="1134" w:hanging="1134"/>
      <w:jc w:val="both"/>
      <w:outlineLvl w:val="7"/>
    </w:pPr>
    <w:rPr>
      <w:b/>
    </w:rPr>
  </w:style>
  <w:style w:type="paragraph" w:customStyle="1" w:styleId="Nagwek91">
    <w:name w:val="Nagłówek 91"/>
    <w:basedOn w:val="Normalny"/>
    <w:next w:val="Normalny"/>
    <w:qFormat/>
    <w:rsid w:val="002632D1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customStyle="1" w:styleId="czeinternetowe">
    <w:name w:val="Łącze internetowe"/>
    <w:rsid w:val="002632D1"/>
    <w:rPr>
      <w:color w:val="0000FF"/>
      <w:u w:val="single"/>
    </w:rPr>
  </w:style>
  <w:style w:type="character" w:styleId="Pogrubienie">
    <w:name w:val="Strong"/>
    <w:qFormat/>
    <w:rsid w:val="002632D1"/>
    <w:rPr>
      <w:b/>
    </w:rPr>
  </w:style>
  <w:style w:type="character" w:styleId="Numerstrony">
    <w:name w:val="page number"/>
    <w:basedOn w:val="Domylnaczcionkaakapitu"/>
    <w:qFormat/>
    <w:rsid w:val="002632D1"/>
  </w:style>
  <w:style w:type="character" w:customStyle="1" w:styleId="slownikid17">
    <w:name w:val="slownik id_17_"/>
    <w:basedOn w:val="Domylnaczcionkaakapitu"/>
    <w:qFormat/>
    <w:rsid w:val="002632D1"/>
  </w:style>
  <w:style w:type="character" w:customStyle="1" w:styleId="WW-Absatz-Standardschriftart1">
    <w:name w:val="WW-Absatz-Standardschriftart1"/>
    <w:qFormat/>
    <w:rsid w:val="00D7123A"/>
  </w:style>
  <w:style w:type="character" w:customStyle="1" w:styleId="TekstdymkaZnak">
    <w:name w:val="Tekst dymka Znak"/>
    <w:link w:val="Tekstdymka"/>
    <w:qFormat/>
    <w:rsid w:val="00E24FE0"/>
    <w:rPr>
      <w:rFonts w:ascii="Tahoma" w:hAnsi="Tahoma" w:cs="Tahoma"/>
      <w:sz w:val="16"/>
      <w:szCs w:val="16"/>
    </w:rPr>
  </w:style>
  <w:style w:type="character" w:customStyle="1" w:styleId="text1">
    <w:name w:val="text1"/>
    <w:qFormat/>
    <w:rsid w:val="00B82C53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78138D"/>
  </w:style>
  <w:style w:type="character" w:customStyle="1" w:styleId="TekstpodstawowywcityZnak">
    <w:name w:val="Tekst podstawowy wcięty Znak"/>
    <w:link w:val="Tekstpodstawowywcity"/>
    <w:qFormat/>
    <w:rsid w:val="00F27973"/>
    <w:rPr>
      <w:sz w:val="24"/>
    </w:rPr>
  </w:style>
  <w:style w:type="character" w:customStyle="1" w:styleId="TekstpodstawowyZnak">
    <w:name w:val="Tekst podstawowy Znak"/>
    <w:link w:val="Tekstpodstawowy"/>
    <w:uiPriority w:val="99"/>
    <w:qFormat/>
    <w:rsid w:val="0091709F"/>
    <w:rPr>
      <w:sz w:val="24"/>
    </w:rPr>
  </w:style>
  <w:style w:type="character" w:customStyle="1" w:styleId="Tekstpodstawowywcity3Znak">
    <w:name w:val="Tekst podstawowy wcięty 3 Znak"/>
    <w:link w:val="Tekstpodstawowywcity3"/>
    <w:qFormat/>
    <w:rsid w:val="0091709F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qFormat/>
    <w:rsid w:val="0091709F"/>
    <w:rPr>
      <w:rFonts w:ascii="Arial" w:hAnsi="Arial"/>
      <w:sz w:val="32"/>
    </w:rPr>
  </w:style>
  <w:style w:type="character" w:customStyle="1" w:styleId="Nagwek2Znak">
    <w:name w:val="Nagłówek 2 Znak"/>
    <w:link w:val="Nagwek21"/>
    <w:qFormat/>
    <w:rsid w:val="003B1989"/>
    <w:rPr>
      <w:rFonts w:ascii="Arial" w:hAnsi="Arial"/>
      <w:b/>
      <w:sz w:val="28"/>
    </w:rPr>
  </w:style>
  <w:style w:type="character" w:customStyle="1" w:styleId="Nagwek5Znak">
    <w:name w:val="Nagłówek 5 Znak"/>
    <w:link w:val="Nagwek51"/>
    <w:qFormat/>
    <w:rsid w:val="0087443D"/>
    <w:rPr>
      <w:rFonts w:ascii="Arial" w:hAnsi="Arial"/>
      <w:b/>
      <w:sz w:val="24"/>
    </w:rPr>
  </w:style>
  <w:style w:type="character" w:customStyle="1" w:styleId="Nagwek7Znak">
    <w:name w:val="Nagłówek 7 Znak"/>
    <w:link w:val="Nagwek71"/>
    <w:qFormat/>
    <w:rsid w:val="0087443D"/>
    <w:rPr>
      <w:b/>
      <w:sz w:val="24"/>
    </w:rPr>
  </w:style>
  <w:style w:type="character" w:customStyle="1" w:styleId="Nagwek1Znak">
    <w:name w:val="Nagłówek 1 Znak"/>
    <w:link w:val="Nagwek11"/>
    <w:qFormat/>
    <w:rsid w:val="00B86C8C"/>
    <w:rPr>
      <w:b/>
      <w:sz w:val="28"/>
    </w:rPr>
  </w:style>
  <w:style w:type="character" w:customStyle="1" w:styleId="Nagwek3Znak">
    <w:name w:val="Nagłówek 3 Znak"/>
    <w:link w:val="Nagwek31"/>
    <w:qFormat/>
    <w:rsid w:val="00B86C8C"/>
    <w:rPr>
      <w:b/>
      <w:color w:val="000000"/>
      <w:sz w:val="28"/>
    </w:rPr>
  </w:style>
  <w:style w:type="character" w:customStyle="1" w:styleId="Nagwek4Znak">
    <w:name w:val="Nagłówek 4 Znak"/>
    <w:link w:val="Nagwek41"/>
    <w:qFormat/>
    <w:rsid w:val="00034985"/>
    <w:rPr>
      <w:rFonts w:ascii="Arial" w:hAnsi="Arial"/>
      <w:b/>
      <w:sz w:val="24"/>
    </w:rPr>
  </w:style>
  <w:style w:type="character" w:customStyle="1" w:styleId="Symbolewypunktowania">
    <w:name w:val="Symbole wypunktowania"/>
    <w:qFormat/>
    <w:rsid w:val="003602E9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link w:val="Stopka1"/>
    <w:uiPriority w:val="99"/>
    <w:qFormat/>
    <w:rsid w:val="00206679"/>
    <w:rPr>
      <w:sz w:val="26"/>
    </w:rPr>
  </w:style>
  <w:style w:type="character" w:customStyle="1" w:styleId="ZwykytekstZnak">
    <w:name w:val="Zwykły tekst Znak"/>
    <w:link w:val="Zwykytekst"/>
    <w:qFormat/>
    <w:rsid w:val="00AF02BA"/>
    <w:rPr>
      <w:rFonts w:ascii="Courier New" w:hAnsi="Courier New"/>
      <w:w w:val="89"/>
      <w:sz w:val="25"/>
    </w:rPr>
  </w:style>
  <w:style w:type="character" w:customStyle="1" w:styleId="NagwekZnak">
    <w:name w:val="Nagłówek Znak"/>
    <w:link w:val="Nagwek"/>
    <w:qFormat/>
    <w:rsid w:val="00496E64"/>
    <w:rPr>
      <w:rFonts w:ascii="Arial" w:hAnsi="Arial"/>
      <w:sz w:val="24"/>
    </w:rPr>
  </w:style>
  <w:style w:type="character" w:customStyle="1" w:styleId="projtext1">
    <w:name w:val="proj_text1"/>
    <w:qFormat/>
    <w:rsid w:val="001F1464"/>
    <w:rPr>
      <w:color w:val="646464"/>
      <w:sz w:val="18"/>
      <w:szCs w:val="18"/>
    </w:rPr>
  </w:style>
  <w:style w:type="character" w:styleId="UyteHipercze">
    <w:name w:val="FollowedHyperlink"/>
    <w:qFormat/>
    <w:rsid w:val="00CB7F9B"/>
    <w:rPr>
      <w:color w:val="800080"/>
      <w:u w:val="single"/>
    </w:rPr>
  </w:style>
  <w:style w:type="character" w:customStyle="1" w:styleId="AkapitzlistZnak">
    <w:name w:val="Akapit z listą Znak"/>
    <w:uiPriority w:val="34"/>
    <w:qFormat/>
    <w:rsid w:val="00D85FD8"/>
    <w:rPr>
      <w:sz w:val="24"/>
    </w:rPr>
  </w:style>
  <w:style w:type="character" w:customStyle="1" w:styleId="DeltaViewInsertion">
    <w:name w:val="DeltaView Insertion"/>
    <w:qFormat/>
    <w:rsid w:val="00D85FD8"/>
    <w:rPr>
      <w:b/>
      <w:i/>
      <w:spacing w:val="0"/>
    </w:rPr>
  </w:style>
  <w:style w:type="character" w:customStyle="1" w:styleId="TekstprzypisudolnegoZnak">
    <w:name w:val="Tekst przypisu dolnego Znak"/>
    <w:link w:val="Tekstprzypisudolnego1"/>
    <w:uiPriority w:val="99"/>
    <w:qFormat/>
    <w:rsid w:val="00D85FD8"/>
    <w:rPr>
      <w:rFonts w:ascii="Calibri" w:eastAsia="Calibri" w:hAnsi="Calibri" w:cs="Times New Roman"/>
      <w:lang w:eastAsia="en-US"/>
    </w:rPr>
  </w:style>
  <w:style w:type="character" w:customStyle="1" w:styleId="FootnoteCharacters">
    <w:name w:val="Footnote Characters"/>
    <w:uiPriority w:val="99"/>
    <w:unhideWhenUsed/>
    <w:qFormat/>
    <w:rsid w:val="00D85FD8"/>
    <w:rPr>
      <w:vertAlign w:val="superscript"/>
    </w:rPr>
  </w:style>
  <w:style w:type="character" w:styleId="Odwoaniedokomentarza">
    <w:name w:val="annotation reference"/>
    <w:uiPriority w:val="99"/>
    <w:qFormat/>
    <w:rsid w:val="00CC3E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3E76"/>
  </w:style>
  <w:style w:type="character" w:customStyle="1" w:styleId="TematkomentarzaZnak">
    <w:name w:val="Temat komentarza Znak"/>
    <w:link w:val="Tematkomentarza"/>
    <w:qFormat/>
    <w:rsid w:val="001174BB"/>
    <w:rPr>
      <w:b/>
      <w:bCs/>
    </w:rPr>
  </w:style>
  <w:style w:type="character" w:customStyle="1" w:styleId="WW8Num29z0">
    <w:name w:val="WW8Num29z0"/>
    <w:qFormat/>
    <w:rsid w:val="007D2EC5"/>
    <w:rPr>
      <w:rFonts w:cs="Times New Roman"/>
    </w:rPr>
  </w:style>
  <w:style w:type="character" w:customStyle="1" w:styleId="st1">
    <w:name w:val="st1"/>
    <w:basedOn w:val="Domylnaczcionkaakapitu"/>
    <w:qFormat/>
    <w:rsid w:val="002D38B8"/>
  </w:style>
  <w:style w:type="character" w:customStyle="1" w:styleId="Teksttreci2">
    <w:name w:val="Tekst treści (2)_"/>
    <w:basedOn w:val="Domylnaczcionkaakapitu"/>
    <w:qFormat/>
    <w:rsid w:val="000236C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Teksttreci20">
    <w:name w:val="Tekst treści (2)"/>
    <w:basedOn w:val="Teksttreci2"/>
    <w:qFormat/>
    <w:rsid w:val="000236C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qFormat/>
    <w:rsid w:val="000236C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2632D1"/>
    <w:rPr>
      <w:rFonts w:cs="Arial"/>
    </w:rPr>
  </w:style>
  <w:style w:type="character" w:customStyle="1" w:styleId="ListLabel2">
    <w:name w:val="ListLabel 2"/>
    <w:qFormat/>
    <w:rsid w:val="002632D1"/>
    <w:rPr>
      <w:rFonts w:cs="Arial"/>
    </w:rPr>
  </w:style>
  <w:style w:type="character" w:customStyle="1" w:styleId="ListLabel3">
    <w:name w:val="ListLabel 3"/>
    <w:qFormat/>
    <w:rsid w:val="002632D1"/>
    <w:rPr>
      <w:rFonts w:cs="Arial"/>
    </w:rPr>
  </w:style>
  <w:style w:type="character" w:customStyle="1" w:styleId="ListLabel4">
    <w:name w:val="ListLabel 4"/>
    <w:qFormat/>
    <w:rsid w:val="002632D1"/>
    <w:rPr>
      <w:rFonts w:cs="Arial"/>
    </w:rPr>
  </w:style>
  <w:style w:type="character" w:customStyle="1" w:styleId="ListLabel5">
    <w:name w:val="ListLabel 5"/>
    <w:qFormat/>
    <w:rsid w:val="002632D1"/>
    <w:rPr>
      <w:rFonts w:cs="Arial"/>
    </w:rPr>
  </w:style>
  <w:style w:type="character" w:customStyle="1" w:styleId="ListLabel6">
    <w:name w:val="ListLabel 6"/>
    <w:qFormat/>
    <w:rsid w:val="002632D1"/>
    <w:rPr>
      <w:rFonts w:cs="Arial"/>
    </w:rPr>
  </w:style>
  <w:style w:type="character" w:customStyle="1" w:styleId="ListLabel7">
    <w:name w:val="ListLabel 7"/>
    <w:qFormat/>
    <w:rsid w:val="002632D1"/>
    <w:rPr>
      <w:rFonts w:cs="Arial"/>
    </w:rPr>
  </w:style>
  <w:style w:type="character" w:customStyle="1" w:styleId="ListLabel8">
    <w:name w:val="ListLabel 8"/>
    <w:qFormat/>
    <w:rsid w:val="002632D1"/>
    <w:rPr>
      <w:rFonts w:cs="Arial"/>
    </w:rPr>
  </w:style>
  <w:style w:type="character" w:customStyle="1" w:styleId="ListLabel9">
    <w:name w:val="ListLabel 9"/>
    <w:qFormat/>
    <w:rsid w:val="002632D1"/>
    <w:rPr>
      <w:rFonts w:cs="Arial"/>
    </w:rPr>
  </w:style>
  <w:style w:type="character" w:customStyle="1" w:styleId="ListLabel10">
    <w:name w:val="ListLabel 10"/>
    <w:qFormat/>
    <w:rsid w:val="002632D1"/>
    <w:rPr>
      <w:b w:val="0"/>
      <w:i w:val="0"/>
    </w:rPr>
  </w:style>
  <w:style w:type="character" w:customStyle="1" w:styleId="ListLabel11">
    <w:name w:val="ListLabel 11"/>
    <w:qFormat/>
    <w:rsid w:val="002632D1"/>
    <w:rPr>
      <w:b/>
    </w:rPr>
  </w:style>
  <w:style w:type="character" w:customStyle="1" w:styleId="ListLabel12">
    <w:name w:val="ListLabel 12"/>
    <w:qFormat/>
    <w:rsid w:val="002632D1"/>
    <w:rPr>
      <w:b w:val="0"/>
      <w:i w:val="0"/>
      <w:sz w:val="24"/>
    </w:rPr>
  </w:style>
  <w:style w:type="character" w:customStyle="1" w:styleId="ListLabel13">
    <w:name w:val="ListLabel 13"/>
    <w:qFormat/>
    <w:rsid w:val="002632D1"/>
    <w:rPr>
      <w:b w:val="0"/>
      <w:i w:val="0"/>
      <w:sz w:val="24"/>
    </w:rPr>
  </w:style>
  <w:style w:type="character" w:customStyle="1" w:styleId="ListLabel14">
    <w:name w:val="ListLabel 14"/>
    <w:qFormat/>
    <w:rsid w:val="002632D1"/>
    <w:rPr>
      <w:b/>
    </w:rPr>
  </w:style>
  <w:style w:type="character" w:customStyle="1" w:styleId="ListLabel15">
    <w:name w:val="ListLabel 15"/>
    <w:qFormat/>
    <w:rsid w:val="002632D1"/>
    <w:rPr>
      <w:b/>
      <w:i w:val="0"/>
    </w:rPr>
  </w:style>
  <w:style w:type="character" w:customStyle="1" w:styleId="ListLabel16">
    <w:name w:val="ListLabel 16"/>
    <w:qFormat/>
    <w:rsid w:val="002632D1"/>
    <w:rPr>
      <w:b/>
      <w:i w:val="0"/>
    </w:rPr>
  </w:style>
  <w:style w:type="character" w:customStyle="1" w:styleId="ListLabel17">
    <w:name w:val="ListLabel 17"/>
    <w:qFormat/>
    <w:rsid w:val="002632D1"/>
    <w:rPr>
      <w:rFonts w:cs="Courier New"/>
    </w:rPr>
  </w:style>
  <w:style w:type="character" w:customStyle="1" w:styleId="ListLabel18">
    <w:name w:val="ListLabel 18"/>
    <w:qFormat/>
    <w:rsid w:val="002632D1"/>
    <w:rPr>
      <w:rFonts w:cs="Courier New"/>
    </w:rPr>
  </w:style>
  <w:style w:type="character" w:customStyle="1" w:styleId="ListLabel19">
    <w:name w:val="ListLabel 19"/>
    <w:qFormat/>
    <w:rsid w:val="002632D1"/>
    <w:rPr>
      <w:rFonts w:cs="Courier New"/>
    </w:rPr>
  </w:style>
  <w:style w:type="character" w:customStyle="1" w:styleId="ListLabel20">
    <w:name w:val="ListLabel 20"/>
    <w:qFormat/>
    <w:rsid w:val="002632D1"/>
    <w:rPr>
      <w:sz w:val="22"/>
    </w:rPr>
  </w:style>
  <w:style w:type="character" w:customStyle="1" w:styleId="ListLabel21">
    <w:name w:val="ListLabel 21"/>
    <w:qFormat/>
    <w:rsid w:val="002632D1"/>
    <w:rPr>
      <w:rFonts w:cs="Times New Roman"/>
    </w:rPr>
  </w:style>
  <w:style w:type="character" w:customStyle="1" w:styleId="ListLabel22">
    <w:name w:val="ListLabel 22"/>
    <w:qFormat/>
    <w:rsid w:val="002632D1"/>
    <w:rPr>
      <w:rFonts w:cs="Times New Roman"/>
    </w:rPr>
  </w:style>
  <w:style w:type="character" w:customStyle="1" w:styleId="ListLabel23">
    <w:name w:val="ListLabel 23"/>
    <w:qFormat/>
    <w:rsid w:val="002632D1"/>
    <w:rPr>
      <w:rFonts w:cs="Times New Roman"/>
    </w:rPr>
  </w:style>
  <w:style w:type="character" w:customStyle="1" w:styleId="ListLabel24">
    <w:name w:val="ListLabel 24"/>
    <w:qFormat/>
    <w:rsid w:val="002632D1"/>
    <w:rPr>
      <w:rFonts w:cs="Times New Roman"/>
    </w:rPr>
  </w:style>
  <w:style w:type="character" w:customStyle="1" w:styleId="ListLabel25">
    <w:name w:val="ListLabel 25"/>
    <w:qFormat/>
    <w:rsid w:val="002632D1"/>
    <w:rPr>
      <w:rFonts w:cs="Times New Roman"/>
    </w:rPr>
  </w:style>
  <w:style w:type="character" w:customStyle="1" w:styleId="ListLabel26">
    <w:name w:val="ListLabel 26"/>
    <w:qFormat/>
    <w:rsid w:val="002632D1"/>
    <w:rPr>
      <w:rFonts w:cs="Times New Roman"/>
    </w:rPr>
  </w:style>
  <w:style w:type="character" w:customStyle="1" w:styleId="ListLabel27">
    <w:name w:val="ListLabel 27"/>
    <w:qFormat/>
    <w:rsid w:val="002632D1"/>
    <w:rPr>
      <w:rFonts w:cs="Times New Roman"/>
    </w:rPr>
  </w:style>
  <w:style w:type="character" w:customStyle="1" w:styleId="ListLabel28">
    <w:name w:val="ListLabel 28"/>
    <w:qFormat/>
    <w:rsid w:val="002632D1"/>
    <w:rPr>
      <w:rFonts w:cs="Times New Roman"/>
    </w:rPr>
  </w:style>
  <w:style w:type="character" w:customStyle="1" w:styleId="ListLabel29">
    <w:name w:val="ListLabel 29"/>
    <w:qFormat/>
    <w:rsid w:val="002632D1"/>
    <w:rPr>
      <w:rFonts w:cs="Calibri"/>
    </w:rPr>
  </w:style>
  <w:style w:type="character" w:customStyle="1" w:styleId="ListLabel30">
    <w:name w:val="ListLabel 30"/>
    <w:qFormat/>
    <w:rsid w:val="002632D1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2632D1"/>
    <w:rPr>
      <w:b w:val="0"/>
      <w:i w:val="0"/>
      <w:sz w:val="22"/>
    </w:rPr>
  </w:style>
  <w:style w:type="character" w:customStyle="1" w:styleId="ListLabel32">
    <w:name w:val="ListLabel 32"/>
    <w:qFormat/>
    <w:rsid w:val="002632D1"/>
    <w:rPr>
      <w:rFonts w:cs="Times New Roman"/>
      <w:color w:val="auto"/>
    </w:rPr>
  </w:style>
  <w:style w:type="character" w:customStyle="1" w:styleId="ListLabel33">
    <w:name w:val="ListLabel 33"/>
    <w:qFormat/>
    <w:rsid w:val="002632D1"/>
    <w:rPr>
      <w:rFonts w:cs="Courier New"/>
    </w:rPr>
  </w:style>
  <w:style w:type="character" w:customStyle="1" w:styleId="ListLabel34">
    <w:name w:val="ListLabel 34"/>
    <w:qFormat/>
    <w:rsid w:val="002632D1"/>
    <w:rPr>
      <w:rFonts w:cs="Courier New"/>
    </w:rPr>
  </w:style>
  <w:style w:type="character" w:customStyle="1" w:styleId="ListLabel35">
    <w:name w:val="ListLabel 35"/>
    <w:qFormat/>
    <w:rsid w:val="002632D1"/>
    <w:rPr>
      <w:rFonts w:cs="Courier New"/>
    </w:rPr>
  </w:style>
  <w:style w:type="character" w:customStyle="1" w:styleId="ListLabel36">
    <w:name w:val="ListLabel 36"/>
    <w:qFormat/>
    <w:rsid w:val="002632D1"/>
    <w:rPr>
      <w:rFonts w:cs="Times New Roman"/>
      <w:b/>
      <w:color w:val="auto"/>
    </w:rPr>
  </w:style>
  <w:style w:type="character" w:customStyle="1" w:styleId="ListLabel37">
    <w:name w:val="ListLabel 37"/>
    <w:qFormat/>
    <w:rsid w:val="002632D1"/>
    <w:rPr>
      <w:rFonts w:cs="Courier New"/>
    </w:rPr>
  </w:style>
  <w:style w:type="character" w:customStyle="1" w:styleId="ListLabel38">
    <w:name w:val="ListLabel 38"/>
    <w:qFormat/>
    <w:rsid w:val="002632D1"/>
    <w:rPr>
      <w:rFonts w:cs="Courier New"/>
    </w:rPr>
  </w:style>
  <w:style w:type="character" w:customStyle="1" w:styleId="ListLabel39">
    <w:name w:val="ListLabel 39"/>
    <w:qFormat/>
    <w:rsid w:val="002632D1"/>
    <w:rPr>
      <w:rFonts w:cs="Courier New"/>
    </w:rPr>
  </w:style>
  <w:style w:type="character" w:customStyle="1" w:styleId="ListLabel40">
    <w:name w:val="ListLabel 40"/>
    <w:qFormat/>
    <w:rsid w:val="002632D1"/>
    <w:rPr>
      <w:b w:val="0"/>
      <w:i w:val="0"/>
      <w:sz w:val="24"/>
    </w:rPr>
  </w:style>
  <w:style w:type="character" w:customStyle="1" w:styleId="ListLabel41">
    <w:name w:val="ListLabel 41"/>
    <w:qFormat/>
    <w:rsid w:val="002632D1"/>
    <w:rPr>
      <w:rFonts w:cs="Times New Roman"/>
      <w:b/>
      <w:i w:val="0"/>
      <w:color w:val="000000"/>
      <w:sz w:val="24"/>
      <w:szCs w:val="24"/>
    </w:rPr>
  </w:style>
  <w:style w:type="character" w:customStyle="1" w:styleId="ListLabel42">
    <w:name w:val="ListLabel 42"/>
    <w:qFormat/>
    <w:rsid w:val="002632D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3">
    <w:name w:val="ListLabel 43"/>
    <w:qFormat/>
    <w:rsid w:val="002632D1"/>
    <w:rPr>
      <w:b/>
    </w:rPr>
  </w:style>
  <w:style w:type="character" w:customStyle="1" w:styleId="ListLabel44">
    <w:name w:val="ListLabel 44"/>
    <w:qFormat/>
    <w:rsid w:val="002632D1"/>
    <w:rPr>
      <w:b w:val="0"/>
      <w:i w:val="0"/>
      <w:sz w:val="24"/>
      <w:szCs w:val="24"/>
    </w:rPr>
  </w:style>
  <w:style w:type="character" w:customStyle="1" w:styleId="ListLabel45">
    <w:name w:val="ListLabel 45"/>
    <w:qFormat/>
    <w:rsid w:val="002632D1"/>
    <w:rPr>
      <w:b/>
    </w:rPr>
  </w:style>
  <w:style w:type="character" w:customStyle="1" w:styleId="ListLabel46">
    <w:name w:val="ListLabel 46"/>
    <w:qFormat/>
    <w:rsid w:val="002632D1"/>
    <w:rPr>
      <w:b w:val="0"/>
    </w:rPr>
  </w:style>
  <w:style w:type="character" w:customStyle="1" w:styleId="ListLabel47">
    <w:name w:val="ListLabel 47"/>
    <w:qFormat/>
    <w:rsid w:val="002632D1"/>
    <w:rPr>
      <w:b/>
    </w:rPr>
  </w:style>
  <w:style w:type="character" w:customStyle="1" w:styleId="ListLabel48">
    <w:name w:val="ListLabel 48"/>
    <w:qFormat/>
    <w:rsid w:val="002632D1"/>
    <w:rPr>
      <w:b/>
    </w:rPr>
  </w:style>
  <w:style w:type="character" w:customStyle="1" w:styleId="ListLabel49">
    <w:name w:val="ListLabel 49"/>
    <w:qFormat/>
    <w:rsid w:val="002632D1"/>
    <w:rPr>
      <w:b w:val="0"/>
    </w:rPr>
  </w:style>
  <w:style w:type="character" w:customStyle="1" w:styleId="ListLabel50">
    <w:name w:val="ListLabel 50"/>
    <w:qFormat/>
    <w:rsid w:val="002632D1"/>
    <w:rPr>
      <w:b w:val="0"/>
    </w:rPr>
  </w:style>
  <w:style w:type="character" w:customStyle="1" w:styleId="ListLabel51">
    <w:name w:val="ListLabel 51"/>
    <w:qFormat/>
    <w:rsid w:val="002632D1"/>
    <w:rPr>
      <w:b w:val="0"/>
      <w:i w:val="0"/>
      <w:sz w:val="24"/>
      <w:szCs w:val="24"/>
    </w:rPr>
  </w:style>
  <w:style w:type="character" w:customStyle="1" w:styleId="ListLabel52">
    <w:name w:val="ListLabel 52"/>
    <w:qFormat/>
    <w:rsid w:val="002632D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ListLabel53">
    <w:name w:val="ListLabel 53"/>
    <w:qFormat/>
    <w:rsid w:val="002632D1"/>
    <w:rPr>
      <w:b w:val="0"/>
      <w:i w:val="0"/>
      <w:sz w:val="24"/>
    </w:rPr>
  </w:style>
  <w:style w:type="character" w:customStyle="1" w:styleId="ListLabel54">
    <w:name w:val="ListLabel 54"/>
    <w:qFormat/>
    <w:rsid w:val="002632D1"/>
    <w:rPr>
      <w:rFonts w:cs="Courier New"/>
    </w:rPr>
  </w:style>
  <w:style w:type="character" w:customStyle="1" w:styleId="ListLabel55">
    <w:name w:val="ListLabel 55"/>
    <w:qFormat/>
    <w:rsid w:val="002632D1"/>
    <w:rPr>
      <w:rFonts w:cs="Courier New"/>
    </w:rPr>
  </w:style>
  <w:style w:type="character" w:customStyle="1" w:styleId="ListLabel56">
    <w:name w:val="ListLabel 56"/>
    <w:qFormat/>
    <w:rsid w:val="002632D1"/>
    <w:rPr>
      <w:rFonts w:cs="Courier New"/>
    </w:rPr>
  </w:style>
  <w:style w:type="character" w:customStyle="1" w:styleId="ListLabel57">
    <w:name w:val="ListLabel 57"/>
    <w:qFormat/>
    <w:rsid w:val="002632D1"/>
    <w:rPr>
      <w:rFonts w:cs="Courier New"/>
    </w:rPr>
  </w:style>
  <w:style w:type="character" w:customStyle="1" w:styleId="ListLabel58">
    <w:name w:val="ListLabel 58"/>
    <w:qFormat/>
    <w:rsid w:val="002632D1"/>
    <w:rPr>
      <w:rFonts w:cs="Courier New"/>
    </w:rPr>
  </w:style>
  <w:style w:type="character" w:customStyle="1" w:styleId="ListLabel59">
    <w:name w:val="ListLabel 59"/>
    <w:qFormat/>
    <w:rsid w:val="002632D1"/>
    <w:rPr>
      <w:rFonts w:cs="Courier New"/>
    </w:rPr>
  </w:style>
  <w:style w:type="character" w:customStyle="1" w:styleId="ListLabel60">
    <w:name w:val="ListLabel 60"/>
    <w:qFormat/>
    <w:rsid w:val="002632D1"/>
    <w:rPr>
      <w:rFonts w:cs="Courier New"/>
    </w:rPr>
  </w:style>
  <w:style w:type="character" w:customStyle="1" w:styleId="ListLabel61">
    <w:name w:val="ListLabel 61"/>
    <w:qFormat/>
    <w:rsid w:val="002632D1"/>
    <w:rPr>
      <w:rFonts w:cs="Courier New"/>
    </w:rPr>
  </w:style>
  <w:style w:type="character" w:customStyle="1" w:styleId="ListLabel62">
    <w:name w:val="ListLabel 62"/>
    <w:qFormat/>
    <w:rsid w:val="002632D1"/>
    <w:rPr>
      <w:rFonts w:cs="Courier New"/>
    </w:rPr>
  </w:style>
  <w:style w:type="character" w:customStyle="1" w:styleId="ListLabel63">
    <w:name w:val="ListLabel 63"/>
    <w:qFormat/>
    <w:rsid w:val="002632D1"/>
    <w:rPr>
      <w:b w:val="0"/>
    </w:rPr>
  </w:style>
  <w:style w:type="character" w:customStyle="1" w:styleId="ListLabel64">
    <w:name w:val="ListLabel 64"/>
    <w:qFormat/>
    <w:rsid w:val="002632D1"/>
    <w:rPr>
      <w:rFonts w:cs="Times New Roman"/>
      <w:b/>
    </w:rPr>
  </w:style>
  <w:style w:type="character" w:customStyle="1" w:styleId="ListLabel65">
    <w:name w:val="ListLabel 65"/>
    <w:qFormat/>
    <w:rsid w:val="002632D1"/>
    <w:rPr>
      <w:b w:val="0"/>
    </w:rPr>
  </w:style>
  <w:style w:type="character" w:customStyle="1" w:styleId="ListLabel66">
    <w:name w:val="ListLabel 66"/>
    <w:qFormat/>
    <w:rsid w:val="002632D1"/>
    <w:rPr>
      <w:b/>
      <w:i w:val="0"/>
      <w:sz w:val="24"/>
      <w:szCs w:val="24"/>
    </w:rPr>
  </w:style>
  <w:style w:type="character" w:customStyle="1" w:styleId="ListLabel67">
    <w:name w:val="ListLabel 67"/>
    <w:qFormat/>
    <w:rsid w:val="002632D1"/>
    <w:rPr>
      <w:b w:val="0"/>
    </w:rPr>
  </w:style>
  <w:style w:type="character" w:customStyle="1" w:styleId="ListLabel68">
    <w:name w:val="ListLabel 68"/>
    <w:qFormat/>
    <w:rsid w:val="002632D1"/>
    <w:rPr>
      <w:b/>
      <w:i w:val="0"/>
      <w:sz w:val="24"/>
      <w:szCs w:val="24"/>
    </w:rPr>
  </w:style>
  <w:style w:type="character" w:customStyle="1" w:styleId="ListLabel69">
    <w:name w:val="ListLabel 69"/>
    <w:qFormat/>
    <w:rsid w:val="002632D1"/>
    <w:rPr>
      <w:rFonts w:cs="Times New Roman"/>
    </w:rPr>
  </w:style>
  <w:style w:type="character" w:customStyle="1" w:styleId="ListLabel70">
    <w:name w:val="ListLabel 70"/>
    <w:qFormat/>
    <w:rsid w:val="002632D1"/>
    <w:rPr>
      <w:b w:val="0"/>
      <w:i w:val="0"/>
      <w:sz w:val="24"/>
      <w:szCs w:val="24"/>
    </w:rPr>
  </w:style>
  <w:style w:type="character" w:customStyle="1" w:styleId="ListLabel71">
    <w:name w:val="ListLabel 71"/>
    <w:qFormat/>
    <w:rsid w:val="002632D1"/>
    <w:rPr>
      <w:rFonts w:ascii="Times New Roman" w:hAnsi="Times New Roman" w:cs="Times New Roman"/>
      <w:sz w:val="24"/>
      <w:szCs w:val="24"/>
      <w:lang w:eastAsia="en-US" w:bidi="en-US"/>
    </w:rPr>
  </w:style>
  <w:style w:type="character" w:customStyle="1" w:styleId="ListLabel72">
    <w:name w:val="ListLabel 72"/>
    <w:qFormat/>
    <w:rsid w:val="002632D1"/>
    <w:rPr>
      <w:szCs w:val="24"/>
    </w:rPr>
  </w:style>
  <w:style w:type="character" w:customStyle="1" w:styleId="ListLabel73">
    <w:name w:val="ListLabel 73"/>
    <w:qFormat/>
    <w:rsid w:val="002632D1"/>
  </w:style>
  <w:style w:type="character" w:customStyle="1" w:styleId="ListLabel74">
    <w:name w:val="ListLabel 74"/>
    <w:qFormat/>
    <w:rsid w:val="002632D1"/>
    <w:rPr>
      <w:rFonts w:cs="Arial"/>
    </w:rPr>
  </w:style>
  <w:style w:type="character" w:customStyle="1" w:styleId="Znakiprzypiswdolnych">
    <w:name w:val="Znaki przypisów dolnych"/>
    <w:qFormat/>
    <w:rsid w:val="002632D1"/>
  </w:style>
  <w:style w:type="character" w:customStyle="1" w:styleId="Zakotwiczenieprzypisudolnego">
    <w:name w:val="Zakotwiczenie przypisu dolnego"/>
    <w:rsid w:val="002632D1"/>
    <w:rPr>
      <w:vertAlign w:val="superscript"/>
    </w:rPr>
  </w:style>
  <w:style w:type="character" w:customStyle="1" w:styleId="Zakotwiczenieprzypisukocowego">
    <w:name w:val="Zakotwiczenie przypisu końcowego"/>
    <w:rsid w:val="002632D1"/>
    <w:rPr>
      <w:vertAlign w:val="superscript"/>
    </w:rPr>
  </w:style>
  <w:style w:type="character" w:customStyle="1" w:styleId="Znakiprzypiswkocowych">
    <w:name w:val="Znaki przypisów końcowych"/>
    <w:qFormat/>
    <w:rsid w:val="002632D1"/>
  </w:style>
  <w:style w:type="character" w:customStyle="1" w:styleId="ListLabel75">
    <w:name w:val="ListLabel 75"/>
    <w:qFormat/>
    <w:rsid w:val="002632D1"/>
    <w:rPr>
      <w:rFonts w:cs="Arial"/>
    </w:rPr>
  </w:style>
  <w:style w:type="character" w:customStyle="1" w:styleId="ListLabel76">
    <w:name w:val="ListLabel 76"/>
    <w:qFormat/>
    <w:rsid w:val="002632D1"/>
    <w:rPr>
      <w:rFonts w:cs="Arial"/>
    </w:rPr>
  </w:style>
  <w:style w:type="character" w:customStyle="1" w:styleId="ListLabel77">
    <w:name w:val="ListLabel 77"/>
    <w:qFormat/>
    <w:rsid w:val="002632D1"/>
    <w:rPr>
      <w:rFonts w:cs="Arial"/>
    </w:rPr>
  </w:style>
  <w:style w:type="character" w:customStyle="1" w:styleId="ListLabel78">
    <w:name w:val="ListLabel 78"/>
    <w:qFormat/>
    <w:rsid w:val="002632D1"/>
    <w:rPr>
      <w:rFonts w:cs="Arial"/>
    </w:rPr>
  </w:style>
  <w:style w:type="character" w:customStyle="1" w:styleId="ListLabel79">
    <w:name w:val="ListLabel 79"/>
    <w:qFormat/>
    <w:rsid w:val="002632D1"/>
    <w:rPr>
      <w:rFonts w:cs="Arial"/>
    </w:rPr>
  </w:style>
  <w:style w:type="character" w:customStyle="1" w:styleId="ListLabel80">
    <w:name w:val="ListLabel 80"/>
    <w:qFormat/>
    <w:rsid w:val="002632D1"/>
    <w:rPr>
      <w:rFonts w:cs="Arial"/>
    </w:rPr>
  </w:style>
  <w:style w:type="character" w:customStyle="1" w:styleId="ListLabel81">
    <w:name w:val="ListLabel 81"/>
    <w:qFormat/>
    <w:rsid w:val="002632D1"/>
    <w:rPr>
      <w:rFonts w:cs="Arial"/>
    </w:rPr>
  </w:style>
  <w:style w:type="character" w:customStyle="1" w:styleId="ListLabel82">
    <w:name w:val="ListLabel 82"/>
    <w:qFormat/>
    <w:rsid w:val="002632D1"/>
    <w:rPr>
      <w:rFonts w:cs="Arial"/>
    </w:rPr>
  </w:style>
  <w:style w:type="character" w:customStyle="1" w:styleId="ListLabel83">
    <w:name w:val="ListLabel 83"/>
    <w:qFormat/>
    <w:rsid w:val="002632D1"/>
    <w:rPr>
      <w:rFonts w:cs="Arial"/>
    </w:rPr>
  </w:style>
  <w:style w:type="character" w:customStyle="1" w:styleId="ListLabel84">
    <w:name w:val="ListLabel 84"/>
    <w:qFormat/>
    <w:rsid w:val="002632D1"/>
    <w:rPr>
      <w:b w:val="0"/>
      <w:i w:val="0"/>
    </w:rPr>
  </w:style>
  <w:style w:type="character" w:customStyle="1" w:styleId="ListLabel85">
    <w:name w:val="ListLabel 85"/>
    <w:qFormat/>
    <w:rsid w:val="002632D1"/>
    <w:rPr>
      <w:b/>
    </w:rPr>
  </w:style>
  <w:style w:type="character" w:customStyle="1" w:styleId="ListLabel86">
    <w:name w:val="ListLabel 86"/>
    <w:qFormat/>
    <w:rsid w:val="002632D1"/>
    <w:rPr>
      <w:rFonts w:cs="Symbol"/>
    </w:rPr>
  </w:style>
  <w:style w:type="character" w:customStyle="1" w:styleId="ListLabel87">
    <w:name w:val="ListLabel 87"/>
    <w:qFormat/>
    <w:rsid w:val="002632D1"/>
    <w:rPr>
      <w:rFonts w:cs="Symbol"/>
    </w:rPr>
  </w:style>
  <w:style w:type="character" w:customStyle="1" w:styleId="ListLabel88">
    <w:name w:val="ListLabel 88"/>
    <w:qFormat/>
    <w:rsid w:val="002632D1"/>
    <w:rPr>
      <w:rFonts w:cs="OpenSymbol"/>
    </w:rPr>
  </w:style>
  <w:style w:type="character" w:customStyle="1" w:styleId="ListLabel89">
    <w:name w:val="ListLabel 89"/>
    <w:qFormat/>
    <w:rsid w:val="002632D1"/>
    <w:rPr>
      <w:b w:val="0"/>
      <w:i w:val="0"/>
      <w:sz w:val="24"/>
    </w:rPr>
  </w:style>
  <w:style w:type="character" w:customStyle="1" w:styleId="ListLabel90">
    <w:name w:val="ListLabel 90"/>
    <w:qFormat/>
    <w:rsid w:val="002632D1"/>
    <w:rPr>
      <w:rFonts w:cs="Symbol"/>
    </w:rPr>
  </w:style>
  <w:style w:type="character" w:customStyle="1" w:styleId="ListLabel91">
    <w:name w:val="ListLabel 91"/>
    <w:qFormat/>
    <w:rsid w:val="002632D1"/>
    <w:rPr>
      <w:b w:val="0"/>
      <w:i w:val="0"/>
      <w:sz w:val="24"/>
    </w:rPr>
  </w:style>
  <w:style w:type="character" w:customStyle="1" w:styleId="ListLabel92">
    <w:name w:val="ListLabel 92"/>
    <w:qFormat/>
    <w:rsid w:val="002632D1"/>
    <w:rPr>
      <w:b/>
    </w:rPr>
  </w:style>
  <w:style w:type="character" w:customStyle="1" w:styleId="ListLabel93">
    <w:name w:val="ListLabel 93"/>
    <w:qFormat/>
    <w:rsid w:val="002632D1"/>
    <w:rPr>
      <w:b/>
      <w:i w:val="0"/>
    </w:rPr>
  </w:style>
  <w:style w:type="character" w:customStyle="1" w:styleId="ListLabel94">
    <w:name w:val="ListLabel 94"/>
    <w:qFormat/>
    <w:rsid w:val="002632D1"/>
    <w:rPr>
      <w:b/>
      <w:i w:val="0"/>
    </w:rPr>
  </w:style>
  <w:style w:type="character" w:customStyle="1" w:styleId="ListLabel95">
    <w:name w:val="ListLabel 95"/>
    <w:qFormat/>
    <w:rsid w:val="002632D1"/>
    <w:rPr>
      <w:rFonts w:cs="Courier New"/>
    </w:rPr>
  </w:style>
  <w:style w:type="character" w:customStyle="1" w:styleId="ListLabel96">
    <w:name w:val="ListLabel 96"/>
    <w:qFormat/>
    <w:rsid w:val="002632D1"/>
    <w:rPr>
      <w:rFonts w:cs="Wingdings"/>
    </w:rPr>
  </w:style>
  <w:style w:type="character" w:customStyle="1" w:styleId="ListLabel97">
    <w:name w:val="ListLabel 97"/>
    <w:qFormat/>
    <w:rsid w:val="002632D1"/>
    <w:rPr>
      <w:rFonts w:cs="Symbol"/>
    </w:rPr>
  </w:style>
  <w:style w:type="character" w:customStyle="1" w:styleId="ListLabel98">
    <w:name w:val="ListLabel 98"/>
    <w:qFormat/>
    <w:rsid w:val="002632D1"/>
    <w:rPr>
      <w:rFonts w:cs="Courier New"/>
    </w:rPr>
  </w:style>
  <w:style w:type="character" w:customStyle="1" w:styleId="ListLabel99">
    <w:name w:val="ListLabel 99"/>
    <w:qFormat/>
    <w:rsid w:val="002632D1"/>
    <w:rPr>
      <w:rFonts w:cs="Wingdings"/>
    </w:rPr>
  </w:style>
  <w:style w:type="character" w:customStyle="1" w:styleId="ListLabel100">
    <w:name w:val="ListLabel 100"/>
    <w:qFormat/>
    <w:rsid w:val="002632D1"/>
    <w:rPr>
      <w:rFonts w:cs="Symbol"/>
    </w:rPr>
  </w:style>
  <w:style w:type="character" w:customStyle="1" w:styleId="ListLabel101">
    <w:name w:val="ListLabel 101"/>
    <w:qFormat/>
    <w:rsid w:val="002632D1"/>
    <w:rPr>
      <w:rFonts w:cs="Courier New"/>
    </w:rPr>
  </w:style>
  <w:style w:type="character" w:customStyle="1" w:styleId="ListLabel102">
    <w:name w:val="ListLabel 102"/>
    <w:qFormat/>
    <w:rsid w:val="002632D1"/>
    <w:rPr>
      <w:rFonts w:cs="Wingdings"/>
    </w:rPr>
  </w:style>
  <w:style w:type="character" w:customStyle="1" w:styleId="ListLabel103">
    <w:name w:val="ListLabel 103"/>
    <w:qFormat/>
    <w:rsid w:val="002632D1"/>
    <w:rPr>
      <w:sz w:val="22"/>
    </w:rPr>
  </w:style>
  <w:style w:type="character" w:customStyle="1" w:styleId="ListLabel104">
    <w:name w:val="ListLabel 104"/>
    <w:qFormat/>
    <w:rsid w:val="002632D1"/>
    <w:rPr>
      <w:rFonts w:cs="Times New Roman"/>
    </w:rPr>
  </w:style>
  <w:style w:type="character" w:customStyle="1" w:styleId="ListLabel105">
    <w:name w:val="ListLabel 105"/>
    <w:qFormat/>
    <w:rsid w:val="002632D1"/>
    <w:rPr>
      <w:rFonts w:cs="Times New Roman"/>
    </w:rPr>
  </w:style>
  <w:style w:type="character" w:customStyle="1" w:styleId="ListLabel106">
    <w:name w:val="ListLabel 106"/>
    <w:qFormat/>
    <w:rsid w:val="002632D1"/>
    <w:rPr>
      <w:rFonts w:cs="Times New Roman"/>
    </w:rPr>
  </w:style>
  <w:style w:type="character" w:customStyle="1" w:styleId="ListLabel107">
    <w:name w:val="ListLabel 107"/>
    <w:qFormat/>
    <w:rsid w:val="002632D1"/>
    <w:rPr>
      <w:rFonts w:cs="Times New Roman"/>
    </w:rPr>
  </w:style>
  <w:style w:type="character" w:customStyle="1" w:styleId="ListLabel108">
    <w:name w:val="ListLabel 108"/>
    <w:qFormat/>
    <w:rsid w:val="002632D1"/>
    <w:rPr>
      <w:rFonts w:cs="Times New Roman"/>
    </w:rPr>
  </w:style>
  <w:style w:type="character" w:customStyle="1" w:styleId="ListLabel109">
    <w:name w:val="ListLabel 109"/>
    <w:qFormat/>
    <w:rsid w:val="002632D1"/>
    <w:rPr>
      <w:rFonts w:cs="Times New Roman"/>
    </w:rPr>
  </w:style>
  <w:style w:type="character" w:customStyle="1" w:styleId="ListLabel110">
    <w:name w:val="ListLabel 110"/>
    <w:qFormat/>
    <w:rsid w:val="002632D1"/>
    <w:rPr>
      <w:rFonts w:cs="Times New Roman"/>
    </w:rPr>
  </w:style>
  <w:style w:type="character" w:customStyle="1" w:styleId="ListLabel111">
    <w:name w:val="ListLabel 111"/>
    <w:qFormat/>
    <w:rsid w:val="002632D1"/>
    <w:rPr>
      <w:rFonts w:cs="Times New Roman"/>
    </w:rPr>
  </w:style>
  <w:style w:type="character" w:customStyle="1" w:styleId="ListLabel112">
    <w:name w:val="ListLabel 112"/>
    <w:qFormat/>
    <w:rsid w:val="002632D1"/>
    <w:rPr>
      <w:rFonts w:cs="Calibri"/>
    </w:rPr>
  </w:style>
  <w:style w:type="character" w:customStyle="1" w:styleId="ListLabel113">
    <w:name w:val="ListLabel 113"/>
    <w:qFormat/>
    <w:rsid w:val="002632D1"/>
    <w:rPr>
      <w:rFonts w:ascii="Arial" w:hAnsi="Arial" w:cs="Symbol"/>
      <w:sz w:val="20"/>
    </w:rPr>
  </w:style>
  <w:style w:type="character" w:customStyle="1" w:styleId="ListLabel114">
    <w:name w:val="ListLabel 114"/>
    <w:qFormat/>
    <w:rsid w:val="002632D1"/>
    <w:rPr>
      <w:rFonts w:ascii="Arial" w:hAnsi="Arial" w:cs="Symbol"/>
      <w:sz w:val="20"/>
    </w:rPr>
  </w:style>
  <w:style w:type="character" w:customStyle="1" w:styleId="ListLabel115">
    <w:name w:val="ListLabel 115"/>
    <w:qFormat/>
    <w:rsid w:val="002632D1"/>
    <w:rPr>
      <w:b w:val="0"/>
      <w:i w:val="0"/>
      <w:sz w:val="24"/>
      <w:szCs w:val="24"/>
    </w:rPr>
  </w:style>
  <w:style w:type="character" w:customStyle="1" w:styleId="ListLabel116">
    <w:name w:val="ListLabel 116"/>
    <w:qFormat/>
    <w:rsid w:val="002632D1"/>
    <w:rPr>
      <w:rFonts w:cs="OpenSymbol"/>
      <w:b w:val="0"/>
      <w:i w:val="0"/>
      <w:sz w:val="22"/>
    </w:rPr>
  </w:style>
  <w:style w:type="character" w:customStyle="1" w:styleId="ListLabel117">
    <w:name w:val="ListLabel 117"/>
    <w:qFormat/>
    <w:rsid w:val="002632D1"/>
    <w:rPr>
      <w:rFonts w:cs="Times New Roman"/>
      <w:color w:val="auto"/>
    </w:rPr>
  </w:style>
  <w:style w:type="character" w:customStyle="1" w:styleId="ListLabel118">
    <w:name w:val="ListLabel 118"/>
    <w:qFormat/>
    <w:rsid w:val="002632D1"/>
    <w:rPr>
      <w:rFonts w:cs="Courier New"/>
    </w:rPr>
  </w:style>
  <w:style w:type="character" w:customStyle="1" w:styleId="ListLabel119">
    <w:name w:val="ListLabel 119"/>
    <w:qFormat/>
    <w:rsid w:val="002632D1"/>
    <w:rPr>
      <w:rFonts w:cs="Wingdings"/>
    </w:rPr>
  </w:style>
  <w:style w:type="character" w:customStyle="1" w:styleId="ListLabel120">
    <w:name w:val="ListLabel 120"/>
    <w:qFormat/>
    <w:rsid w:val="002632D1"/>
    <w:rPr>
      <w:rFonts w:cs="Symbol"/>
    </w:rPr>
  </w:style>
  <w:style w:type="character" w:customStyle="1" w:styleId="ListLabel121">
    <w:name w:val="ListLabel 121"/>
    <w:qFormat/>
    <w:rsid w:val="002632D1"/>
    <w:rPr>
      <w:rFonts w:cs="Courier New"/>
    </w:rPr>
  </w:style>
  <w:style w:type="character" w:customStyle="1" w:styleId="ListLabel122">
    <w:name w:val="ListLabel 122"/>
    <w:qFormat/>
    <w:rsid w:val="002632D1"/>
    <w:rPr>
      <w:rFonts w:cs="Wingdings"/>
    </w:rPr>
  </w:style>
  <w:style w:type="character" w:customStyle="1" w:styleId="ListLabel123">
    <w:name w:val="ListLabel 123"/>
    <w:qFormat/>
    <w:rsid w:val="002632D1"/>
    <w:rPr>
      <w:rFonts w:cs="Symbol"/>
    </w:rPr>
  </w:style>
  <w:style w:type="character" w:customStyle="1" w:styleId="ListLabel124">
    <w:name w:val="ListLabel 124"/>
    <w:qFormat/>
    <w:rsid w:val="002632D1"/>
    <w:rPr>
      <w:rFonts w:cs="Courier New"/>
    </w:rPr>
  </w:style>
  <w:style w:type="character" w:customStyle="1" w:styleId="ListLabel125">
    <w:name w:val="ListLabel 125"/>
    <w:qFormat/>
    <w:rsid w:val="002632D1"/>
    <w:rPr>
      <w:rFonts w:cs="Wingdings"/>
    </w:rPr>
  </w:style>
  <w:style w:type="character" w:customStyle="1" w:styleId="ListLabel126">
    <w:name w:val="ListLabel 126"/>
    <w:qFormat/>
    <w:rsid w:val="002632D1"/>
    <w:rPr>
      <w:rFonts w:cs="Times New Roman"/>
      <w:b/>
      <w:color w:val="auto"/>
    </w:rPr>
  </w:style>
  <w:style w:type="character" w:customStyle="1" w:styleId="ListLabel127">
    <w:name w:val="ListLabel 127"/>
    <w:qFormat/>
    <w:rsid w:val="002632D1"/>
    <w:rPr>
      <w:rFonts w:cs="Courier New"/>
    </w:rPr>
  </w:style>
  <w:style w:type="character" w:customStyle="1" w:styleId="ListLabel128">
    <w:name w:val="ListLabel 128"/>
    <w:qFormat/>
    <w:rsid w:val="002632D1"/>
    <w:rPr>
      <w:rFonts w:cs="Wingdings"/>
    </w:rPr>
  </w:style>
  <w:style w:type="character" w:customStyle="1" w:styleId="ListLabel129">
    <w:name w:val="ListLabel 129"/>
    <w:qFormat/>
    <w:rsid w:val="002632D1"/>
    <w:rPr>
      <w:rFonts w:cs="Symbol"/>
    </w:rPr>
  </w:style>
  <w:style w:type="character" w:customStyle="1" w:styleId="ListLabel130">
    <w:name w:val="ListLabel 130"/>
    <w:qFormat/>
    <w:rsid w:val="002632D1"/>
    <w:rPr>
      <w:rFonts w:cs="Courier New"/>
    </w:rPr>
  </w:style>
  <w:style w:type="character" w:customStyle="1" w:styleId="ListLabel131">
    <w:name w:val="ListLabel 131"/>
    <w:qFormat/>
    <w:rsid w:val="002632D1"/>
    <w:rPr>
      <w:rFonts w:cs="Wingdings"/>
    </w:rPr>
  </w:style>
  <w:style w:type="character" w:customStyle="1" w:styleId="ListLabel132">
    <w:name w:val="ListLabel 132"/>
    <w:qFormat/>
    <w:rsid w:val="002632D1"/>
    <w:rPr>
      <w:rFonts w:cs="Symbol"/>
    </w:rPr>
  </w:style>
  <w:style w:type="character" w:customStyle="1" w:styleId="ListLabel133">
    <w:name w:val="ListLabel 133"/>
    <w:qFormat/>
    <w:rsid w:val="002632D1"/>
    <w:rPr>
      <w:rFonts w:cs="Courier New"/>
    </w:rPr>
  </w:style>
  <w:style w:type="character" w:customStyle="1" w:styleId="ListLabel134">
    <w:name w:val="ListLabel 134"/>
    <w:qFormat/>
    <w:rsid w:val="002632D1"/>
    <w:rPr>
      <w:rFonts w:cs="Wingdings"/>
    </w:rPr>
  </w:style>
  <w:style w:type="character" w:customStyle="1" w:styleId="ListLabel135">
    <w:name w:val="ListLabel 135"/>
    <w:qFormat/>
    <w:rsid w:val="002632D1"/>
    <w:rPr>
      <w:b w:val="0"/>
      <w:i w:val="0"/>
      <w:sz w:val="24"/>
    </w:rPr>
  </w:style>
  <w:style w:type="character" w:customStyle="1" w:styleId="ListLabel136">
    <w:name w:val="ListLabel 136"/>
    <w:qFormat/>
    <w:rsid w:val="002632D1"/>
    <w:rPr>
      <w:rFonts w:cs="Times New Roman"/>
      <w:b/>
      <w:i w:val="0"/>
      <w:color w:val="000000"/>
      <w:sz w:val="24"/>
      <w:szCs w:val="24"/>
    </w:rPr>
  </w:style>
  <w:style w:type="character" w:customStyle="1" w:styleId="ListLabel137">
    <w:name w:val="ListLabel 137"/>
    <w:qFormat/>
    <w:rsid w:val="002632D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38">
    <w:name w:val="ListLabel 138"/>
    <w:qFormat/>
    <w:rsid w:val="002632D1"/>
    <w:rPr>
      <w:b/>
    </w:rPr>
  </w:style>
  <w:style w:type="character" w:customStyle="1" w:styleId="ListLabel139">
    <w:name w:val="ListLabel 139"/>
    <w:qFormat/>
    <w:rsid w:val="002632D1"/>
    <w:rPr>
      <w:b w:val="0"/>
      <w:i w:val="0"/>
      <w:sz w:val="24"/>
      <w:szCs w:val="24"/>
    </w:rPr>
  </w:style>
  <w:style w:type="character" w:customStyle="1" w:styleId="ListLabel140">
    <w:name w:val="ListLabel 140"/>
    <w:qFormat/>
    <w:rsid w:val="002632D1"/>
    <w:rPr>
      <w:b/>
    </w:rPr>
  </w:style>
  <w:style w:type="character" w:customStyle="1" w:styleId="ListLabel141">
    <w:name w:val="ListLabel 141"/>
    <w:qFormat/>
    <w:rsid w:val="002632D1"/>
    <w:rPr>
      <w:b w:val="0"/>
    </w:rPr>
  </w:style>
  <w:style w:type="character" w:customStyle="1" w:styleId="ListLabel142">
    <w:name w:val="ListLabel 142"/>
    <w:qFormat/>
    <w:rsid w:val="002632D1"/>
    <w:rPr>
      <w:b/>
    </w:rPr>
  </w:style>
  <w:style w:type="character" w:customStyle="1" w:styleId="ListLabel143">
    <w:name w:val="ListLabel 143"/>
    <w:qFormat/>
    <w:rsid w:val="002632D1"/>
    <w:rPr>
      <w:b/>
    </w:rPr>
  </w:style>
  <w:style w:type="character" w:customStyle="1" w:styleId="ListLabel144">
    <w:name w:val="ListLabel 144"/>
    <w:qFormat/>
    <w:rsid w:val="002632D1"/>
    <w:rPr>
      <w:b w:val="0"/>
    </w:rPr>
  </w:style>
  <w:style w:type="character" w:customStyle="1" w:styleId="ListLabel145">
    <w:name w:val="ListLabel 145"/>
    <w:qFormat/>
    <w:rsid w:val="002632D1"/>
    <w:rPr>
      <w:b w:val="0"/>
    </w:rPr>
  </w:style>
  <w:style w:type="character" w:customStyle="1" w:styleId="ListLabel146">
    <w:name w:val="ListLabel 146"/>
    <w:qFormat/>
    <w:rsid w:val="002632D1"/>
    <w:rPr>
      <w:b w:val="0"/>
      <w:i w:val="0"/>
      <w:sz w:val="24"/>
      <w:szCs w:val="24"/>
    </w:rPr>
  </w:style>
  <w:style w:type="character" w:customStyle="1" w:styleId="ListLabel147">
    <w:name w:val="ListLabel 147"/>
    <w:qFormat/>
    <w:rsid w:val="002632D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ListLabel148">
    <w:name w:val="ListLabel 148"/>
    <w:qFormat/>
    <w:rsid w:val="002632D1"/>
    <w:rPr>
      <w:b w:val="0"/>
      <w:i w:val="0"/>
      <w:sz w:val="24"/>
    </w:rPr>
  </w:style>
  <w:style w:type="character" w:customStyle="1" w:styleId="ListLabel149">
    <w:name w:val="ListLabel 149"/>
    <w:qFormat/>
    <w:rsid w:val="002632D1"/>
    <w:rPr>
      <w:rFonts w:cs="Symbol"/>
      <w:sz w:val="20"/>
    </w:rPr>
  </w:style>
  <w:style w:type="character" w:customStyle="1" w:styleId="ListLabel150">
    <w:name w:val="ListLabel 150"/>
    <w:qFormat/>
    <w:rsid w:val="002632D1"/>
    <w:rPr>
      <w:rFonts w:cs="Courier New"/>
    </w:rPr>
  </w:style>
  <w:style w:type="character" w:customStyle="1" w:styleId="ListLabel151">
    <w:name w:val="ListLabel 151"/>
    <w:qFormat/>
    <w:rsid w:val="002632D1"/>
    <w:rPr>
      <w:rFonts w:cs="Wingdings"/>
    </w:rPr>
  </w:style>
  <w:style w:type="character" w:customStyle="1" w:styleId="ListLabel152">
    <w:name w:val="ListLabel 152"/>
    <w:qFormat/>
    <w:rsid w:val="002632D1"/>
    <w:rPr>
      <w:rFonts w:cs="Symbol"/>
    </w:rPr>
  </w:style>
  <w:style w:type="character" w:customStyle="1" w:styleId="ListLabel153">
    <w:name w:val="ListLabel 153"/>
    <w:qFormat/>
    <w:rsid w:val="002632D1"/>
    <w:rPr>
      <w:rFonts w:cs="Courier New"/>
    </w:rPr>
  </w:style>
  <w:style w:type="character" w:customStyle="1" w:styleId="ListLabel154">
    <w:name w:val="ListLabel 154"/>
    <w:qFormat/>
    <w:rsid w:val="002632D1"/>
    <w:rPr>
      <w:rFonts w:cs="Wingdings"/>
    </w:rPr>
  </w:style>
  <w:style w:type="character" w:customStyle="1" w:styleId="ListLabel155">
    <w:name w:val="ListLabel 155"/>
    <w:qFormat/>
    <w:rsid w:val="002632D1"/>
    <w:rPr>
      <w:rFonts w:cs="Symbol"/>
    </w:rPr>
  </w:style>
  <w:style w:type="character" w:customStyle="1" w:styleId="ListLabel156">
    <w:name w:val="ListLabel 156"/>
    <w:qFormat/>
    <w:rsid w:val="002632D1"/>
    <w:rPr>
      <w:rFonts w:cs="Courier New"/>
    </w:rPr>
  </w:style>
  <w:style w:type="character" w:customStyle="1" w:styleId="ListLabel157">
    <w:name w:val="ListLabel 157"/>
    <w:qFormat/>
    <w:rsid w:val="002632D1"/>
    <w:rPr>
      <w:rFonts w:cs="Wingdings"/>
    </w:rPr>
  </w:style>
  <w:style w:type="character" w:customStyle="1" w:styleId="ListLabel158">
    <w:name w:val="ListLabel 158"/>
    <w:qFormat/>
    <w:rsid w:val="002632D1"/>
    <w:rPr>
      <w:rFonts w:cs="Symbol"/>
      <w:sz w:val="20"/>
    </w:rPr>
  </w:style>
  <w:style w:type="character" w:customStyle="1" w:styleId="ListLabel159">
    <w:name w:val="ListLabel 159"/>
    <w:qFormat/>
    <w:rsid w:val="002632D1"/>
    <w:rPr>
      <w:rFonts w:cs="Courier New"/>
    </w:rPr>
  </w:style>
  <w:style w:type="character" w:customStyle="1" w:styleId="ListLabel160">
    <w:name w:val="ListLabel 160"/>
    <w:qFormat/>
    <w:rsid w:val="002632D1"/>
    <w:rPr>
      <w:rFonts w:cs="Wingdings"/>
    </w:rPr>
  </w:style>
  <w:style w:type="character" w:customStyle="1" w:styleId="ListLabel161">
    <w:name w:val="ListLabel 161"/>
    <w:qFormat/>
    <w:rsid w:val="002632D1"/>
    <w:rPr>
      <w:rFonts w:cs="Symbol"/>
    </w:rPr>
  </w:style>
  <w:style w:type="character" w:customStyle="1" w:styleId="ListLabel162">
    <w:name w:val="ListLabel 162"/>
    <w:qFormat/>
    <w:rsid w:val="002632D1"/>
    <w:rPr>
      <w:rFonts w:cs="Courier New"/>
    </w:rPr>
  </w:style>
  <w:style w:type="character" w:customStyle="1" w:styleId="ListLabel163">
    <w:name w:val="ListLabel 163"/>
    <w:qFormat/>
    <w:rsid w:val="002632D1"/>
    <w:rPr>
      <w:rFonts w:cs="Wingdings"/>
    </w:rPr>
  </w:style>
  <w:style w:type="character" w:customStyle="1" w:styleId="ListLabel164">
    <w:name w:val="ListLabel 164"/>
    <w:qFormat/>
    <w:rsid w:val="002632D1"/>
    <w:rPr>
      <w:rFonts w:cs="Symbol"/>
    </w:rPr>
  </w:style>
  <w:style w:type="character" w:customStyle="1" w:styleId="ListLabel165">
    <w:name w:val="ListLabel 165"/>
    <w:qFormat/>
    <w:rsid w:val="002632D1"/>
    <w:rPr>
      <w:rFonts w:cs="Courier New"/>
    </w:rPr>
  </w:style>
  <w:style w:type="character" w:customStyle="1" w:styleId="ListLabel166">
    <w:name w:val="ListLabel 166"/>
    <w:qFormat/>
    <w:rsid w:val="002632D1"/>
    <w:rPr>
      <w:rFonts w:cs="Wingdings"/>
    </w:rPr>
  </w:style>
  <w:style w:type="character" w:customStyle="1" w:styleId="ListLabel167">
    <w:name w:val="ListLabel 167"/>
    <w:qFormat/>
    <w:rsid w:val="002632D1"/>
    <w:rPr>
      <w:rFonts w:cs="Symbol"/>
      <w:sz w:val="20"/>
    </w:rPr>
  </w:style>
  <w:style w:type="character" w:customStyle="1" w:styleId="ListLabel168">
    <w:name w:val="ListLabel 168"/>
    <w:qFormat/>
    <w:rsid w:val="002632D1"/>
    <w:rPr>
      <w:rFonts w:cs="Courier New"/>
    </w:rPr>
  </w:style>
  <w:style w:type="character" w:customStyle="1" w:styleId="ListLabel169">
    <w:name w:val="ListLabel 169"/>
    <w:qFormat/>
    <w:rsid w:val="002632D1"/>
    <w:rPr>
      <w:rFonts w:cs="Wingdings"/>
    </w:rPr>
  </w:style>
  <w:style w:type="character" w:customStyle="1" w:styleId="ListLabel170">
    <w:name w:val="ListLabel 170"/>
    <w:qFormat/>
    <w:rsid w:val="002632D1"/>
    <w:rPr>
      <w:rFonts w:cs="Symbol"/>
    </w:rPr>
  </w:style>
  <w:style w:type="character" w:customStyle="1" w:styleId="ListLabel171">
    <w:name w:val="ListLabel 171"/>
    <w:qFormat/>
    <w:rsid w:val="002632D1"/>
    <w:rPr>
      <w:rFonts w:cs="Courier New"/>
    </w:rPr>
  </w:style>
  <w:style w:type="character" w:customStyle="1" w:styleId="ListLabel172">
    <w:name w:val="ListLabel 172"/>
    <w:qFormat/>
    <w:rsid w:val="002632D1"/>
    <w:rPr>
      <w:rFonts w:cs="Wingdings"/>
    </w:rPr>
  </w:style>
  <w:style w:type="character" w:customStyle="1" w:styleId="ListLabel173">
    <w:name w:val="ListLabel 173"/>
    <w:qFormat/>
    <w:rsid w:val="002632D1"/>
    <w:rPr>
      <w:rFonts w:cs="Symbol"/>
    </w:rPr>
  </w:style>
  <w:style w:type="character" w:customStyle="1" w:styleId="ListLabel174">
    <w:name w:val="ListLabel 174"/>
    <w:qFormat/>
    <w:rsid w:val="002632D1"/>
    <w:rPr>
      <w:rFonts w:cs="Courier New"/>
    </w:rPr>
  </w:style>
  <w:style w:type="character" w:customStyle="1" w:styleId="ListLabel175">
    <w:name w:val="ListLabel 175"/>
    <w:qFormat/>
    <w:rsid w:val="002632D1"/>
    <w:rPr>
      <w:rFonts w:cs="Wingdings"/>
    </w:rPr>
  </w:style>
  <w:style w:type="character" w:customStyle="1" w:styleId="ListLabel176">
    <w:name w:val="ListLabel 176"/>
    <w:qFormat/>
    <w:rsid w:val="002632D1"/>
    <w:rPr>
      <w:b w:val="0"/>
    </w:rPr>
  </w:style>
  <w:style w:type="character" w:customStyle="1" w:styleId="ListLabel177">
    <w:name w:val="ListLabel 177"/>
    <w:qFormat/>
    <w:rsid w:val="002632D1"/>
    <w:rPr>
      <w:rFonts w:cs="Times New Roman"/>
      <w:b/>
    </w:rPr>
  </w:style>
  <w:style w:type="character" w:customStyle="1" w:styleId="ListLabel178">
    <w:name w:val="ListLabel 178"/>
    <w:qFormat/>
    <w:rsid w:val="002632D1"/>
    <w:rPr>
      <w:b w:val="0"/>
    </w:rPr>
  </w:style>
  <w:style w:type="character" w:customStyle="1" w:styleId="ListLabel179">
    <w:name w:val="ListLabel 179"/>
    <w:qFormat/>
    <w:rsid w:val="002632D1"/>
    <w:rPr>
      <w:b/>
      <w:i w:val="0"/>
      <w:sz w:val="24"/>
      <w:szCs w:val="24"/>
    </w:rPr>
  </w:style>
  <w:style w:type="character" w:customStyle="1" w:styleId="ListLabel180">
    <w:name w:val="ListLabel 180"/>
    <w:qFormat/>
    <w:rsid w:val="002632D1"/>
    <w:rPr>
      <w:b w:val="0"/>
    </w:rPr>
  </w:style>
  <w:style w:type="character" w:customStyle="1" w:styleId="ListLabel181">
    <w:name w:val="ListLabel 181"/>
    <w:qFormat/>
    <w:rsid w:val="002632D1"/>
    <w:rPr>
      <w:b/>
      <w:i w:val="0"/>
      <w:sz w:val="24"/>
      <w:szCs w:val="24"/>
    </w:rPr>
  </w:style>
  <w:style w:type="character" w:customStyle="1" w:styleId="ListLabel182">
    <w:name w:val="ListLabel 182"/>
    <w:qFormat/>
    <w:rsid w:val="002632D1"/>
    <w:rPr>
      <w:b w:val="0"/>
      <w:i w:val="0"/>
      <w:sz w:val="24"/>
      <w:szCs w:val="24"/>
    </w:rPr>
  </w:style>
  <w:style w:type="character" w:customStyle="1" w:styleId="ListLabel183">
    <w:name w:val="ListLabel 183"/>
    <w:qFormat/>
    <w:rsid w:val="002632D1"/>
    <w:rPr>
      <w:rFonts w:cs="Times New Roman"/>
      <w:sz w:val="24"/>
      <w:szCs w:val="24"/>
      <w:lang w:eastAsia="en-US" w:bidi="en-US"/>
    </w:rPr>
  </w:style>
  <w:style w:type="character" w:customStyle="1" w:styleId="ListLabel184">
    <w:name w:val="ListLabel 184"/>
    <w:qFormat/>
    <w:rsid w:val="002632D1"/>
    <w:rPr>
      <w:szCs w:val="24"/>
    </w:rPr>
  </w:style>
  <w:style w:type="character" w:customStyle="1" w:styleId="ListLabel185">
    <w:name w:val="ListLabel 185"/>
    <w:qFormat/>
    <w:rsid w:val="002632D1"/>
  </w:style>
  <w:style w:type="character" w:customStyle="1" w:styleId="ListLabel186">
    <w:name w:val="ListLabel 186"/>
    <w:qFormat/>
    <w:rsid w:val="002632D1"/>
    <w:rPr>
      <w:rFonts w:cs="Arial"/>
    </w:rPr>
  </w:style>
  <w:style w:type="paragraph" w:styleId="Nagwek">
    <w:name w:val="header"/>
    <w:basedOn w:val="Normalny"/>
    <w:next w:val="Tekstpodstawowy"/>
    <w:link w:val="NagwekZnak"/>
    <w:qFormat/>
    <w:rsid w:val="002632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632D1"/>
    <w:pPr>
      <w:suppressAutoHyphens/>
      <w:ind w:right="-1"/>
      <w:jc w:val="both"/>
    </w:pPr>
  </w:style>
  <w:style w:type="paragraph" w:styleId="Lista">
    <w:name w:val="List"/>
    <w:basedOn w:val="Normalny"/>
    <w:rsid w:val="002632D1"/>
    <w:pPr>
      <w:overflowPunct w:val="0"/>
      <w:ind w:left="360" w:hanging="360"/>
      <w:textAlignment w:val="baseline"/>
    </w:pPr>
    <w:rPr>
      <w:rFonts w:ascii="Arial" w:hAnsi="Arial"/>
    </w:rPr>
  </w:style>
  <w:style w:type="paragraph" w:customStyle="1" w:styleId="Legenda1">
    <w:name w:val="Legenda1"/>
    <w:basedOn w:val="Normalny"/>
    <w:qFormat/>
    <w:rsid w:val="002632D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632D1"/>
    <w:pPr>
      <w:suppressLineNumbers/>
    </w:pPr>
    <w:rPr>
      <w:rFonts w:cs="Arial"/>
    </w:rPr>
  </w:style>
  <w:style w:type="paragraph" w:customStyle="1" w:styleId="Nagwek10">
    <w:name w:val="Nag?—wek 1"/>
    <w:basedOn w:val="Normalny"/>
    <w:next w:val="Normalny"/>
    <w:qFormat/>
    <w:rsid w:val="002632D1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2632D1"/>
  </w:style>
  <w:style w:type="paragraph" w:customStyle="1" w:styleId="Styl1">
    <w:name w:val="Styl1"/>
    <w:basedOn w:val="Normalny"/>
    <w:qFormat/>
    <w:rsid w:val="002632D1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qFormat/>
    <w:rsid w:val="002632D1"/>
    <w:pPr>
      <w:overflowPunct w:val="0"/>
      <w:jc w:val="center"/>
    </w:pPr>
    <w:rPr>
      <w:b/>
    </w:rPr>
  </w:style>
  <w:style w:type="paragraph" w:styleId="Tytu0">
    <w:name w:val="Title"/>
    <w:basedOn w:val="Normalny"/>
    <w:qFormat/>
    <w:rsid w:val="002632D1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rsid w:val="002632D1"/>
    <w:pPr>
      <w:spacing w:after="60"/>
      <w:jc w:val="center"/>
      <w:outlineLvl w:val="1"/>
    </w:pPr>
    <w:rPr>
      <w:rFonts w:ascii="Arial" w:hAnsi="Arial"/>
    </w:rPr>
  </w:style>
  <w:style w:type="paragraph" w:customStyle="1" w:styleId="Nagwek12">
    <w:name w:val="Nagłówek1"/>
    <w:basedOn w:val="Normalny"/>
    <w:uiPriority w:val="99"/>
    <w:rsid w:val="002632D1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Spistreci21">
    <w:name w:val="Spis treści 21"/>
    <w:basedOn w:val="Normalny"/>
    <w:next w:val="Normalny"/>
    <w:autoRedefine/>
    <w:semiHidden/>
    <w:rsid w:val="002632D1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customStyle="1" w:styleId="Spistreci11">
    <w:name w:val="Spis treści 11"/>
    <w:basedOn w:val="Normalny"/>
    <w:next w:val="Normalny"/>
    <w:autoRedefine/>
    <w:semiHidden/>
    <w:rsid w:val="002632D1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customStyle="1" w:styleId="Tekstpodstawowy21">
    <w:name w:val="Tekst podstawowy 21"/>
    <w:basedOn w:val="Normalny"/>
    <w:qFormat/>
    <w:rsid w:val="002632D1"/>
    <w:pPr>
      <w:spacing w:line="360" w:lineRule="atLeast"/>
      <w:jc w:val="both"/>
    </w:pPr>
    <w:rPr>
      <w:rFonts w:ascii="Arial" w:hAnsi="Arial"/>
      <w:b/>
      <w:i/>
    </w:rPr>
  </w:style>
  <w:style w:type="paragraph" w:styleId="Tekstpodstawowywcity3">
    <w:name w:val="Body Text Indent 3"/>
    <w:basedOn w:val="Normalny"/>
    <w:link w:val="Tekstpodstawowywcity3Znak"/>
    <w:qFormat/>
    <w:rsid w:val="002632D1"/>
    <w:pPr>
      <w:suppressAutoHyphens/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2632D1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2632D1"/>
    <w:rPr>
      <w:rFonts w:ascii="Arial" w:hAnsi="Arial"/>
      <w:sz w:val="32"/>
    </w:rPr>
  </w:style>
  <w:style w:type="paragraph" w:customStyle="1" w:styleId="Stopka1">
    <w:name w:val="Stopka1"/>
    <w:basedOn w:val="Normalny"/>
    <w:link w:val="StopkaZnak"/>
    <w:uiPriority w:val="99"/>
    <w:rsid w:val="002632D1"/>
    <w:pPr>
      <w:tabs>
        <w:tab w:val="center" w:pos="4536"/>
        <w:tab w:val="right" w:pos="9072"/>
      </w:tabs>
    </w:pPr>
    <w:rPr>
      <w:sz w:val="26"/>
    </w:rPr>
  </w:style>
  <w:style w:type="paragraph" w:customStyle="1" w:styleId="Naglwek2">
    <w:name w:val="Naglówek 2"/>
    <w:basedOn w:val="Normalny"/>
    <w:next w:val="Normalny"/>
    <w:qFormat/>
    <w:rsid w:val="002632D1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2632D1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2632D1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2632D1"/>
    <w:pPr>
      <w:ind w:left="284" w:hanging="284"/>
    </w:pPr>
  </w:style>
  <w:style w:type="paragraph" w:customStyle="1" w:styleId="Nagwek50">
    <w:name w:val="Nag?—wek 5"/>
    <w:basedOn w:val="Normalny"/>
    <w:next w:val="Normalny"/>
    <w:qFormat/>
    <w:rsid w:val="002632D1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qFormat/>
    <w:rsid w:val="002632D1"/>
    <w:pPr>
      <w:suppressAutoHyphens/>
      <w:spacing w:before="120"/>
      <w:ind w:left="567" w:hanging="567"/>
      <w:jc w:val="both"/>
    </w:pPr>
  </w:style>
  <w:style w:type="paragraph" w:customStyle="1" w:styleId="Styl">
    <w:name w:val="Styl"/>
    <w:qFormat/>
    <w:rsid w:val="002632D1"/>
    <w:pPr>
      <w:widowControl w:val="0"/>
    </w:pPr>
    <w:rPr>
      <w:sz w:val="24"/>
    </w:rPr>
  </w:style>
  <w:style w:type="paragraph" w:customStyle="1" w:styleId="FR1">
    <w:name w:val="FR1"/>
    <w:qFormat/>
    <w:rsid w:val="002632D1"/>
    <w:pPr>
      <w:widowControl w:val="0"/>
      <w:jc w:val="both"/>
    </w:pPr>
    <w:rPr>
      <w:rFonts w:ascii="Arial" w:hAnsi="Arial"/>
      <w:sz w:val="48"/>
    </w:rPr>
  </w:style>
  <w:style w:type="paragraph" w:customStyle="1" w:styleId="Tableitem">
    <w:name w:val="Table item"/>
    <w:basedOn w:val="Normalny"/>
    <w:qFormat/>
    <w:rsid w:val="002632D1"/>
    <w:pPr>
      <w:spacing w:before="60" w:after="60"/>
    </w:pPr>
    <w:rPr>
      <w:rFonts w:ascii="Arial Narrow" w:hAnsi="Arial Narrow"/>
      <w:lang w:val="en-GB"/>
    </w:rPr>
  </w:style>
  <w:style w:type="paragraph" w:styleId="Tekstdymka">
    <w:name w:val="Balloon Text"/>
    <w:basedOn w:val="Normalny"/>
    <w:link w:val="TekstdymkaZnak"/>
    <w:uiPriority w:val="99"/>
    <w:qFormat/>
    <w:rsid w:val="00E24FE0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qFormat/>
    <w:rsid w:val="005A2CD9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paragraph" w:customStyle="1" w:styleId="Nagwek30">
    <w:name w:val="Nagłówek3"/>
    <w:basedOn w:val="Normalny"/>
    <w:next w:val="Tekstpodstawowy"/>
    <w:qFormat/>
    <w:rsid w:val="002B35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DA30DD"/>
    <w:rPr>
      <w:rFonts w:ascii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A039C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qFormat/>
    <w:rsid w:val="00B86C8C"/>
    <w:pPr>
      <w:spacing w:line="360" w:lineRule="atLeast"/>
      <w:jc w:val="both"/>
    </w:pPr>
    <w:rPr>
      <w:rFonts w:ascii="Arial" w:hAnsi="Arial"/>
      <w:b/>
      <w:i/>
    </w:rPr>
  </w:style>
  <w:style w:type="paragraph" w:styleId="Listapunktowana4">
    <w:name w:val="List Bullet 4"/>
    <w:basedOn w:val="Normalny"/>
    <w:qFormat/>
    <w:rsid w:val="00AF02BA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AF02BA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uiPriority w:val="1"/>
    <w:qFormat/>
    <w:rsid w:val="00D85FD8"/>
    <w:rPr>
      <w:rFonts w:ascii="Calibri" w:eastAsia="Calibri" w:hAnsi="Calibri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D85FD8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qFormat/>
    <w:rsid w:val="00CC3E7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1174BB"/>
    <w:rPr>
      <w:b/>
      <w:bCs/>
    </w:rPr>
  </w:style>
  <w:style w:type="paragraph" w:customStyle="1" w:styleId="Standard">
    <w:name w:val="Standard"/>
    <w:qFormat/>
    <w:rsid w:val="00C42257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42257"/>
    <w:pPr>
      <w:jc w:val="both"/>
    </w:pPr>
    <w:rPr>
      <w:szCs w:val="20"/>
    </w:rPr>
  </w:style>
  <w:style w:type="paragraph" w:customStyle="1" w:styleId="Nagwek110">
    <w:name w:val="Nagłówek 11"/>
    <w:basedOn w:val="Standard"/>
    <w:next w:val="Standard"/>
    <w:qFormat/>
    <w:rsid w:val="00C42257"/>
    <w:pPr>
      <w:keepNext/>
      <w:outlineLvl w:val="0"/>
    </w:pPr>
    <w:rPr>
      <w:b/>
      <w:bCs/>
    </w:rPr>
  </w:style>
  <w:style w:type="paragraph" w:customStyle="1" w:styleId="Endnote">
    <w:name w:val="Endnote"/>
    <w:basedOn w:val="Standard"/>
    <w:qFormat/>
    <w:rsid w:val="00C42257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632D1"/>
    <w:pPr>
      <w:suppressLineNumbers/>
    </w:pPr>
  </w:style>
  <w:style w:type="paragraph" w:customStyle="1" w:styleId="Nagwektabeli">
    <w:name w:val="Nagłówek tabeli"/>
    <w:basedOn w:val="Zawartotabeli"/>
    <w:qFormat/>
    <w:rsid w:val="002632D1"/>
    <w:pPr>
      <w:jc w:val="center"/>
    </w:pPr>
    <w:rPr>
      <w:b/>
      <w:bCs/>
    </w:rPr>
  </w:style>
  <w:style w:type="table" w:styleId="Tabela-Siatka">
    <w:name w:val="Table Grid"/>
    <w:basedOn w:val="Standardowy"/>
    <w:rsid w:val="00F7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3E6E41"/>
    <w:pPr>
      <w:spacing w:before="100" w:beforeAutospacing="1" w:after="119"/>
    </w:pPr>
    <w:rPr>
      <w:szCs w:val="24"/>
    </w:rPr>
  </w:style>
  <w:style w:type="paragraph" w:styleId="Stopka">
    <w:name w:val="footer"/>
    <w:basedOn w:val="Normalny"/>
    <w:link w:val="StopkaZnak1"/>
    <w:uiPriority w:val="99"/>
    <w:rsid w:val="00D543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543A5"/>
    <w:rPr>
      <w:sz w:val="24"/>
    </w:rPr>
  </w:style>
  <w:style w:type="character" w:customStyle="1" w:styleId="WW8Num106z1">
    <w:name w:val="WW8Num106z1"/>
    <w:rsid w:val="00FE022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0221"/>
    <w:pPr>
      <w:suppressAutoHyphens/>
      <w:ind w:left="708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876F85"/>
    <w:rPr>
      <w:color w:val="0000FF" w:themeColor="hyperlink"/>
      <w:u w:val="single"/>
    </w:rPr>
  </w:style>
  <w:style w:type="character" w:customStyle="1" w:styleId="Nagwek5Znak1">
    <w:name w:val="Nagłówek 5 Znak1"/>
    <w:basedOn w:val="Domylnaczcionkaakapitu"/>
    <w:link w:val="Nagwek5"/>
    <w:rsid w:val="00A95AC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1">
    <w:name w:val="Nagłówek 7 Znak1"/>
    <w:basedOn w:val="Domylnaczcionkaakapitu"/>
    <w:link w:val="Nagwek7"/>
    <w:rsid w:val="00A95AC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Akapitzlist2">
    <w:name w:val="Akapit z listą2"/>
    <w:basedOn w:val="Normalny"/>
    <w:rsid w:val="00582D81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Nagwek1Znak1">
    <w:name w:val="Nagłówek 1 Znak1"/>
    <w:basedOn w:val="Domylnaczcionkaakapitu"/>
    <w:link w:val="Nagwek1"/>
    <w:rsid w:val="0022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rsid w:val="00225B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ekstpodstawowy22">
    <w:name w:val="Tekst podstawowy 22"/>
    <w:basedOn w:val="Normalny"/>
    <w:rsid w:val="00225B1B"/>
    <w:pPr>
      <w:spacing w:line="360" w:lineRule="atLeast"/>
      <w:jc w:val="both"/>
    </w:pPr>
    <w:rPr>
      <w:rFonts w:ascii="Arial" w:hAnsi="Arial"/>
      <w:b/>
      <w:i/>
    </w:rPr>
  </w:style>
  <w:style w:type="paragraph" w:styleId="Poprawka">
    <w:name w:val="Revision"/>
    <w:hidden/>
    <w:uiPriority w:val="99"/>
    <w:semiHidden/>
    <w:rsid w:val="00354F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251D-27C3-4F35-BFE7-B195B92A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zus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zamowienia</dc:creator>
  <cp:lastModifiedBy>Dell</cp:lastModifiedBy>
  <cp:revision>845</cp:revision>
  <cp:lastPrinted>2016-09-12T10:47:00Z</cp:lastPrinted>
  <dcterms:created xsi:type="dcterms:W3CDTF">2019-03-06T09:51:00Z</dcterms:created>
  <dcterms:modified xsi:type="dcterms:W3CDTF">2020-06-23T12:38:00Z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