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E0B1" w14:textId="77777777" w:rsidR="00AF24D3" w:rsidRDefault="00AF24D3" w:rsidP="00AF24D3">
      <w:pPr>
        <w:pStyle w:val="Tekstpodstawowywcity"/>
        <w:suppressAutoHyphens/>
        <w:ind w:left="2835" w:hanging="2835"/>
        <w:rPr>
          <w:b/>
          <w:i/>
          <w:sz w:val="22"/>
        </w:rPr>
      </w:pPr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>
        <w:rPr>
          <w:b/>
        </w:rPr>
        <w:t>3</w:t>
      </w:r>
      <w:r w:rsidRPr="00F55718">
        <w:rPr>
          <w:b/>
        </w:rPr>
        <w:t xml:space="preserve">a </w:t>
      </w:r>
      <w:r>
        <w:rPr>
          <w:b/>
        </w:rPr>
        <w:t>do SIWZ – Oświadczenie o spełnianiu warunków udziału w postępowaniu</w:t>
      </w:r>
    </w:p>
    <w:p w14:paraId="1387B760" w14:textId="77777777" w:rsidR="00AF24D3" w:rsidRPr="00AF24D3" w:rsidRDefault="00AF24D3" w:rsidP="00AF24D3">
      <w:pPr>
        <w:spacing w:line="360" w:lineRule="atLeast"/>
        <w:ind w:right="-1"/>
        <w:jc w:val="both"/>
        <w:rPr>
          <w:i/>
          <w:sz w:val="22"/>
        </w:rPr>
      </w:pPr>
    </w:p>
    <w:p w14:paraId="5892A5E1" w14:textId="77777777" w:rsidR="00AF24D3" w:rsidRDefault="00AF24D3" w:rsidP="00AF24D3">
      <w:pPr>
        <w:spacing w:line="360" w:lineRule="atLeast"/>
        <w:ind w:right="-1"/>
        <w:jc w:val="both"/>
        <w:rPr>
          <w:i/>
          <w:sz w:val="22"/>
        </w:rPr>
      </w:pPr>
    </w:p>
    <w:p w14:paraId="0CF297EF" w14:textId="77777777" w:rsidR="00AF24D3" w:rsidRDefault="00AF24D3" w:rsidP="00AF24D3">
      <w:pPr>
        <w:spacing w:line="360" w:lineRule="atLeast"/>
        <w:ind w:right="-1"/>
        <w:jc w:val="both"/>
        <w:rPr>
          <w:i/>
          <w:sz w:val="22"/>
        </w:rPr>
      </w:pPr>
    </w:p>
    <w:p w14:paraId="51BB7494" w14:textId="77777777" w:rsidR="00AF24D3" w:rsidRDefault="00AF24D3" w:rsidP="00AF24D3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     </w:t>
      </w:r>
    </w:p>
    <w:p w14:paraId="1F7439EB" w14:textId="77777777" w:rsidR="00AF24D3" w:rsidRDefault="00AF24D3" w:rsidP="00AF24D3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>
        <w:rPr>
          <w:i/>
          <w:sz w:val="20"/>
        </w:rPr>
        <w:t xml:space="preserve">/pieczęć  Wykonawcy/                                                                                                            </w:t>
      </w:r>
    </w:p>
    <w:p w14:paraId="48DEB247" w14:textId="77777777" w:rsidR="00AF24D3" w:rsidRDefault="00AF24D3" w:rsidP="00AF24D3">
      <w:pPr>
        <w:ind w:right="-1"/>
        <w:jc w:val="center"/>
        <w:rPr>
          <w:b/>
        </w:rPr>
      </w:pPr>
    </w:p>
    <w:p w14:paraId="226A39B1" w14:textId="77777777" w:rsidR="00AF24D3" w:rsidRDefault="00AF24D3" w:rsidP="00AF24D3">
      <w:pPr>
        <w:ind w:right="-1"/>
        <w:jc w:val="center"/>
        <w:rPr>
          <w:b/>
        </w:rPr>
      </w:pPr>
    </w:p>
    <w:p w14:paraId="6034045B" w14:textId="77777777" w:rsidR="00AF24D3" w:rsidRPr="00B75123" w:rsidRDefault="00AF24D3" w:rsidP="00AF24D3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4697F4B8" w14:textId="77777777" w:rsidR="00AF24D3" w:rsidRPr="00A70893" w:rsidRDefault="00AF24D3" w:rsidP="00AF24D3">
      <w:pPr>
        <w:spacing w:line="360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25a ust. 1 ustawy z dnia 29 stycznia 2004 r. </w:t>
      </w:r>
    </w:p>
    <w:p w14:paraId="4E9412A1" w14:textId="77777777" w:rsidR="00AF24D3" w:rsidRPr="00A70893" w:rsidRDefault="00AF24D3" w:rsidP="00AF24D3">
      <w:pPr>
        <w:spacing w:line="360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Prawo zamówień publicznych </w:t>
      </w:r>
    </w:p>
    <w:p w14:paraId="219B97E3" w14:textId="77777777" w:rsidR="00AF24D3" w:rsidRPr="00B75123" w:rsidRDefault="00AF24D3" w:rsidP="00AF24D3">
      <w:pPr>
        <w:jc w:val="both"/>
        <w:rPr>
          <w:sz w:val="21"/>
          <w:szCs w:val="21"/>
        </w:rPr>
      </w:pPr>
    </w:p>
    <w:p w14:paraId="691E9A6E" w14:textId="77777777" w:rsidR="00AF24D3" w:rsidRPr="00B75123" w:rsidRDefault="00AF24D3" w:rsidP="00AF24D3">
      <w:pPr>
        <w:jc w:val="both"/>
        <w:rPr>
          <w:sz w:val="21"/>
          <w:szCs w:val="21"/>
        </w:rPr>
      </w:pPr>
    </w:p>
    <w:p w14:paraId="56176C4A" w14:textId="1BA94033" w:rsidR="00AF24D3" w:rsidRPr="00395F8A" w:rsidRDefault="00AF24D3" w:rsidP="00AF24D3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na </w:t>
      </w:r>
      <w:r w:rsidRPr="001778A9">
        <w:t xml:space="preserve">dostawę wraz z </w:t>
      </w:r>
      <w:r w:rsidRPr="00292D37">
        <w:t xml:space="preserve">montażem </w:t>
      </w:r>
      <w:r w:rsidR="007A6AA1" w:rsidRPr="00313A40">
        <w:rPr>
          <w:szCs w:val="24"/>
        </w:rPr>
        <w:t xml:space="preserve">instalacji fotowoltaicznych na budynkach użyteczności publicznej w Gminie </w:t>
      </w:r>
      <w:r w:rsidR="00DE2DF7">
        <w:rPr>
          <w:color w:val="000000" w:themeColor="text1"/>
          <w:szCs w:val="24"/>
        </w:rPr>
        <w:t>Wizna</w:t>
      </w:r>
      <w:r w:rsidR="00FC3F40" w:rsidRPr="00292D37">
        <w:t xml:space="preserve"> </w:t>
      </w:r>
      <w:r w:rsidRPr="00292D37">
        <w:t xml:space="preserve">(znak sprawy: </w:t>
      </w:r>
      <w:r w:rsidR="001946A9">
        <w:rPr>
          <w:color w:val="000000"/>
          <w:szCs w:val="24"/>
        </w:rPr>
        <w:t>GNŚ.271.10.2020</w:t>
      </w:r>
      <w:r w:rsidRPr="00292D37">
        <w:rPr>
          <w:color w:val="000000"/>
          <w:szCs w:val="24"/>
        </w:rPr>
        <w:t>)</w:t>
      </w:r>
      <w:r w:rsidRPr="00292D37">
        <w:rPr>
          <w:i/>
          <w:szCs w:val="24"/>
        </w:rPr>
        <w:t>,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 co następuje:</w:t>
      </w:r>
    </w:p>
    <w:p w14:paraId="5BA23629" w14:textId="77777777" w:rsidR="00AF24D3" w:rsidRPr="00B75123" w:rsidRDefault="00AF24D3" w:rsidP="00AF24D3">
      <w:pPr>
        <w:spacing w:line="360" w:lineRule="auto"/>
        <w:ind w:firstLine="709"/>
        <w:jc w:val="both"/>
        <w:rPr>
          <w:sz w:val="21"/>
          <w:szCs w:val="21"/>
        </w:rPr>
      </w:pPr>
    </w:p>
    <w:p w14:paraId="7904B695" w14:textId="77777777" w:rsidR="00AF24D3" w:rsidRPr="00B75123" w:rsidRDefault="00AF24D3" w:rsidP="00AF24D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4DD5D5A" w14:textId="77777777" w:rsidR="00AF24D3" w:rsidRPr="00B75123" w:rsidRDefault="00AF24D3" w:rsidP="00AF24D3">
      <w:pPr>
        <w:spacing w:line="360" w:lineRule="auto"/>
        <w:jc w:val="both"/>
        <w:rPr>
          <w:sz w:val="21"/>
          <w:szCs w:val="21"/>
        </w:rPr>
      </w:pPr>
    </w:p>
    <w:p w14:paraId="7B531CD5" w14:textId="1F69E903" w:rsidR="00AF24D3" w:rsidRPr="00F11DBC" w:rsidRDefault="00AF24D3" w:rsidP="00AF24D3">
      <w:pPr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określone przez </w:t>
      </w:r>
      <w:r>
        <w:rPr>
          <w:szCs w:val="24"/>
        </w:rPr>
        <w:t>Z</w:t>
      </w:r>
      <w:r w:rsidR="001F2EF9">
        <w:rPr>
          <w:szCs w:val="24"/>
        </w:rPr>
        <w:t>amawiającego w </w:t>
      </w:r>
      <w:bookmarkStart w:id="0" w:name="_GoBack"/>
      <w:bookmarkEnd w:id="0"/>
      <w:r w:rsidRPr="00537124">
        <w:rPr>
          <w:szCs w:val="24"/>
        </w:rPr>
        <w:t xml:space="preserve">rozdziale IV pkt </w:t>
      </w:r>
      <w:r w:rsidR="005D0456" w:rsidRPr="00537124">
        <w:rPr>
          <w:szCs w:val="24"/>
        </w:rPr>
        <w:t>1</w:t>
      </w:r>
      <w:r w:rsidRPr="00537124">
        <w:rPr>
          <w:szCs w:val="24"/>
        </w:rPr>
        <w:t xml:space="preserve"> SIWZ</w:t>
      </w:r>
      <w:r w:rsidRPr="00F11DBC">
        <w:rPr>
          <w:szCs w:val="24"/>
        </w:rPr>
        <w:t>.</w:t>
      </w:r>
    </w:p>
    <w:p w14:paraId="3E862119" w14:textId="77777777" w:rsidR="00AF24D3" w:rsidRPr="00B75123" w:rsidRDefault="00AF24D3" w:rsidP="00AF24D3">
      <w:pPr>
        <w:spacing w:line="360" w:lineRule="auto"/>
        <w:jc w:val="both"/>
        <w:rPr>
          <w:sz w:val="21"/>
          <w:szCs w:val="21"/>
        </w:rPr>
      </w:pPr>
    </w:p>
    <w:p w14:paraId="3AB09087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22A559B8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</w:p>
    <w:p w14:paraId="3C6FB70B" w14:textId="77777777" w:rsidR="00AF24D3" w:rsidRDefault="00AF24D3" w:rsidP="00AF24D3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24CDFA9D" w14:textId="77777777" w:rsidR="00AF24D3" w:rsidRDefault="00AF24D3" w:rsidP="00AF24D3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0D1415CE" w14:textId="77777777" w:rsidR="00AF24D3" w:rsidRDefault="00AF24D3" w:rsidP="00AF24D3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56953F39" w14:textId="77777777" w:rsidR="00AF24D3" w:rsidRPr="00B75123" w:rsidRDefault="00AF24D3" w:rsidP="00AF24D3">
      <w:pPr>
        <w:spacing w:line="360" w:lineRule="auto"/>
        <w:jc w:val="both"/>
        <w:rPr>
          <w:i/>
          <w:sz w:val="21"/>
          <w:szCs w:val="21"/>
        </w:rPr>
      </w:pPr>
    </w:p>
    <w:p w14:paraId="36A7612C" w14:textId="77777777" w:rsidR="00AF24D3" w:rsidRPr="00B75123" w:rsidRDefault="00AF24D3" w:rsidP="00AF24D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E47AB4D" w14:textId="77777777" w:rsidR="00AF24D3" w:rsidRPr="00B75123" w:rsidRDefault="00AF24D3" w:rsidP="00AF24D3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2E838C67" w14:textId="77777777" w:rsidR="00AF24D3" w:rsidRDefault="00AF24D3" w:rsidP="00AF24D3">
      <w:pPr>
        <w:spacing w:line="360" w:lineRule="auto"/>
        <w:jc w:val="both"/>
        <w:rPr>
          <w:sz w:val="21"/>
          <w:szCs w:val="21"/>
        </w:rPr>
      </w:pPr>
    </w:p>
    <w:p w14:paraId="07AE26AF" w14:textId="77777777" w:rsidR="00AF24D3" w:rsidRDefault="00AF24D3" w:rsidP="00AF24D3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</w:t>
      </w:r>
      <w:r>
        <w:rPr>
          <w:szCs w:val="24"/>
        </w:rPr>
        <w:t>Z</w:t>
      </w:r>
      <w:r w:rsidRPr="00F11A13">
        <w:rPr>
          <w:szCs w:val="24"/>
        </w:rPr>
        <w:t xml:space="preserve">amawiającego w rozdziale </w:t>
      </w:r>
      <w:r w:rsidRPr="00C72080">
        <w:rPr>
          <w:szCs w:val="24"/>
        </w:rPr>
        <w:t xml:space="preserve">IV </w:t>
      </w:r>
      <w:r w:rsidR="005D0456" w:rsidRPr="00537124">
        <w:rPr>
          <w:szCs w:val="24"/>
        </w:rPr>
        <w:t xml:space="preserve">pkt 1 </w:t>
      </w:r>
      <w:r w:rsidRPr="00537124">
        <w:rPr>
          <w:szCs w:val="24"/>
        </w:rPr>
        <w:t>SIWZ</w:t>
      </w:r>
      <w:r w:rsidRPr="00F11A13">
        <w:rPr>
          <w:szCs w:val="24"/>
        </w:rPr>
        <w:t>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</w:p>
    <w:p w14:paraId="3F0EC431" w14:textId="77777777" w:rsidR="00AF24D3" w:rsidRDefault="00AF24D3" w:rsidP="00AF24D3">
      <w:pPr>
        <w:suppressAutoHyphens/>
        <w:spacing w:before="120"/>
        <w:ind w:left="709" w:right="-1"/>
        <w:rPr>
          <w:sz w:val="16"/>
        </w:rPr>
      </w:pPr>
    </w:p>
    <w:p w14:paraId="3489639E" w14:textId="77777777" w:rsidR="00AF24D3" w:rsidRPr="007F730E" w:rsidRDefault="00AF24D3" w:rsidP="004175CD">
      <w:pPr>
        <w:numPr>
          <w:ilvl w:val="0"/>
          <w:numId w:val="82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15BF79BF" w14:textId="77777777" w:rsidR="00AF24D3" w:rsidRDefault="00AF24D3" w:rsidP="00AF24D3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6DAE4397" w14:textId="77777777" w:rsidR="00AF24D3" w:rsidRDefault="00AF24D3" w:rsidP="004175CD">
      <w:pPr>
        <w:numPr>
          <w:ilvl w:val="0"/>
          <w:numId w:val="82"/>
        </w:numPr>
        <w:suppressAutoHyphens/>
        <w:spacing w:before="120"/>
        <w:ind w:left="709" w:right="-1"/>
      </w:pPr>
      <w:r>
        <w:lastRenderedPageBreak/>
        <w:t>....................................................................... - ........................................................,</w:t>
      </w:r>
    </w:p>
    <w:p w14:paraId="5163E254" w14:textId="77777777" w:rsidR="00AF24D3" w:rsidRDefault="00AF24D3" w:rsidP="00AF24D3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7FEE8EB2" w14:textId="77777777" w:rsidR="00AF24D3" w:rsidRDefault="00AF24D3" w:rsidP="004175CD">
      <w:pPr>
        <w:numPr>
          <w:ilvl w:val="0"/>
          <w:numId w:val="82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7DE54F3A" w14:textId="77777777" w:rsidR="00AF24D3" w:rsidRDefault="00AF24D3" w:rsidP="00AF24D3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11D5AFB" w14:textId="77777777" w:rsidR="00AF24D3" w:rsidRPr="00B75123" w:rsidRDefault="00AF24D3" w:rsidP="00AF24D3">
      <w:pPr>
        <w:jc w:val="both"/>
        <w:rPr>
          <w:sz w:val="21"/>
          <w:szCs w:val="21"/>
        </w:rPr>
      </w:pPr>
    </w:p>
    <w:p w14:paraId="3E383337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</w:p>
    <w:p w14:paraId="0D118B44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751871B6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</w:p>
    <w:p w14:paraId="45CF544B" w14:textId="77777777" w:rsidR="00AF24D3" w:rsidRDefault="00AF24D3" w:rsidP="00AF24D3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3DE1A0C8" w14:textId="77777777" w:rsidR="00AF24D3" w:rsidRDefault="00AF24D3" w:rsidP="00AF24D3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13E1E2D7" w14:textId="77777777" w:rsidR="00AF24D3" w:rsidRDefault="00AF24D3" w:rsidP="00AF24D3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5BC7FED6" w14:textId="77777777" w:rsidR="00AF24D3" w:rsidRPr="00B75123" w:rsidRDefault="00AF24D3" w:rsidP="00AF24D3">
      <w:pPr>
        <w:spacing w:line="360" w:lineRule="auto"/>
        <w:jc w:val="both"/>
        <w:rPr>
          <w:sz w:val="21"/>
          <w:szCs w:val="21"/>
        </w:rPr>
      </w:pPr>
    </w:p>
    <w:p w14:paraId="22884271" w14:textId="77777777" w:rsidR="00AF24D3" w:rsidRPr="00B75123" w:rsidRDefault="00AF24D3" w:rsidP="00AF24D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6069B5B3" w14:textId="77777777" w:rsidR="00AF24D3" w:rsidRPr="00B75123" w:rsidRDefault="00AF24D3" w:rsidP="00AF24D3">
      <w:pPr>
        <w:spacing w:line="360" w:lineRule="auto"/>
        <w:jc w:val="both"/>
        <w:rPr>
          <w:sz w:val="21"/>
          <w:szCs w:val="21"/>
        </w:rPr>
      </w:pPr>
    </w:p>
    <w:p w14:paraId="526C8D43" w14:textId="77777777" w:rsidR="00AF24D3" w:rsidRPr="007F1737" w:rsidRDefault="00AF24D3" w:rsidP="00AF24D3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741922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</w:p>
    <w:p w14:paraId="65F5065D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040215E6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</w:p>
    <w:p w14:paraId="5F0ED28C" w14:textId="77777777" w:rsidR="00AF24D3" w:rsidRDefault="00AF24D3" w:rsidP="00AF24D3">
      <w:pPr>
        <w:jc w:val="both"/>
        <w:rPr>
          <w:color w:val="000000"/>
          <w:szCs w:val="24"/>
        </w:rPr>
      </w:pPr>
    </w:p>
    <w:p w14:paraId="56B03553" w14:textId="77777777" w:rsidR="00AF24D3" w:rsidRDefault="00AF24D3" w:rsidP="00AF24D3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40FAA3A5" w14:textId="77777777" w:rsidR="00AF24D3" w:rsidRDefault="00AF24D3" w:rsidP="00AF24D3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6A64B965" w14:textId="77777777" w:rsidR="00AF24D3" w:rsidRDefault="00AF24D3" w:rsidP="00AF24D3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081E2508" w14:textId="140FCC98" w:rsidR="00526E36" w:rsidRPr="00D023A7" w:rsidRDefault="00526E36" w:rsidP="002D181C">
      <w:pPr>
        <w:ind w:right="-1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077F6B64" w14:textId="77777777" w:rsidR="002632D1" w:rsidRDefault="002632D1" w:rsidP="00A375CC">
      <w:pPr>
        <w:spacing w:line="276" w:lineRule="auto"/>
      </w:pPr>
    </w:p>
    <w:sectPr w:rsidR="002632D1" w:rsidSect="00EE64EF">
      <w:headerReference w:type="first" r:id="rId8"/>
      <w:pgSz w:w="11906" w:h="16838"/>
      <w:pgMar w:top="1135" w:right="1376" w:bottom="993" w:left="851" w:header="426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7456E" w14:textId="77777777" w:rsidR="00AE6EB7" w:rsidRDefault="00AE6EB7" w:rsidP="002632D1">
      <w:r>
        <w:separator/>
      </w:r>
    </w:p>
  </w:endnote>
  <w:endnote w:type="continuationSeparator" w:id="0">
    <w:p w14:paraId="1F5BE2C0" w14:textId="77777777" w:rsidR="00AE6EB7" w:rsidRDefault="00AE6EB7" w:rsidP="002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8FA0" w14:textId="77777777" w:rsidR="00AE6EB7" w:rsidRDefault="00AE6EB7">
      <w:r>
        <w:separator/>
      </w:r>
    </w:p>
  </w:footnote>
  <w:footnote w:type="continuationSeparator" w:id="0">
    <w:p w14:paraId="541B79D5" w14:textId="77777777" w:rsidR="00AE6EB7" w:rsidRDefault="00AE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129A" w14:textId="77777777" w:rsidR="002D181C" w:rsidRPr="00416563" w:rsidRDefault="002D181C" w:rsidP="002D181C">
    <w:pPr>
      <w:tabs>
        <w:tab w:val="center" w:pos="4536"/>
        <w:tab w:val="right" w:pos="9072"/>
      </w:tabs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6747BFE8" wp14:editId="469A125B">
          <wp:extent cx="5939790" cy="516890"/>
          <wp:effectExtent l="19050" t="0" r="3810" b="0"/>
          <wp:docPr id="5" name="Obraz 2" descr="C:\Users\JKITLAS\AppData\Local\Microsoft\Windows\Temporary Internet Files\Content.Outlook\IMATFD6B\komplet 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KITLAS\AppData\Local\Microsoft\Windows\Temporary Internet Files\Content.Outlook\IMATFD6B\komplet logo 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FA7276" w14:textId="77777777" w:rsidR="002D181C" w:rsidRDefault="002D181C" w:rsidP="002D181C">
    <w:pPr>
      <w:pStyle w:val="Nagwek12"/>
    </w:pPr>
  </w:p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5370"/>
    </w:tblGrid>
    <w:tr w:rsidR="002D181C" w14:paraId="3E275C21" w14:textId="77777777" w:rsidTr="00906837">
      <w:tc>
        <w:tcPr>
          <w:tcW w:w="4286" w:type="dxa"/>
        </w:tcPr>
        <w:p w14:paraId="540614DF" w14:textId="77777777" w:rsidR="002D181C" w:rsidRPr="00733A99" w:rsidRDefault="002D181C" w:rsidP="00906837">
          <w:pPr>
            <w:pStyle w:val="Nagwek12"/>
            <w:tabs>
              <w:tab w:val="clear" w:pos="4536"/>
              <w:tab w:val="clear" w:pos="9072"/>
            </w:tabs>
          </w:pPr>
          <w:r w:rsidRPr="00733A99">
            <w:rPr>
              <w:noProof/>
            </w:rPr>
            <w:drawing>
              <wp:inline distT="0" distB="0" distL="0" distR="0" wp14:anchorId="1FBEF631" wp14:editId="7BF77410">
                <wp:extent cx="733425" cy="489905"/>
                <wp:effectExtent l="0" t="0" r="0" b="0"/>
                <wp:docPr id="1" name="Obraz 1" descr="C:\Users\Dell\Documents\przetargi różne\fotowoltaika 2020\same siwz\Wizna\logotypy PROW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ocuments\przetargi różne\fotowoltaika 2020\same siwz\Wizna\logotypy PROW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23" cy="49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</w:tcPr>
        <w:p w14:paraId="085BA075" w14:textId="77777777" w:rsidR="002D181C" w:rsidRDefault="002D181C" w:rsidP="00906837">
          <w:pPr>
            <w:pStyle w:val="Nagwek12"/>
            <w:tabs>
              <w:tab w:val="clear" w:pos="4536"/>
              <w:tab w:val="clear" w:pos="9072"/>
            </w:tabs>
            <w:jc w:val="right"/>
          </w:pPr>
          <w:r w:rsidRPr="00733A99">
            <w:rPr>
              <w:noProof/>
            </w:rPr>
            <w:drawing>
              <wp:inline distT="0" distB="0" distL="0" distR="0" wp14:anchorId="5F2C87D7" wp14:editId="4A643106">
                <wp:extent cx="962025" cy="629540"/>
                <wp:effectExtent l="0" t="0" r="0" b="0"/>
                <wp:docPr id="2" name="Obraz 2" descr="C:\Users\Dell\Documents\przetargi różne\fotowoltaika 2020\same siwz\Wizna\logotypy PROW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cuments\przetargi różne\fotowoltaika 2020\same siwz\Wizna\logotypy PROW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60" cy="63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63D9A" w14:textId="77777777" w:rsidR="002D181C" w:rsidRDefault="002D181C" w:rsidP="002D181C">
    <w:pPr>
      <w:pStyle w:val="Nagwek12"/>
      <w:tabs>
        <w:tab w:val="clear" w:pos="9072"/>
      </w:tabs>
      <w:jc w:val="center"/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Europejski Fundusz Rolny na rzecz Rozwoju Obszarów Wiejskich: </w:t>
    </w:r>
  </w:p>
  <w:p w14:paraId="1575E7BB" w14:textId="77777777" w:rsidR="002D181C" w:rsidRDefault="002D181C" w:rsidP="002D181C">
    <w:pPr>
      <w:pStyle w:val="Nagwek12"/>
      <w:tabs>
        <w:tab w:val="clear" w:pos="9072"/>
      </w:tabs>
      <w:jc w:val="center"/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>Europa</w:t>
    </w:r>
    <w:r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inwestująca w obszary wiejskie</w:t>
    </w: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</w:t>
    </w:r>
  </w:p>
  <w:p w14:paraId="29C7A503" w14:textId="77777777" w:rsidR="002D181C" w:rsidRDefault="002D18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83AAB18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  <w:sz w:val="24"/>
        <w:szCs w:val="24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3"/>
    <w:multiLevelType w:val="multilevel"/>
    <w:tmpl w:val="682CF9B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1277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146023C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8"/>
    <w:multiLevelType w:val="multilevel"/>
    <w:tmpl w:val="48122DC4"/>
    <w:name w:val="WW8Num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15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17" w15:restartNumberingAfterBreak="0">
    <w:nsid w:val="00000040"/>
    <w:multiLevelType w:val="multilevel"/>
    <w:tmpl w:val="0D3AD93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18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0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 w:val="0"/>
      </w:rPr>
    </w:lvl>
  </w:abstractNum>
  <w:abstractNum w:abstractNumId="21" w15:restartNumberingAfterBreak="0">
    <w:nsid w:val="00000044"/>
    <w:multiLevelType w:val="multi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2" w15:restartNumberingAfterBreak="0">
    <w:nsid w:val="00000045"/>
    <w:multiLevelType w:val="singleLevel"/>
    <w:tmpl w:val="00000045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25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26" w15:restartNumberingAfterBreak="0">
    <w:nsid w:val="00000049"/>
    <w:multiLevelType w:val="multilevel"/>
    <w:tmpl w:val="4F02895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27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8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9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32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33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5" w15:restartNumberingAfterBreak="0">
    <w:nsid w:val="00000054"/>
    <w:multiLevelType w:val="multi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37" w15:restartNumberingAfterBreak="0">
    <w:nsid w:val="00000056"/>
    <w:multiLevelType w:val="multilevel"/>
    <w:tmpl w:val="B10E1568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/>
      </w:rPr>
    </w:lvl>
  </w:abstractNum>
  <w:abstractNum w:abstractNumId="38" w15:restartNumberingAfterBreak="0">
    <w:nsid w:val="00000058"/>
    <w:multiLevelType w:val="singleLevel"/>
    <w:tmpl w:val="00000058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3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40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00005B"/>
    <w:multiLevelType w:val="multilevel"/>
    <w:tmpl w:val="0000005B"/>
    <w:name w:val="WW8Num9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5E"/>
    <w:multiLevelType w:val="singleLevel"/>
    <w:tmpl w:val="6E10F498"/>
    <w:lvl w:ilvl="0">
      <w:start w:val="2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00000061"/>
    <w:multiLevelType w:val="singleLevel"/>
    <w:tmpl w:val="00000061"/>
    <w:name w:val="WW8Num9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62"/>
    <w:multiLevelType w:val="multilevel"/>
    <w:tmpl w:val="00000062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00000066"/>
    <w:multiLevelType w:val="multilevel"/>
    <w:tmpl w:val="C4CC55C8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Calibri" w:hAnsi="Calibri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Calibri" w:hAnsi="Calibri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Calibri" w:hAnsi="Calibri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Calibri" w:hAnsi="Calibri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Calibri" w:hAnsi="Calibri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Calibri" w:hAnsi="Calibri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Calibri" w:hAnsi="Calibri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Calibri" w:hAnsi="Calibri"/>
        <w:b w:val="0"/>
        <w:i w:val="0"/>
        <w:sz w:val="22"/>
        <w:szCs w:val="24"/>
      </w:rPr>
    </w:lvl>
  </w:abstractNum>
  <w:abstractNum w:abstractNumId="49" w15:restartNumberingAfterBreak="0">
    <w:nsid w:val="00000068"/>
    <w:multiLevelType w:val="singleLevel"/>
    <w:tmpl w:val="00000068"/>
    <w:name w:val="WW8Num1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69"/>
    <w:multiLevelType w:val="single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51" w15:restartNumberingAfterBreak="0">
    <w:nsid w:val="0000006A"/>
    <w:multiLevelType w:val="multilevel"/>
    <w:tmpl w:val="86B2E4C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52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0000006F"/>
    <w:multiLevelType w:val="single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5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00000071"/>
    <w:multiLevelType w:val="multilevel"/>
    <w:tmpl w:val="7DEC697E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8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59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6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64" w15:restartNumberingAfterBreak="0">
    <w:nsid w:val="00000079"/>
    <w:multiLevelType w:val="multi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65" w15:restartNumberingAfterBreak="0">
    <w:nsid w:val="0000007A"/>
    <w:multiLevelType w:val="singleLevel"/>
    <w:tmpl w:val="0000007A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</w:abstractNum>
  <w:abstractNum w:abstractNumId="66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7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0000007E"/>
    <w:multiLevelType w:val="multilevel"/>
    <w:tmpl w:val="A2AAEA5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69" w15:restartNumberingAfterBreak="0">
    <w:nsid w:val="0000007F"/>
    <w:multiLevelType w:val="multilevel"/>
    <w:tmpl w:val="7E504CF6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80"/>
    <w:multiLevelType w:val="multilevel"/>
    <w:tmpl w:val="6D887C90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7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71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73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4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76" w15:restartNumberingAfterBreak="0">
    <w:nsid w:val="00000087"/>
    <w:multiLevelType w:val="multilevel"/>
    <w:tmpl w:val="3C08690C"/>
    <w:name w:val="WW8Num13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78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0000008A"/>
    <w:multiLevelType w:val="multilevel"/>
    <w:tmpl w:val="51A8144A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8B"/>
    <w:multiLevelType w:val="singleLevel"/>
    <w:tmpl w:val="987A3024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</w:abstractNum>
  <w:abstractNum w:abstractNumId="81" w15:restartNumberingAfterBreak="0">
    <w:nsid w:val="0000008D"/>
    <w:multiLevelType w:val="singleLevel"/>
    <w:tmpl w:val="00000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82" w15:restartNumberingAfterBreak="0">
    <w:nsid w:val="0000008E"/>
    <w:multiLevelType w:val="singleLevel"/>
    <w:tmpl w:val="0000008E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3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4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0000093"/>
    <w:multiLevelType w:val="singleLevel"/>
    <w:tmpl w:val="00000093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7" w15:restartNumberingAfterBreak="0">
    <w:nsid w:val="00000094"/>
    <w:multiLevelType w:val="singleLevel"/>
    <w:tmpl w:val="00000094"/>
    <w:name w:val="WW8Num148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  <w:color w:val="000000"/>
      </w:rPr>
    </w:lvl>
  </w:abstractNum>
  <w:abstractNum w:abstractNumId="88" w15:restartNumberingAfterBreak="0">
    <w:nsid w:val="00000096"/>
    <w:multiLevelType w:val="singleLevel"/>
    <w:tmpl w:val="33C2249C"/>
    <w:name w:val="WW8Num150"/>
    <w:lvl w:ilvl="0">
      <w:start w:val="5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9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98"/>
    <w:multiLevelType w:val="multi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00000099"/>
    <w:multiLevelType w:val="multilevel"/>
    <w:tmpl w:val="8B7EC1EC"/>
    <w:name w:val="WW8Num153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92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0000009B"/>
    <w:multiLevelType w:val="multilevel"/>
    <w:tmpl w:val="89A627C0"/>
    <w:name w:val="WW8Num15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0000009C"/>
    <w:multiLevelType w:val="multilevel"/>
    <w:tmpl w:val="F8B84B46"/>
    <w:name w:val="WW8Num15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0000009E"/>
    <w:multiLevelType w:val="multilevel"/>
    <w:tmpl w:val="17DA7C10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0000009F"/>
    <w:multiLevelType w:val="singleLevel"/>
    <w:tmpl w:val="0000009F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7" w15:restartNumberingAfterBreak="0">
    <w:nsid w:val="02800743"/>
    <w:multiLevelType w:val="multilevel"/>
    <w:tmpl w:val="787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03905B7C"/>
    <w:multiLevelType w:val="multilevel"/>
    <w:tmpl w:val="C204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42D6E13"/>
    <w:multiLevelType w:val="multilevel"/>
    <w:tmpl w:val="32C65AE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44509D7"/>
    <w:multiLevelType w:val="hybridMultilevel"/>
    <w:tmpl w:val="B5A2802C"/>
    <w:lvl w:ilvl="0" w:tplc="A1D8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4BE2B38"/>
    <w:multiLevelType w:val="multilevel"/>
    <w:tmpl w:val="8816417A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05E312DE"/>
    <w:multiLevelType w:val="multilevel"/>
    <w:tmpl w:val="1CECF41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6B87910"/>
    <w:multiLevelType w:val="multilevel"/>
    <w:tmpl w:val="5D645F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6F80C56"/>
    <w:multiLevelType w:val="multilevel"/>
    <w:tmpl w:val="D2327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075C0A94"/>
    <w:multiLevelType w:val="hybridMultilevel"/>
    <w:tmpl w:val="E0328304"/>
    <w:lvl w:ilvl="0" w:tplc="F06AA102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7" w15:restartNumberingAfterBreak="0">
    <w:nsid w:val="0A520DC8"/>
    <w:multiLevelType w:val="hybridMultilevel"/>
    <w:tmpl w:val="A8DA4332"/>
    <w:lvl w:ilvl="0" w:tplc="3CBA1FAE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0BD46C59"/>
    <w:multiLevelType w:val="hybridMultilevel"/>
    <w:tmpl w:val="D79AE53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11437B40"/>
    <w:multiLevelType w:val="multilevel"/>
    <w:tmpl w:val="2752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12AC7FD6"/>
    <w:multiLevelType w:val="multilevel"/>
    <w:tmpl w:val="261C89D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5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1" w15:restartNumberingAfterBreak="0">
    <w:nsid w:val="13B372BC"/>
    <w:multiLevelType w:val="multilevel"/>
    <w:tmpl w:val="C190452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15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6" w15:restartNumberingAfterBreak="0">
    <w:nsid w:val="280C1BF3"/>
    <w:multiLevelType w:val="multilevel"/>
    <w:tmpl w:val="23B41E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28B8619D"/>
    <w:multiLevelType w:val="multilevel"/>
    <w:tmpl w:val="2096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8" w15:restartNumberingAfterBreak="0">
    <w:nsid w:val="2C67185C"/>
    <w:multiLevelType w:val="multilevel"/>
    <w:tmpl w:val="6FBCF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F517378"/>
    <w:multiLevelType w:val="multilevel"/>
    <w:tmpl w:val="3496B31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2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645A2B"/>
    <w:multiLevelType w:val="hybridMultilevel"/>
    <w:tmpl w:val="CF543E48"/>
    <w:name w:val="WW8Num752"/>
    <w:lvl w:ilvl="0" w:tplc="65E6C3A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3" w15:restartNumberingAfterBreak="0">
    <w:nsid w:val="32011712"/>
    <w:multiLevelType w:val="hybridMultilevel"/>
    <w:tmpl w:val="79CC2E66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F26CDD"/>
    <w:multiLevelType w:val="multilevel"/>
    <w:tmpl w:val="672C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5" w15:restartNumberingAfterBreak="0">
    <w:nsid w:val="37335629"/>
    <w:multiLevelType w:val="multilevel"/>
    <w:tmpl w:val="6298D4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C19BC"/>
    <w:multiLevelType w:val="multilevel"/>
    <w:tmpl w:val="D316A972"/>
    <w:lvl w:ilvl="0">
      <w:start w:val="1"/>
      <w:numFmt w:val="decimal"/>
      <w:suff w:val="nothing"/>
      <w:lvlText w:val="12.%1"/>
      <w:lvlJc w:val="left"/>
      <w:pPr>
        <w:ind w:left="0" w:firstLine="0"/>
      </w:pPr>
    </w:lvl>
    <w:lvl w:ilvl="1">
      <w:start w:val="10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7" w15:restartNumberingAfterBreak="0">
    <w:nsid w:val="39066297"/>
    <w:multiLevelType w:val="multilevel"/>
    <w:tmpl w:val="047EC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3A6F6D15"/>
    <w:multiLevelType w:val="multilevel"/>
    <w:tmpl w:val="4A4EE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9" w15:restartNumberingAfterBreak="0">
    <w:nsid w:val="3A80126A"/>
    <w:multiLevelType w:val="multilevel"/>
    <w:tmpl w:val="9842C620"/>
    <w:name w:val="WW8Num47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3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0635816"/>
    <w:multiLevelType w:val="hybridMultilevel"/>
    <w:tmpl w:val="F918BCF0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D452E06C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6766E0B"/>
    <w:multiLevelType w:val="multilevel"/>
    <w:tmpl w:val="F0DAA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A253B51"/>
    <w:multiLevelType w:val="multilevel"/>
    <w:tmpl w:val="B6184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4D3C2D4F"/>
    <w:multiLevelType w:val="hybridMultilevel"/>
    <w:tmpl w:val="B7689B7E"/>
    <w:name w:val="WW8Num1382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4D673002"/>
    <w:multiLevelType w:val="multilevel"/>
    <w:tmpl w:val="EEBAE6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A434C4"/>
    <w:multiLevelType w:val="multilevel"/>
    <w:tmpl w:val="29A4D584"/>
    <w:name w:val="WW8Num1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555F71F8"/>
    <w:multiLevelType w:val="multilevel"/>
    <w:tmpl w:val="186EA7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9B06BFF"/>
    <w:multiLevelType w:val="hybridMultilevel"/>
    <w:tmpl w:val="DECE1AE8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7C8C6CC2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AA5C12"/>
    <w:multiLevelType w:val="multilevel"/>
    <w:tmpl w:val="DDC8C832"/>
    <w:name w:val="WW8Num7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40" w15:restartNumberingAfterBreak="0">
    <w:nsid w:val="5C7A0E19"/>
    <w:multiLevelType w:val="hybridMultilevel"/>
    <w:tmpl w:val="1F3CBCFA"/>
    <w:lvl w:ilvl="0" w:tplc="AB182DCA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5D33291A"/>
    <w:multiLevelType w:val="hybridMultilevel"/>
    <w:tmpl w:val="743484B4"/>
    <w:lvl w:ilvl="0" w:tplc="673A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1640DA"/>
    <w:multiLevelType w:val="multilevel"/>
    <w:tmpl w:val="69487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63EC106A"/>
    <w:multiLevelType w:val="multilevel"/>
    <w:tmpl w:val="D146F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144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5" w15:restartNumberingAfterBreak="0">
    <w:nsid w:val="66D960B0"/>
    <w:multiLevelType w:val="multilevel"/>
    <w:tmpl w:val="049C18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675C049C"/>
    <w:multiLevelType w:val="multilevel"/>
    <w:tmpl w:val="0F08FEC2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47" w15:restartNumberingAfterBreak="0">
    <w:nsid w:val="6A965443"/>
    <w:multiLevelType w:val="multilevel"/>
    <w:tmpl w:val="C924F2F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72A86D75"/>
    <w:multiLevelType w:val="multilevel"/>
    <w:tmpl w:val="0270EA44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9" w15:restartNumberingAfterBreak="0">
    <w:nsid w:val="7CF930A4"/>
    <w:multiLevelType w:val="hybridMultilevel"/>
    <w:tmpl w:val="AEF2F056"/>
    <w:lvl w:ilvl="0" w:tplc="7DC8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1" w15:restartNumberingAfterBreak="0">
    <w:nsid w:val="7E8C07DC"/>
    <w:multiLevelType w:val="multilevel"/>
    <w:tmpl w:val="D1845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4"/>
  </w:num>
  <w:num w:numId="2">
    <w:abstractNumId w:val="132"/>
  </w:num>
  <w:num w:numId="3">
    <w:abstractNumId w:val="118"/>
  </w:num>
  <w:num w:numId="4">
    <w:abstractNumId w:val="143"/>
  </w:num>
  <w:num w:numId="5">
    <w:abstractNumId w:val="104"/>
  </w:num>
  <w:num w:numId="6">
    <w:abstractNumId w:val="98"/>
  </w:num>
  <w:num w:numId="7">
    <w:abstractNumId w:val="142"/>
  </w:num>
  <w:num w:numId="8">
    <w:abstractNumId w:val="101"/>
  </w:num>
  <w:num w:numId="9">
    <w:abstractNumId w:val="127"/>
  </w:num>
  <w:num w:numId="10">
    <w:abstractNumId w:val="151"/>
  </w:num>
  <w:num w:numId="11">
    <w:abstractNumId w:val="146"/>
  </w:num>
  <w:num w:numId="12">
    <w:abstractNumId w:val="97"/>
  </w:num>
  <w:num w:numId="13">
    <w:abstractNumId w:val="117"/>
  </w:num>
  <w:num w:numId="14">
    <w:abstractNumId w:val="119"/>
  </w:num>
  <w:num w:numId="15">
    <w:abstractNumId w:val="110"/>
  </w:num>
  <w:num w:numId="16">
    <w:abstractNumId w:val="126"/>
  </w:num>
  <w:num w:numId="17">
    <w:abstractNumId w:val="148"/>
  </w:num>
  <w:num w:numId="18">
    <w:abstractNumId w:val="145"/>
  </w:num>
  <w:num w:numId="19">
    <w:abstractNumId w:val="102"/>
  </w:num>
  <w:num w:numId="20">
    <w:abstractNumId w:val="99"/>
  </w:num>
  <w:num w:numId="21">
    <w:abstractNumId w:val="109"/>
  </w:num>
  <w:num w:numId="22">
    <w:abstractNumId w:val="103"/>
  </w:num>
  <w:num w:numId="23">
    <w:abstractNumId w:val="137"/>
  </w:num>
  <w:num w:numId="24">
    <w:abstractNumId w:val="147"/>
  </w:num>
  <w:num w:numId="25">
    <w:abstractNumId w:val="111"/>
  </w:num>
  <w:num w:numId="26">
    <w:abstractNumId w:val="125"/>
  </w:num>
  <w:num w:numId="27">
    <w:abstractNumId w:val="135"/>
  </w:num>
  <w:num w:numId="28">
    <w:abstractNumId w:val="149"/>
  </w:num>
  <w:num w:numId="29">
    <w:abstractNumId w:val="83"/>
  </w:num>
  <w:num w:numId="30">
    <w:abstractNumId w:val="88"/>
  </w:num>
  <w:num w:numId="31">
    <w:abstractNumId w:val="96"/>
  </w:num>
  <w:num w:numId="32">
    <w:abstractNumId w:val="6"/>
  </w:num>
  <w:num w:numId="33">
    <w:abstractNumId w:val="138"/>
  </w:num>
  <w:num w:numId="34">
    <w:abstractNumId w:val="140"/>
  </w:num>
  <w:num w:numId="35">
    <w:abstractNumId w:val="22"/>
  </w:num>
  <w:num w:numId="36">
    <w:abstractNumId w:val="121"/>
  </w:num>
  <w:num w:numId="37">
    <w:abstractNumId w:val="133"/>
  </w:num>
  <w:num w:numId="38">
    <w:abstractNumId w:val="131"/>
  </w:num>
  <w:num w:numId="39">
    <w:abstractNumId w:val="105"/>
  </w:num>
  <w:num w:numId="40">
    <w:abstractNumId w:val="106"/>
  </w:num>
  <w:num w:numId="41">
    <w:abstractNumId w:val="128"/>
  </w:num>
  <w:num w:numId="42">
    <w:abstractNumId w:val="113"/>
  </w:num>
  <w:num w:numId="43">
    <w:abstractNumId w:val="122"/>
  </w:num>
  <w:num w:numId="44">
    <w:abstractNumId w:val="3"/>
  </w:num>
  <w:num w:numId="45">
    <w:abstractNumId w:val="33"/>
  </w:num>
  <w:num w:numId="46">
    <w:abstractNumId w:val="34"/>
  </w:num>
  <w:num w:numId="47">
    <w:abstractNumId w:val="36"/>
  </w:num>
  <w:num w:numId="48">
    <w:abstractNumId w:val="37"/>
  </w:num>
  <w:num w:numId="49">
    <w:abstractNumId w:val="43"/>
  </w:num>
  <w:num w:numId="50">
    <w:abstractNumId w:val="47"/>
  </w:num>
  <w:num w:numId="51">
    <w:abstractNumId w:val="49"/>
  </w:num>
  <w:num w:numId="52">
    <w:abstractNumId w:val="51"/>
  </w:num>
  <w:num w:numId="53">
    <w:abstractNumId w:val="52"/>
  </w:num>
  <w:num w:numId="54">
    <w:abstractNumId w:val="64"/>
  </w:num>
  <w:num w:numId="55">
    <w:abstractNumId w:val="67"/>
  </w:num>
  <w:num w:numId="56">
    <w:abstractNumId w:val="68"/>
  </w:num>
  <w:num w:numId="57">
    <w:abstractNumId w:val="69"/>
  </w:num>
  <w:num w:numId="58">
    <w:abstractNumId w:val="70"/>
  </w:num>
  <w:num w:numId="59">
    <w:abstractNumId w:val="72"/>
  </w:num>
  <w:num w:numId="60">
    <w:abstractNumId w:val="73"/>
  </w:num>
  <w:num w:numId="61">
    <w:abstractNumId w:val="74"/>
  </w:num>
  <w:num w:numId="62">
    <w:abstractNumId w:val="75"/>
  </w:num>
  <w:num w:numId="63">
    <w:abstractNumId w:val="76"/>
  </w:num>
  <w:num w:numId="64">
    <w:abstractNumId w:val="78"/>
  </w:num>
  <w:num w:numId="65">
    <w:abstractNumId w:val="79"/>
  </w:num>
  <w:num w:numId="66">
    <w:abstractNumId w:val="80"/>
  </w:num>
  <w:num w:numId="67">
    <w:abstractNumId w:val="81"/>
  </w:num>
  <w:num w:numId="68">
    <w:abstractNumId w:val="84"/>
  </w:num>
  <w:num w:numId="69">
    <w:abstractNumId w:val="89"/>
  </w:num>
  <w:num w:numId="70">
    <w:abstractNumId w:val="91"/>
  </w:num>
  <w:num w:numId="71">
    <w:abstractNumId w:val="93"/>
  </w:num>
  <w:num w:numId="72">
    <w:abstractNumId w:val="94"/>
  </w:num>
  <w:num w:numId="73">
    <w:abstractNumId w:val="95"/>
  </w:num>
  <w:num w:numId="74">
    <w:abstractNumId w:val="116"/>
  </w:num>
  <w:num w:numId="75">
    <w:abstractNumId w:val="114"/>
  </w:num>
  <w:num w:numId="76">
    <w:abstractNumId w:val="130"/>
  </w:num>
  <w:num w:numId="77">
    <w:abstractNumId w:val="150"/>
  </w:num>
  <w:num w:numId="78">
    <w:abstractNumId w:val="144"/>
  </w:num>
  <w:num w:numId="79">
    <w:abstractNumId w:val="112"/>
  </w:num>
  <w:num w:numId="80">
    <w:abstractNumId w:val="115"/>
  </w:num>
  <w:num w:numId="81">
    <w:abstractNumId w:val="100"/>
  </w:num>
  <w:num w:numId="82">
    <w:abstractNumId w:val="120"/>
  </w:num>
  <w:num w:numId="83">
    <w:abstractNumId w:val="141"/>
  </w:num>
  <w:num w:numId="84">
    <w:abstractNumId w:val="123"/>
  </w:num>
  <w:num w:numId="85">
    <w:abstractNumId w:val="107"/>
  </w:num>
  <w:num w:numId="86">
    <w:abstractNumId w:val="108"/>
  </w:num>
  <w:num w:numId="87">
    <w:abstractNumId w:val="136"/>
  </w:num>
  <w:num w:numId="88">
    <w:abstractNumId w:val="1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D1"/>
    <w:rsid w:val="00002C49"/>
    <w:rsid w:val="000061D5"/>
    <w:rsid w:val="00010BC7"/>
    <w:rsid w:val="000118AF"/>
    <w:rsid w:val="00012D88"/>
    <w:rsid w:val="00020D55"/>
    <w:rsid w:val="000251C5"/>
    <w:rsid w:val="00027629"/>
    <w:rsid w:val="00031D48"/>
    <w:rsid w:val="00032586"/>
    <w:rsid w:val="00037F94"/>
    <w:rsid w:val="00040369"/>
    <w:rsid w:val="00040A91"/>
    <w:rsid w:val="000416D0"/>
    <w:rsid w:val="00043B9F"/>
    <w:rsid w:val="0004703B"/>
    <w:rsid w:val="000528E8"/>
    <w:rsid w:val="0005336C"/>
    <w:rsid w:val="00053C1E"/>
    <w:rsid w:val="0006025A"/>
    <w:rsid w:val="00062826"/>
    <w:rsid w:val="00062EC7"/>
    <w:rsid w:val="00064E3E"/>
    <w:rsid w:val="00067E7A"/>
    <w:rsid w:val="0007096A"/>
    <w:rsid w:val="00071DFC"/>
    <w:rsid w:val="0007680D"/>
    <w:rsid w:val="00076C4E"/>
    <w:rsid w:val="00080EDE"/>
    <w:rsid w:val="00083FF1"/>
    <w:rsid w:val="00084F78"/>
    <w:rsid w:val="000856BE"/>
    <w:rsid w:val="0009301B"/>
    <w:rsid w:val="000934BA"/>
    <w:rsid w:val="00093DAF"/>
    <w:rsid w:val="0009558A"/>
    <w:rsid w:val="00097C3C"/>
    <w:rsid w:val="000A154A"/>
    <w:rsid w:val="000A4F5C"/>
    <w:rsid w:val="000B00DF"/>
    <w:rsid w:val="000B0348"/>
    <w:rsid w:val="000B15F9"/>
    <w:rsid w:val="000B3550"/>
    <w:rsid w:val="000C312B"/>
    <w:rsid w:val="000C7B11"/>
    <w:rsid w:val="000D3823"/>
    <w:rsid w:val="000D3A89"/>
    <w:rsid w:val="000D3FDA"/>
    <w:rsid w:val="000D5703"/>
    <w:rsid w:val="000F20BD"/>
    <w:rsid w:val="000F2EB3"/>
    <w:rsid w:val="000F41D9"/>
    <w:rsid w:val="000F4DFD"/>
    <w:rsid w:val="000F717C"/>
    <w:rsid w:val="0010187A"/>
    <w:rsid w:val="001136C2"/>
    <w:rsid w:val="00114EFC"/>
    <w:rsid w:val="00115B3D"/>
    <w:rsid w:val="00117948"/>
    <w:rsid w:val="00124E44"/>
    <w:rsid w:val="00126AA3"/>
    <w:rsid w:val="00136141"/>
    <w:rsid w:val="0014144B"/>
    <w:rsid w:val="00142BE3"/>
    <w:rsid w:val="00150994"/>
    <w:rsid w:val="0015665B"/>
    <w:rsid w:val="00156D7D"/>
    <w:rsid w:val="00157344"/>
    <w:rsid w:val="00160255"/>
    <w:rsid w:val="00160751"/>
    <w:rsid w:val="0016341D"/>
    <w:rsid w:val="001650A6"/>
    <w:rsid w:val="00172B18"/>
    <w:rsid w:val="00172F45"/>
    <w:rsid w:val="00175F8B"/>
    <w:rsid w:val="0017709E"/>
    <w:rsid w:val="0018271C"/>
    <w:rsid w:val="00192A0D"/>
    <w:rsid w:val="001946A9"/>
    <w:rsid w:val="001953B4"/>
    <w:rsid w:val="00196CE3"/>
    <w:rsid w:val="00196E3C"/>
    <w:rsid w:val="001970CA"/>
    <w:rsid w:val="001A00A7"/>
    <w:rsid w:val="001A02EF"/>
    <w:rsid w:val="001A0BC8"/>
    <w:rsid w:val="001A1942"/>
    <w:rsid w:val="001A2787"/>
    <w:rsid w:val="001A2C2A"/>
    <w:rsid w:val="001A4A07"/>
    <w:rsid w:val="001A55F2"/>
    <w:rsid w:val="001A6071"/>
    <w:rsid w:val="001A640E"/>
    <w:rsid w:val="001A7AD0"/>
    <w:rsid w:val="001B47C6"/>
    <w:rsid w:val="001C0C89"/>
    <w:rsid w:val="001C0EEF"/>
    <w:rsid w:val="001C27E8"/>
    <w:rsid w:val="001C4DE1"/>
    <w:rsid w:val="001C64EB"/>
    <w:rsid w:val="001C7826"/>
    <w:rsid w:val="001D219D"/>
    <w:rsid w:val="001D5596"/>
    <w:rsid w:val="001D5B86"/>
    <w:rsid w:val="001D5BA7"/>
    <w:rsid w:val="001E17A2"/>
    <w:rsid w:val="001E19E6"/>
    <w:rsid w:val="001F1576"/>
    <w:rsid w:val="001F28CE"/>
    <w:rsid w:val="001F2EF9"/>
    <w:rsid w:val="001F4F2B"/>
    <w:rsid w:val="001F60AD"/>
    <w:rsid w:val="001F78C1"/>
    <w:rsid w:val="00210B9D"/>
    <w:rsid w:val="00210CBB"/>
    <w:rsid w:val="002128EF"/>
    <w:rsid w:val="002203E8"/>
    <w:rsid w:val="00220C21"/>
    <w:rsid w:val="0022275E"/>
    <w:rsid w:val="002228F4"/>
    <w:rsid w:val="002231F7"/>
    <w:rsid w:val="00225B1B"/>
    <w:rsid w:val="00225BC5"/>
    <w:rsid w:val="002345DB"/>
    <w:rsid w:val="00250525"/>
    <w:rsid w:val="00250998"/>
    <w:rsid w:val="002521D1"/>
    <w:rsid w:val="0025535D"/>
    <w:rsid w:val="0025638C"/>
    <w:rsid w:val="00262E96"/>
    <w:rsid w:val="002632D1"/>
    <w:rsid w:val="00264A29"/>
    <w:rsid w:val="00264BC7"/>
    <w:rsid w:val="0026746B"/>
    <w:rsid w:val="00270658"/>
    <w:rsid w:val="00270F13"/>
    <w:rsid w:val="00275260"/>
    <w:rsid w:val="00276A23"/>
    <w:rsid w:val="00277C1F"/>
    <w:rsid w:val="00280037"/>
    <w:rsid w:val="00282E2C"/>
    <w:rsid w:val="002864E9"/>
    <w:rsid w:val="00286B59"/>
    <w:rsid w:val="00291ECA"/>
    <w:rsid w:val="00293A34"/>
    <w:rsid w:val="00294C0A"/>
    <w:rsid w:val="00295F01"/>
    <w:rsid w:val="002A16BD"/>
    <w:rsid w:val="002A2E25"/>
    <w:rsid w:val="002A2FBD"/>
    <w:rsid w:val="002A5F58"/>
    <w:rsid w:val="002A73A2"/>
    <w:rsid w:val="002B030D"/>
    <w:rsid w:val="002B1F9E"/>
    <w:rsid w:val="002C0979"/>
    <w:rsid w:val="002C13A2"/>
    <w:rsid w:val="002C2FD4"/>
    <w:rsid w:val="002C5AF7"/>
    <w:rsid w:val="002C7C12"/>
    <w:rsid w:val="002D0AC0"/>
    <w:rsid w:val="002D1677"/>
    <w:rsid w:val="002D181C"/>
    <w:rsid w:val="002D1FEB"/>
    <w:rsid w:val="002D258A"/>
    <w:rsid w:val="002E043C"/>
    <w:rsid w:val="002E0526"/>
    <w:rsid w:val="002E1E82"/>
    <w:rsid w:val="002E46F8"/>
    <w:rsid w:val="002E69A9"/>
    <w:rsid w:val="002E7B2C"/>
    <w:rsid w:val="002F3B1D"/>
    <w:rsid w:val="002F4AF6"/>
    <w:rsid w:val="002F59A9"/>
    <w:rsid w:val="002F76D9"/>
    <w:rsid w:val="00300666"/>
    <w:rsid w:val="0030146A"/>
    <w:rsid w:val="00304C36"/>
    <w:rsid w:val="00305427"/>
    <w:rsid w:val="00312146"/>
    <w:rsid w:val="00313EA7"/>
    <w:rsid w:val="00315808"/>
    <w:rsid w:val="00315914"/>
    <w:rsid w:val="00315D43"/>
    <w:rsid w:val="00316CC3"/>
    <w:rsid w:val="00317661"/>
    <w:rsid w:val="00321207"/>
    <w:rsid w:val="0032128F"/>
    <w:rsid w:val="003213C9"/>
    <w:rsid w:val="00321CC8"/>
    <w:rsid w:val="003220A0"/>
    <w:rsid w:val="00322BD0"/>
    <w:rsid w:val="00322CA3"/>
    <w:rsid w:val="00323872"/>
    <w:rsid w:val="00324CC9"/>
    <w:rsid w:val="00327972"/>
    <w:rsid w:val="00331DFB"/>
    <w:rsid w:val="0033591E"/>
    <w:rsid w:val="003362B1"/>
    <w:rsid w:val="00340F2F"/>
    <w:rsid w:val="00344A8A"/>
    <w:rsid w:val="0034575B"/>
    <w:rsid w:val="0034769E"/>
    <w:rsid w:val="00352E28"/>
    <w:rsid w:val="00354FA1"/>
    <w:rsid w:val="003611F5"/>
    <w:rsid w:val="00362C1B"/>
    <w:rsid w:val="003634B0"/>
    <w:rsid w:val="00375169"/>
    <w:rsid w:val="003761E6"/>
    <w:rsid w:val="00381C20"/>
    <w:rsid w:val="003826D8"/>
    <w:rsid w:val="00383379"/>
    <w:rsid w:val="0038412A"/>
    <w:rsid w:val="00384A75"/>
    <w:rsid w:val="003872BC"/>
    <w:rsid w:val="0038761D"/>
    <w:rsid w:val="003935A4"/>
    <w:rsid w:val="00395989"/>
    <w:rsid w:val="003A172C"/>
    <w:rsid w:val="003A60A2"/>
    <w:rsid w:val="003A6B73"/>
    <w:rsid w:val="003B1CBB"/>
    <w:rsid w:val="003B403C"/>
    <w:rsid w:val="003B6DDB"/>
    <w:rsid w:val="003C025E"/>
    <w:rsid w:val="003C287F"/>
    <w:rsid w:val="003C4CC9"/>
    <w:rsid w:val="003D5601"/>
    <w:rsid w:val="003D5E5F"/>
    <w:rsid w:val="003D6B2B"/>
    <w:rsid w:val="003D778E"/>
    <w:rsid w:val="003E031C"/>
    <w:rsid w:val="003E2C2D"/>
    <w:rsid w:val="003E4BC8"/>
    <w:rsid w:val="003E5540"/>
    <w:rsid w:val="003E5706"/>
    <w:rsid w:val="003E5A2A"/>
    <w:rsid w:val="003E652D"/>
    <w:rsid w:val="003E6E41"/>
    <w:rsid w:val="003E743C"/>
    <w:rsid w:val="003F1D5B"/>
    <w:rsid w:val="003F20E7"/>
    <w:rsid w:val="003F2B11"/>
    <w:rsid w:val="003F4879"/>
    <w:rsid w:val="00400644"/>
    <w:rsid w:val="004029E3"/>
    <w:rsid w:val="00402FFA"/>
    <w:rsid w:val="00403823"/>
    <w:rsid w:val="00405880"/>
    <w:rsid w:val="004059BB"/>
    <w:rsid w:val="004122F3"/>
    <w:rsid w:val="004175CD"/>
    <w:rsid w:val="00420FF1"/>
    <w:rsid w:val="004212E5"/>
    <w:rsid w:val="004237E6"/>
    <w:rsid w:val="0042423F"/>
    <w:rsid w:val="00425791"/>
    <w:rsid w:val="00427D44"/>
    <w:rsid w:val="004325DE"/>
    <w:rsid w:val="00433652"/>
    <w:rsid w:val="00434A9E"/>
    <w:rsid w:val="004401AF"/>
    <w:rsid w:val="00440A0A"/>
    <w:rsid w:val="0044252F"/>
    <w:rsid w:val="004432CA"/>
    <w:rsid w:val="004444D7"/>
    <w:rsid w:val="0044643E"/>
    <w:rsid w:val="00447247"/>
    <w:rsid w:val="004476B5"/>
    <w:rsid w:val="00447931"/>
    <w:rsid w:val="004525E9"/>
    <w:rsid w:val="004534D9"/>
    <w:rsid w:val="00455428"/>
    <w:rsid w:val="00455A5D"/>
    <w:rsid w:val="0045722B"/>
    <w:rsid w:val="004640A1"/>
    <w:rsid w:val="004653B5"/>
    <w:rsid w:val="0046728D"/>
    <w:rsid w:val="00467A95"/>
    <w:rsid w:val="00467BF1"/>
    <w:rsid w:val="00474CCD"/>
    <w:rsid w:val="00477E4D"/>
    <w:rsid w:val="00483184"/>
    <w:rsid w:val="00483357"/>
    <w:rsid w:val="00484916"/>
    <w:rsid w:val="0048593C"/>
    <w:rsid w:val="004870A3"/>
    <w:rsid w:val="004909E9"/>
    <w:rsid w:val="00490B62"/>
    <w:rsid w:val="004975E8"/>
    <w:rsid w:val="00497D75"/>
    <w:rsid w:val="004A26EA"/>
    <w:rsid w:val="004A3896"/>
    <w:rsid w:val="004A3F20"/>
    <w:rsid w:val="004B4E18"/>
    <w:rsid w:val="004C179A"/>
    <w:rsid w:val="004C21EB"/>
    <w:rsid w:val="004C57AB"/>
    <w:rsid w:val="004C7F2C"/>
    <w:rsid w:val="004D4E5C"/>
    <w:rsid w:val="004D5089"/>
    <w:rsid w:val="004D6F80"/>
    <w:rsid w:val="004E11EA"/>
    <w:rsid w:val="004E61BD"/>
    <w:rsid w:val="004F031A"/>
    <w:rsid w:val="004F1B41"/>
    <w:rsid w:val="004F2DC5"/>
    <w:rsid w:val="004F4990"/>
    <w:rsid w:val="004F583C"/>
    <w:rsid w:val="00500955"/>
    <w:rsid w:val="005014E2"/>
    <w:rsid w:val="0050293D"/>
    <w:rsid w:val="0050376B"/>
    <w:rsid w:val="005037C4"/>
    <w:rsid w:val="00503F4F"/>
    <w:rsid w:val="005041AB"/>
    <w:rsid w:val="005061C9"/>
    <w:rsid w:val="00507BB4"/>
    <w:rsid w:val="00510FC8"/>
    <w:rsid w:val="00511722"/>
    <w:rsid w:val="00514C91"/>
    <w:rsid w:val="0051520C"/>
    <w:rsid w:val="0051673D"/>
    <w:rsid w:val="00517BC5"/>
    <w:rsid w:val="00520C64"/>
    <w:rsid w:val="00521624"/>
    <w:rsid w:val="0052396B"/>
    <w:rsid w:val="005250A5"/>
    <w:rsid w:val="00526E36"/>
    <w:rsid w:val="00527094"/>
    <w:rsid w:val="00527689"/>
    <w:rsid w:val="005340C0"/>
    <w:rsid w:val="00536E00"/>
    <w:rsid w:val="00537124"/>
    <w:rsid w:val="00540FA6"/>
    <w:rsid w:val="005411EA"/>
    <w:rsid w:val="005424AC"/>
    <w:rsid w:val="00543B41"/>
    <w:rsid w:val="00543E32"/>
    <w:rsid w:val="005458FB"/>
    <w:rsid w:val="00551B91"/>
    <w:rsid w:val="005545B4"/>
    <w:rsid w:val="0055607C"/>
    <w:rsid w:val="00562CCB"/>
    <w:rsid w:val="00565DDB"/>
    <w:rsid w:val="00565E4A"/>
    <w:rsid w:val="00567BAA"/>
    <w:rsid w:val="00570F73"/>
    <w:rsid w:val="005776CB"/>
    <w:rsid w:val="00582D81"/>
    <w:rsid w:val="005854C4"/>
    <w:rsid w:val="00590C62"/>
    <w:rsid w:val="0059328F"/>
    <w:rsid w:val="005950CB"/>
    <w:rsid w:val="00596653"/>
    <w:rsid w:val="005A1239"/>
    <w:rsid w:val="005A45A3"/>
    <w:rsid w:val="005A58AF"/>
    <w:rsid w:val="005A63E7"/>
    <w:rsid w:val="005A645E"/>
    <w:rsid w:val="005B37CA"/>
    <w:rsid w:val="005B395B"/>
    <w:rsid w:val="005B45EB"/>
    <w:rsid w:val="005B62FF"/>
    <w:rsid w:val="005B6387"/>
    <w:rsid w:val="005C3D60"/>
    <w:rsid w:val="005C55E9"/>
    <w:rsid w:val="005C58A9"/>
    <w:rsid w:val="005D0456"/>
    <w:rsid w:val="005D12B8"/>
    <w:rsid w:val="005D1CEC"/>
    <w:rsid w:val="005D4164"/>
    <w:rsid w:val="005D5E65"/>
    <w:rsid w:val="005D6AB1"/>
    <w:rsid w:val="005E1BAB"/>
    <w:rsid w:val="005E51AA"/>
    <w:rsid w:val="005F0728"/>
    <w:rsid w:val="005F132A"/>
    <w:rsid w:val="005F1CB5"/>
    <w:rsid w:val="005F2D9F"/>
    <w:rsid w:val="005F4450"/>
    <w:rsid w:val="005F6ACF"/>
    <w:rsid w:val="00601836"/>
    <w:rsid w:val="006022F4"/>
    <w:rsid w:val="006024E8"/>
    <w:rsid w:val="00602B1E"/>
    <w:rsid w:val="006032B5"/>
    <w:rsid w:val="00612146"/>
    <w:rsid w:val="00612225"/>
    <w:rsid w:val="006158F0"/>
    <w:rsid w:val="00621C0E"/>
    <w:rsid w:val="00630320"/>
    <w:rsid w:val="00632100"/>
    <w:rsid w:val="006349BB"/>
    <w:rsid w:val="0064266A"/>
    <w:rsid w:val="006431EE"/>
    <w:rsid w:val="00644459"/>
    <w:rsid w:val="00644893"/>
    <w:rsid w:val="006449E2"/>
    <w:rsid w:val="00644A94"/>
    <w:rsid w:val="006523EC"/>
    <w:rsid w:val="00653AC0"/>
    <w:rsid w:val="00655235"/>
    <w:rsid w:val="00673C5A"/>
    <w:rsid w:val="00675CE5"/>
    <w:rsid w:val="006763CD"/>
    <w:rsid w:val="006768D3"/>
    <w:rsid w:val="0067721B"/>
    <w:rsid w:val="006775A1"/>
    <w:rsid w:val="00677816"/>
    <w:rsid w:val="00680125"/>
    <w:rsid w:val="00681444"/>
    <w:rsid w:val="00682502"/>
    <w:rsid w:val="00683B26"/>
    <w:rsid w:val="00683BBB"/>
    <w:rsid w:val="006923A2"/>
    <w:rsid w:val="00692C2A"/>
    <w:rsid w:val="00694A76"/>
    <w:rsid w:val="00695928"/>
    <w:rsid w:val="0069676C"/>
    <w:rsid w:val="006A26C3"/>
    <w:rsid w:val="006A34FA"/>
    <w:rsid w:val="006A3DC9"/>
    <w:rsid w:val="006A4E34"/>
    <w:rsid w:val="006B095C"/>
    <w:rsid w:val="006B182D"/>
    <w:rsid w:val="006B1D4D"/>
    <w:rsid w:val="006B4AAA"/>
    <w:rsid w:val="006C1794"/>
    <w:rsid w:val="006C2FC5"/>
    <w:rsid w:val="006C560F"/>
    <w:rsid w:val="006C61F1"/>
    <w:rsid w:val="006C7992"/>
    <w:rsid w:val="006D082B"/>
    <w:rsid w:val="006D45F8"/>
    <w:rsid w:val="006F0337"/>
    <w:rsid w:val="006F292D"/>
    <w:rsid w:val="00700CE7"/>
    <w:rsid w:val="00703A67"/>
    <w:rsid w:val="00704820"/>
    <w:rsid w:val="00704CCD"/>
    <w:rsid w:val="00707712"/>
    <w:rsid w:val="00711466"/>
    <w:rsid w:val="00713A24"/>
    <w:rsid w:val="00715A1D"/>
    <w:rsid w:val="00716187"/>
    <w:rsid w:val="0072240A"/>
    <w:rsid w:val="00727FF3"/>
    <w:rsid w:val="007302F3"/>
    <w:rsid w:val="007313F0"/>
    <w:rsid w:val="00733A99"/>
    <w:rsid w:val="00737A6B"/>
    <w:rsid w:val="007412E2"/>
    <w:rsid w:val="007422EE"/>
    <w:rsid w:val="00746A38"/>
    <w:rsid w:val="00746E14"/>
    <w:rsid w:val="00751646"/>
    <w:rsid w:val="007516A6"/>
    <w:rsid w:val="00753735"/>
    <w:rsid w:val="00755DA3"/>
    <w:rsid w:val="00756F88"/>
    <w:rsid w:val="00757555"/>
    <w:rsid w:val="00757E2E"/>
    <w:rsid w:val="00760959"/>
    <w:rsid w:val="00761B32"/>
    <w:rsid w:val="00763FF2"/>
    <w:rsid w:val="007646C0"/>
    <w:rsid w:val="007663DC"/>
    <w:rsid w:val="0077631C"/>
    <w:rsid w:val="0077643F"/>
    <w:rsid w:val="007765D3"/>
    <w:rsid w:val="00777F8D"/>
    <w:rsid w:val="00780882"/>
    <w:rsid w:val="00785C2E"/>
    <w:rsid w:val="0078623F"/>
    <w:rsid w:val="00790D00"/>
    <w:rsid w:val="007922A9"/>
    <w:rsid w:val="007948A9"/>
    <w:rsid w:val="00795BD9"/>
    <w:rsid w:val="00795F91"/>
    <w:rsid w:val="00797B6E"/>
    <w:rsid w:val="007A686B"/>
    <w:rsid w:val="007A6AA1"/>
    <w:rsid w:val="007B0532"/>
    <w:rsid w:val="007B06C5"/>
    <w:rsid w:val="007B0E2D"/>
    <w:rsid w:val="007B1FC5"/>
    <w:rsid w:val="007B69DC"/>
    <w:rsid w:val="007B6D7B"/>
    <w:rsid w:val="007C2A40"/>
    <w:rsid w:val="007C7CB2"/>
    <w:rsid w:val="007D140A"/>
    <w:rsid w:val="007D19F6"/>
    <w:rsid w:val="007D3F6E"/>
    <w:rsid w:val="007D53B9"/>
    <w:rsid w:val="007D6F74"/>
    <w:rsid w:val="007E0C2F"/>
    <w:rsid w:val="007E17AB"/>
    <w:rsid w:val="007E18BD"/>
    <w:rsid w:val="007E2C62"/>
    <w:rsid w:val="007E6186"/>
    <w:rsid w:val="007E63FF"/>
    <w:rsid w:val="007E7210"/>
    <w:rsid w:val="007F3930"/>
    <w:rsid w:val="007F577F"/>
    <w:rsid w:val="007F5F0B"/>
    <w:rsid w:val="00801465"/>
    <w:rsid w:val="00807E04"/>
    <w:rsid w:val="00811FDB"/>
    <w:rsid w:val="00814749"/>
    <w:rsid w:val="008166B0"/>
    <w:rsid w:val="00821005"/>
    <w:rsid w:val="0082255B"/>
    <w:rsid w:val="00822EC4"/>
    <w:rsid w:val="008248AC"/>
    <w:rsid w:val="00824C1B"/>
    <w:rsid w:val="008253DE"/>
    <w:rsid w:val="0082667F"/>
    <w:rsid w:val="008308B5"/>
    <w:rsid w:val="0083093D"/>
    <w:rsid w:val="0083631C"/>
    <w:rsid w:val="008410F9"/>
    <w:rsid w:val="008445AC"/>
    <w:rsid w:val="008453D0"/>
    <w:rsid w:val="00847AAD"/>
    <w:rsid w:val="00850B3C"/>
    <w:rsid w:val="00852C03"/>
    <w:rsid w:val="00853226"/>
    <w:rsid w:val="008555AF"/>
    <w:rsid w:val="00862396"/>
    <w:rsid w:val="00871C1B"/>
    <w:rsid w:val="00871F27"/>
    <w:rsid w:val="00871F4E"/>
    <w:rsid w:val="00872860"/>
    <w:rsid w:val="00873652"/>
    <w:rsid w:val="00874761"/>
    <w:rsid w:val="0087691B"/>
    <w:rsid w:val="00876BF3"/>
    <w:rsid w:val="00876F85"/>
    <w:rsid w:val="00877036"/>
    <w:rsid w:val="00880109"/>
    <w:rsid w:val="008805E6"/>
    <w:rsid w:val="008807D6"/>
    <w:rsid w:val="00882607"/>
    <w:rsid w:val="00890785"/>
    <w:rsid w:val="008927ED"/>
    <w:rsid w:val="00894AA5"/>
    <w:rsid w:val="00895DF1"/>
    <w:rsid w:val="00897090"/>
    <w:rsid w:val="008A3DED"/>
    <w:rsid w:val="008A4144"/>
    <w:rsid w:val="008A66B3"/>
    <w:rsid w:val="008B0C16"/>
    <w:rsid w:val="008B36DE"/>
    <w:rsid w:val="008B422C"/>
    <w:rsid w:val="008B6079"/>
    <w:rsid w:val="008C14B1"/>
    <w:rsid w:val="008C1BE0"/>
    <w:rsid w:val="008C68E3"/>
    <w:rsid w:val="008D0E1B"/>
    <w:rsid w:val="008D3A8E"/>
    <w:rsid w:val="008D583F"/>
    <w:rsid w:val="008E2AEE"/>
    <w:rsid w:val="008E33E8"/>
    <w:rsid w:val="008E6AAC"/>
    <w:rsid w:val="008F0296"/>
    <w:rsid w:val="008F0681"/>
    <w:rsid w:val="008F0EC0"/>
    <w:rsid w:val="008F2338"/>
    <w:rsid w:val="008F43D1"/>
    <w:rsid w:val="008F5D3E"/>
    <w:rsid w:val="009058EC"/>
    <w:rsid w:val="00905D86"/>
    <w:rsid w:val="009070FC"/>
    <w:rsid w:val="00910248"/>
    <w:rsid w:val="00916494"/>
    <w:rsid w:val="00916B9F"/>
    <w:rsid w:val="00930D84"/>
    <w:rsid w:val="00931626"/>
    <w:rsid w:val="0093432A"/>
    <w:rsid w:val="00936D33"/>
    <w:rsid w:val="00937A7C"/>
    <w:rsid w:val="009407E4"/>
    <w:rsid w:val="00940C80"/>
    <w:rsid w:val="00941DBC"/>
    <w:rsid w:val="009427E5"/>
    <w:rsid w:val="00942E7B"/>
    <w:rsid w:val="0094318C"/>
    <w:rsid w:val="00944FB8"/>
    <w:rsid w:val="00953E29"/>
    <w:rsid w:val="009549CE"/>
    <w:rsid w:val="009577AF"/>
    <w:rsid w:val="00962CDD"/>
    <w:rsid w:val="009645B5"/>
    <w:rsid w:val="009672C9"/>
    <w:rsid w:val="00970540"/>
    <w:rsid w:val="00975554"/>
    <w:rsid w:val="009777F0"/>
    <w:rsid w:val="009833E9"/>
    <w:rsid w:val="00984710"/>
    <w:rsid w:val="00984DC2"/>
    <w:rsid w:val="00990939"/>
    <w:rsid w:val="009919B8"/>
    <w:rsid w:val="00995CDF"/>
    <w:rsid w:val="009B2C46"/>
    <w:rsid w:val="009C001D"/>
    <w:rsid w:val="009C1BB3"/>
    <w:rsid w:val="009C20B2"/>
    <w:rsid w:val="009C449F"/>
    <w:rsid w:val="009C4D25"/>
    <w:rsid w:val="009D0E1F"/>
    <w:rsid w:val="009D5A45"/>
    <w:rsid w:val="009F01C7"/>
    <w:rsid w:val="009F1B2B"/>
    <w:rsid w:val="009F1F16"/>
    <w:rsid w:val="009F3892"/>
    <w:rsid w:val="009F6A08"/>
    <w:rsid w:val="00A139D0"/>
    <w:rsid w:val="00A16C3B"/>
    <w:rsid w:val="00A20729"/>
    <w:rsid w:val="00A277D4"/>
    <w:rsid w:val="00A31C3B"/>
    <w:rsid w:val="00A36B73"/>
    <w:rsid w:val="00A375CC"/>
    <w:rsid w:val="00A40BF5"/>
    <w:rsid w:val="00A5295B"/>
    <w:rsid w:val="00A5474B"/>
    <w:rsid w:val="00A55BD5"/>
    <w:rsid w:val="00A5692E"/>
    <w:rsid w:val="00A6351E"/>
    <w:rsid w:val="00A65E57"/>
    <w:rsid w:val="00A73212"/>
    <w:rsid w:val="00A73EF4"/>
    <w:rsid w:val="00A7651F"/>
    <w:rsid w:val="00A80C26"/>
    <w:rsid w:val="00A8422A"/>
    <w:rsid w:val="00A844A7"/>
    <w:rsid w:val="00A86E52"/>
    <w:rsid w:val="00A87D48"/>
    <w:rsid w:val="00A90A2A"/>
    <w:rsid w:val="00A910AE"/>
    <w:rsid w:val="00A952F6"/>
    <w:rsid w:val="00A95ACE"/>
    <w:rsid w:val="00A95B94"/>
    <w:rsid w:val="00A96440"/>
    <w:rsid w:val="00AA09B7"/>
    <w:rsid w:val="00AA55B1"/>
    <w:rsid w:val="00AB1692"/>
    <w:rsid w:val="00AB482A"/>
    <w:rsid w:val="00AB60D2"/>
    <w:rsid w:val="00AB6A2B"/>
    <w:rsid w:val="00AB76A2"/>
    <w:rsid w:val="00AC3F81"/>
    <w:rsid w:val="00AC5A00"/>
    <w:rsid w:val="00AC64A3"/>
    <w:rsid w:val="00AC652B"/>
    <w:rsid w:val="00AC78C6"/>
    <w:rsid w:val="00AD28DE"/>
    <w:rsid w:val="00AD3C15"/>
    <w:rsid w:val="00AE27F9"/>
    <w:rsid w:val="00AE2B47"/>
    <w:rsid w:val="00AE523A"/>
    <w:rsid w:val="00AE6EB7"/>
    <w:rsid w:val="00AE79D5"/>
    <w:rsid w:val="00AF1EC0"/>
    <w:rsid w:val="00AF24D3"/>
    <w:rsid w:val="00AF433B"/>
    <w:rsid w:val="00B01E6C"/>
    <w:rsid w:val="00B03199"/>
    <w:rsid w:val="00B04242"/>
    <w:rsid w:val="00B05F87"/>
    <w:rsid w:val="00B06DAC"/>
    <w:rsid w:val="00B115C6"/>
    <w:rsid w:val="00B12A61"/>
    <w:rsid w:val="00B14BE0"/>
    <w:rsid w:val="00B163C7"/>
    <w:rsid w:val="00B22C3B"/>
    <w:rsid w:val="00B24F56"/>
    <w:rsid w:val="00B2563B"/>
    <w:rsid w:val="00B25B8E"/>
    <w:rsid w:val="00B264E4"/>
    <w:rsid w:val="00B26DD8"/>
    <w:rsid w:val="00B33E27"/>
    <w:rsid w:val="00B34338"/>
    <w:rsid w:val="00B37385"/>
    <w:rsid w:val="00B37BBF"/>
    <w:rsid w:val="00B43630"/>
    <w:rsid w:val="00B53B15"/>
    <w:rsid w:val="00B561B6"/>
    <w:rsid w:val="00B61807"/>
    <w:rsid w:val="00B61856"/>
    <w:rsid w:val="00B6213A"/>
    <w:rsid w:val="00B6230C"/>
    <w:rsid w:val="00B62CDA"/>
    <w:rsid w:val="00B6516E"/>
    <w:rsid w:val="00B70547"/>
    <w:rsid w:val="00B721F1"/>
    <w:rsid w:val="00B7548B"/>
    <w:rsid w:val="00B76CD1"/>
    <w:rsid w:val="00B776B0"/>
    <w:rsid w:val="00B81B57"/>
    <w:rsid w:val="00B82327"/>
    <w:rsid w:val="00B83029"/>
    <w:rsid w:val="00B834C7"/>
    <w:rsid w:val="00B87221"/>
    <w:rsid w:val="00B933CD"/>
    <w:rsid w:val="00B96C98"/>
    <w:rsid w:val="00BA0880"/>
    <w:rsid w:val="00BA0D0C"/>
    <w:rsid w:val="00BA1A4A"/>
    <w:rsid w:val="00BA6DFB"/>
    <w:rsid w:val="00BA71E0"/>
    <w:rsid w:val="00BB1121"/>
    <w:rsid w:val="00BB2AE9"/>
    <w:rsid w:val="00BB37BD"/>
    <w:rsid w:val="00BB43CD"/>
    <w:rsid w:val="00BB6A12"/>
    <w:rsid w:val="00BB6C2C"/>
    <w:rsid w:val="00BC23DB"/>
    <w:rsid w:val="00BC2DD5"/>
    <w:rsid w:val="00BC5CAE"/>
    <w:rsid w:val="00BD299E"/>
    <w:rsid w:val="00BD2C64"/>
    <w:rsid w:val="00BD2E1D"/>
    <w:rsid w:val="00BD440F"/>
    <w:rsid w:val="00BD44CF"/>
    <w:rsid w:val="00BD4653"/>
    <w:rsid w:val="00BE2326"/>
    <w:rsid w:val="00BE2ABC"/>
    <w:rsid w:val="00BE4186"/>
    <w:rsid w:val="00BE507C"/>
    <w:rsid w:val="00BF0323"/>
    <w:rsid w:val="00C00AF8"/>
    <w:rsid w:val="00C05BEC"/>
    <w:rsid w:val="00C07C94"/>
    <w:rsid w:val="00C07F88"/>
    <w:rsid w:val="00C14B2E"/>
    <w:rsid w:val="00C15519"/>
    <w:rsid w:val="00C2027B"/>
    <w:rsid w:val="00C2233F"/>
    <w:rsid w:val="00C324F8"/>
    <w:rsid w:val="00C32B3B"/>
    <w:rsid w:val="00C379F4"/>
    <w:rsid w:val="00C37C33"/>
    <w:rsid w:val="00C43DE4"/>
    <w:rsid w:val="00C442C9"/>
    <w:rsid w:val="00C45914"/>
    <w:rsid w:val="00C464AF"/>
    <w:rsid w:val="00C5037E"/>
    <w:rsid w:val="00C52BC6"/>
    <w:rsid w:val="00C630B4"/>
    <w:rsid w:val="00C63C75"/>
    <w:rsid w:val="00C65587"/>
    <w:rsid w:val="00C66C6F"/>
    <w:rsid w:val="00C71249"/>
    <w:rsid w:val="00C71B5C"/>
    <w:rsid w:val="00C73550"/>
    <w:rsid w:val="00C74280"/>
    <w:rsid w:val="00C77A56"/>
    <w:rsid w:val="00C77B20"/>
    <w:rsid w:val="00C8021B"/>
    <w:rsid w:val="00C8304B"/>
    <w:rsid w:val="00C85A8F"/>
    <w:rsid w:val="00C8767B"/>
    <w:rsid w:val="00C9008A"/>
    <w:rsid w:val="00C93762"/>
    <w:rsid w:val="00C96B97"/>
    <w:rsid w:val="00CA23BA"/>
    <w:rsid w:val="00CA3E24"/>
    <w:rsid w:val="00CA57A4"/>
    <w:rsid w:val="00CB1070"/>
    <w:rsid w:val="00CB7C60"/>
    <w:rsid w:val="00CB7C6D"/>
    <w:rsid w:val="00CC3595"/>
    <w:rsid w:val="00CC4C9C"/>
    <w:rsid w:val="00CD0331"/>
    <w:rsid w:val="00CD31E3"/>
    <w:rsid w:val="00CD697D"/>
    <w:rsid w:val="00CE286F"/>
    <w:rsid w:val="00CE3EB8"/>
    <w:rsid w:val="00CE6AC2"/>
    <w:rsid w:val="00CE7387"/>
    <w:rsid w:val="00CF23F7"/>
    <w:rsid w:val="00CF258D"/>
    <w:rsid w:val="00CF7AFA"/>
    <w:rsid w:val="00D0152B"/>
    <w:rsid w:val="00D01B8E"/>
    <w:rsid w:val="00D07CEF"/>
    <w:rsid w:val="00D1051F"/>
    <w:rsid w:val="00D1125C"/>
    <w:rsid w:val="00D14CEA"/>
    <w:rsid w:val="00D32DFB"/>
    <w:rsid w:val="00D337A0"/>
    <w:rsid w:val="00D3480E"/>
    <w:rsid w:val="00D42326"/>
    <w:rsid w:val="00D46ADF"/>
    <w:rsid w:val="00D472D0"/>
    <w:rsid w:val="00D52C52"/>
    <w:rsid w:val="00D543A5"/>
    <w:rsid w:val="00D54EF1"/>
    <w:rsid w:val="00D579ED"/>
    <w:rsid w:val="00D62592"/>
    <w:rsid w:val="00D649BD"/>
    <w:rsid w:val="00D64C9C"/>
    <w:rsid w:val="00D66239"/>
    <w:rsid w:val="00D666F3"/>
    <w:rsid w:val="00D676EA"/>
    <w:rsid w:val="00D67A55"/>
    <w:rsid w:val="00D703AB"/>
    <w:rsid w:val="00D7238C"/>
    <w:rsid w:val="00D72487"/>
    <w:rsid w:val="00D72DDE"/>
    <w:rsid w:val="00D76EDB"/>
    <w:rsid w:val="00D7769C"/>
    <w:rsid w:val="00D80047"/>
    <w:rsid w:val="00D82329"/>
    <w:rsid w:val="00D828B1"/>
    <w:rsid w:val="00D83820"/>
    <w:rsid w:val="00D8439F"/>
    <w:rsid w:val="00D867DF"/>
    <w:rsid w:val="00D87C2A"/>
    <w:rsid w:val="00D92C42"/>
    <w:rsid w:val="00DA083B"/>
    <w:rsid w:val="00DA4889"/>
    <w:rsid w:val="00DA6E2E"/>
    <w:rsid w:val="00DA7D45"/>
    <w:rsid w:val="00DB26F5"/>
    <w:rsid w:val="00DB64F5"/>
    <w:rsid w:val="00DC2C2D"/>
    <w:rsid w:val="00DC3349"/>
    <w:rsid w:val="00DC58DA"/>
    <w:rsid w:val="00DC5AD2"/>
    <w:rsid w:val="00DC69A0"/>
    <w:rsid w:val="00DD07B7"/>
    <w:rsid w:val="00DD09FC"/>
    <w:rsid w:val="00DD469D"/>
    <w:rsid w:val="00DD5278"/>
    <w:rsid w:val="00DE05A7"/>
    <w:rsid w:val="00DE22E0"/>
    <w:rsid w:val="00DE2DF7"/>
    <w:rsid w:val="00DE2F05"/>
    <w:rsid w:val="00DE5A12"/>
    <w:rsid w:val="00DE5D97"/>
    <w:rsid w:val="00DE7105"/>
    <w:rsid w:val="00DF28F1"/>
    <w:rsid w:val="00DF47D9"/>
    <w:rsid w:val="00DF4DBA"/>
    <w:rsid w:val="00DF5C3B"/>
    <w:rsid w:val="00E03B72"/>
    <w:rsid w:val="00E03E28"/>
    <w:rsid w:val="00E0568D"/>
    <w:rsid w:val="00E10358"/>
    <w:rsid w:val="00E139B8"/>
    <w:rsid w:val="00E20048"/>
    <w:rsid w:val="00E20BB5"/>
    <w:rsid w:val="00E2188F"/>
    <w:rsid w:val="00E25372"/>
    <w:rsid w:val="00E3146D"/>
    <w:rsid w:val="00E31E2C"/>
    <w:rsid w:val="00E3331B"/>
    <w:rsid w:val="00E3337D"/>
    <w:rsid w:val="00E3347B"/>
    <w:rsid w:val="00E346CE"/>
    <w:rsid w:val="00E372A8"/>
    <w:rsid w:val="00E40F49"/>
    <w:rsid w:val="00E438E0"/>
    <w:rsid w:val="00E4440D"/>
    <w:rsid w:val="00E47F5A"/>
    <w:rsid w:val="00E50EA3"/>
    <w:rsid w:val="00E52C47"/>
    <w:rsid w:val="00E56197"/>
    <w:rsid w:val="00E60757"/>
    <w:rsid w:val="00E61ABC"/>
    <w:rsid w:val="00E70202"/>
    <w:rsid w:val="00E70449"/>
    <w:rsid w:val="00E71E85"/>
    <w:rsid w:val="00E749D4"/>
    <w:rsid w:val="00E74B4D"/>
    <w:rsid w:val="00E76F6B"/>
    <w:rsid w:val="00E81CD2"/>
    <w:rsid w:val="00E82275"/>
    <w:rsid w:val="00E848FE"/>
    <w:rsid w:val="00E9045D"/>
    <w:rsid w:val="00E923A9"/>
    <w:rsid w:val="00E93370"/>
    <w:rsid w:val="00E94F7B"/>
    <w:rsid w:val="00EA35BA"/>
    <w:rsid w:val="00EA4E5B"/>
    <w:rsid w:val="00EA53F2"/>
    <w:rsid w:val="00EA5F5B"/>
    <w:rsid w:val="00EA729B"/>
    <w:rsid w:val="00EB2190"/>
    <w:rsid w:val="00EB2B74"/>
    <w:rsid w:val="00EB4DD4"/>
    <w:rsid w:val="00EB709E"/>
    <w:rsid w:val="00EB7B3A"/>
    <w:rsid w:val="00EB7BB6"/>
    <w:rsid w:val="00EB7FB7"/>
    <w:rsid w:val="00EC1F61"/>
    <w:rsid w:val="00EC318C"/>
    <w:rsid w:val="00EC4892"/>
    <w:rsid w:val="00EC7910"/>
    <w:rsid w:val="00ED0AA3"/>
    <w:rsid w:val="00ED3094"/>
    <w:rsid w:val="00ED43E8"/>
    <w:rsid w:val="00EE0168"/>
    <w:rsid w:val="00EE2A6E"/>
    <w:rsid w:val="00EE33D7"/>
    <w:rsid w:val="00EE4EF1"/>
    <w:rsid w:val="00EE606F"/>
    <w:rsid w:val="00EE64EF"/>
    <w:rsid w:val="00EF2E01"/>
    <w:rsid w:val="00EF6517"/>
    <w:rsid w:val="00EF79A0"/>
    <w:rsid w:val="00F0086D"/>
    <w:rsid w:val="00F01703"/>
    <w:rsid w:val="00F06AD2"/>
    <w:rsid w:val="00F12B07"/>
    <w:rsid w:val="00F2070E"/>
    <w:rsid w:val="00F23A35"/>
    <w:rsid w:val="00F247FD"/>
    <w:rsid w:val="00F262D3"/>
    <w:rsid w:val="00F421ED"/>
    <w:rsid w:val="00F464BD"/>
    <w:rsid w:val="00F57A88"/>
    <w:rsid w:val="00F57E0E"/>
    <w:rsid w:val="00F61DE7"/>
    <w:rsid w:val="00F63161"/>
    <w:rsid w:val="00F64E65"/>
    <w:rsid w:val="00F6500A"/>
    <w:rsid w:val="00F659CA"/>
    <w:rsid w:val="00F74A93"/>
    <w:rsid w:val="00F756B2"/>
    <w:rsid w:val="00F76045"/>
    <w:rsid w:val="00F76D7D"/>
    <w:rsid w:val="00F802A3"/>
    <w:rsid w:val="00F83332"/>
    <w:rsid w:val="00F84084"/>
    <w:rsid w:val="00F92F3A"/>
    <w:rsid w:val="00F93A5C"/>
    <w:rsid w:val="00F93CDF"/>
    <w:rsid w:val="00F93EAB"/>
    <w:rsid w:val="00F944BA"/>
    <w:rsid w:val="00F94B29"/>
    <w:rsid w:val="00F96DB5"/>
    <w:rsid w:val="00F9775A"/>
    <w:rsid w:val="00FA19A3"/>
    <w:rsid w:val="00FA477F"/>
    <w:rsid w:val="00FA4ADA"/>
    <w:rsid w:val="00FA5C9F"/>
    <w:rsid w:val="00FA6A42"/>
    <w:rsid w:val="00FB14D1"/>
    <w:rsid w:val="00FB1983"/>
    <w:rsid w:val="00FB2BD8"/>
    <w:rsid w:val="00FB408B"/>
    <w:rsid w:val="00FB691B"/>
    <w:rsid w:val="00FC3F40"/>
    <w:rsid w:val="00FC3F67"/>
    <w:rsid w:val="00FC6DD0"/>
    <w:rsid w:val="00FD178A"/>
    <w:rsid w:val="00FD215C"/>
    <w:rsid w:val="00FD3F02"/>
    <w:rsid w:val="00FD5A00"/>
    <w:rsid w:val="00FD7667"/>
    <w:rsid w:val="00FE0221"/>
    <w:rsid w:val="00FE1E8D"/>
    <w:rsid w:val="00FE2584"/>
    <w:rsid w:val="00FE2617"/>
    <w:rsid w:val="00FE28EE"/>
    <w:rsid w:val="00FE2D67"/>
    <w:rsid w:val="00FE2EBB"/>
    <w:rsid w:val="00FE338E"/>
    <w:rsid w:val="00FE56C0"/>
    <w:rsid w:val="00FE73C9"/>
    <w:rsid w:val="00FF007C"/>
    <w:rsid w:val="00FF2825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74F9"/>
  <w15:docId w15:val="{4B9C9B0D-3DAC-4547-83D1-243B012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D1"/>
    <w:rPr>
      <w:sz w:val="24"/>
    </w:rPr>
  </w:style>
  <w:style w:type="paragraph" w:styleId="Nagwek1">
    <w:name w:val="heading 1"/>
    <w:basedOn w:val="Normalny"/>
    <w:next w:val="Normalny"/>
    <w:link w:val="Nagwek1Znak1"/>
    <w:qFormat/>
    <w:rsid w:val="0022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225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1"/>
    <w:qFormat/>
    <w:rsid w:val="00A95ACE"/>
    <w:pPr>
      <w:keepNext/>
      <w:jc w:val="both"/>
      <w:outlineLvl w:val="4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1"/>
    <w:qFormat/>
    <w:rsid w:val="00A95ACE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2632D1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2632D1"/>
    <w:pPr>
      <w:keepNext/>
      <w:jc w:val="center"/>
      <w:outlineLvl w:val="1"/>
    </w:pPr>
    <w:rPr>
      <w:rFonts w:ascii="Arial" w:hAnsi="Arial"/>
      <w:b/>
      <w:sz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2632D1"/>
    <w:pPr>
      <w:keepNext/>
      <w:outlineLvl w:val="2"/>
    </w:pPr>
    <w:rPr>
      <w:b/>
      <w:color w:val="000000"/>
      <w:sz w:val="28"/>
    </w:rPr>
  </w:style>
  <w:style w:type="paragraph" w:customStyle="1" w:styleId="Nagwek41">
    <w:name w:val="Nagłówek 41"/>
    <w:basedOn w:val="Normalny"/>
    <w:next w:val="Normalny"/>
    <w:link w:val="Nagwek4Znak"/>
    <w:qFormat/>
    <w:rsid w:val="002632D1"/>
    <w:pPr>
      <w:keepNext/>
      <w:outlineLvl w:val="3"/>
    </w:pPr>
    <w:rPr>
      <w:rFonts w:ascii="Arial" w:hAnsi="Arial"/>
      <w:b/>
    </w:rPr>
  </w:style>
  <w:style w:type="paragraph" w:customStyle="1" w:styleId="Nagwek51">
    <w:name w:val="Nagłówek 51"/>
    <w:basedOn w:val="Normalny"/>
    <w:next w:val="Normalny"/>
    <w:link w:val="Nagwek5Znak"/>
    <w:qFormat/>
    <w:rsid w:val="002632D1"/>
    <w:pPr>
      <w:keepNext/>
      <w:jc w:val="both"/>
      <w:outlineLvl w:val="4"/>
    </w:pPr>
    <w:rPr>
      <w:rFonts w:ascii="Arial" w:hAnsi="Arial"/>
      <w:b/>
    </w:rPr>
  </w:style>
  <w:style w:type="paragraph" w:customStyle="1" w:styleId="Nagwek61">
    <w:name w:val="Nagłówek 61"/>
    <w:basedOn w:val="Normalny"/>
    <w:next w:val="Normalny"/>
    <w:qFormat/>
    <w:rsid w:val="002632D1"/>
    <w:pPr>
      <w:keepNext/>
      <w:jc w:val="center"/>
      <w:outlineLvl w:val="5"/>
    </w:pPr>
    <w:rPr>
      <w:b/>
      <w:sz w:val="32"/>
    </w:rPr>
  </w:style>
  <w:style w:type="paragraph" w:customStyle="1" w:styleId="Nagwek71">
    <w:name w:val="Nagłówek 71"/>
    <w:basedOn w:val="Normalny"/>
    <w:next w:val="Normalny"/>
    <w:link w:val="Nagwek7Znak"/>
    <w:qFormat/>
    <w:rsid w:val="002632D1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customStyle="1" w:styleId="Nagwek81">
    <w:name w:val="Nagłówek 81"/>
    <w:basedOn w:val="Normalny"/>
    <w:next w:val="Normalny"/>
    <w:qFormat/>
    <w:rsid w:val="002632D1"/>
    <w:pPr>
      <w:keepNext/>
      <w:ind w:left="1134" w:hanging="1134"/>
      <w:jc w:val="both"/>
      <w:outlineLvl w:val="7"/>
    </w:pPr>
    <w:rPr>
      <w:b/>
    </w:rPr>
  </w:style>
  <w:style w:type="paragraph" w:customStyle="1" w:styleId="Nagwek91">
    <w:name w:val="Nagłówek 91"/>
    <w:basedOn w:val="Normalny"/>
    <w:next w:val="Normalny"/>
    <w:qFormat/>
    <w:rsid w:val="002632D1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customStyle="1" w:styleId="czeinternetowe">
    <w:name w:val="Łącze internetowe"/>
    <w:rsid w:val="002632D1"/>
    <w:rPr>
      <w:color w:val="0000FF"/>
      <w:u w:val="single"/>
    </w:rPr>
  </w:style>
  <w:style w:type="character" w:styleId="Pogrubienie">
    <w:name w:val="Strong"/>
    <w:qFormat/>
    <w:rsid w:val="002632D1"/>
    <w:rPr>
      <w:b/>
    </w:rPr>
  </w:style>
  <w:style w:type="character" w:styleId="Numerstrony">
    <w:name w:val="page number"/>
    <w:basedOn w:val="Domylnaczcionkaakapitu"/>
    <w:qFormat/>
    <w:rsid w:val="002632D1"/>
  </w:style>
  <w:style w:type="character" w:customStyle="1" w:styleId="slownikid17">
    <w:name w:val="slownik id_17_"/>
    <w:basedOn w:val="Domylnaczcionkaakapitu"/>
    <w:qFormat/>
    <w:rsid w:val="002632D1"/>
  </w:style>
  <w:style w:type="character" w:customStyle="1" w:styleId="WW-Absatz-Standardschriftart1">
    <w:name w:val="WW-Absatz-Standardschriftart1"/>
    <w:qFormat/>
    <w:rsid w:val="00D7123A"/>
  </w:style>
  <w:style w:type="character" w:customStyle="1" w:styleId="TekstdymkaZnak">
    <w:name w:val="Tekst dymka Znak"/>
    <w:link w:val="Tekstdymka"/>
    <w:qFormat/>
    <w:rsid w:val="00E24FE0"/>
    <w:rPr>
      <w:rFonts w:ascii="Tahoma" w:hAnsi="Tahoma" w:cs="Tahoma"/>
      <w:sz w:val="16"/>
      <w:szCs w:val="16"/>
    </w:rPr>
  </w:style>
  <w:style w:type="character" w:customStyle="1" w:styleId="text1">
    <w:name w:val="text1"/>
    <w:qFormat/>
    <w:rsid w:val="00B82C53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78138D"/>
  </w:style>
  <w:style w:type="character" w:customStyle="1" w:styleId="TekstpodstawowywcityZnak">
    <w:name w:val="Tekst podstawowy wcięty Znak"/>
    <w:link w:val="Tekstpodstawowywcity"/>
    <w:qFormat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qFormat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qFormat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qFormat/>
    <w:rsid w:val="0091709F"/>
    <w:rPr>
      <w:rFonts w:ascii="Arial" w:hAnsi="Arial"/>
      <w:sz w:val="32"/>
    </w:rPr>
  </w:style>
  <w:style w:type="character" w:customStyle="1" w:styleId="Nagwek2Znak">
    <w:name w:val="Nagłówek 2 Znak"/>
    <w:link w:val="Nagwek21"/>
    <w:qFormat/>
    <w:rsid w:val="003B1989"/>
    <w:rPr>
      <w:rFonts w:ascii="Arial" w:hAnsi="Arial"/>
      <w:b/>
      <w:sz w:val="28"/>
    </w:rPr>
  </w:style>
  <w:style w:type="character" w:customStyle="1" w:styleId="Nagwek5Znak">
    <w:name w:val="Nagłówek 5 Znak"/>
    <w:link w:val="Nagwek51"/>
    <w:qFormat/>
    <w:rsid w:val="0087443D"/>
    <w:rPr>
      <w:rFonts w:ascii="Arial" w:hAnsi="Arial"/>
      <w:b/>
      <w:sz w:val="24"/>
    </w:rPr>
  </w:style>
  <w:style w:type="character" w:customStyle="1" w:styleId="Nagwek7Znak">
    <w:name w:val="Nagłówek 7 Znak"/>
    <w:link w:val="Nagwek71"/>
    <w:qFormat/>
    <w:rsid w:val="0087443D"/>
    <w:rPr>
      <w:b/>
      <w:sz w:val="24"/>
    </w:rPr>
  </w:style>
  <w:style w:type="character" w:customStyle="1" w:styleId="Nagwek1Znak">
    <w:name w:val="Nagłówek 1 Znak"/>
    <w:link w:val="Nagwek11"/>
    <w:qFormat/>
    <w:rsid w:val="00B86C8C"/>
    <w:rPr>
      <w:b/>
      <w:sz w:val="28"/>
    </w:rPr>
  </w:style>
  <w:style w:type="character" w:customStyle="1" w:styleId="Nagwek3Znak">
    <w:name w:val="Nagłówek 3 Znak"/>
    <w:link w:val="Nagwek31"/>
    <w:qFormat/>
    <w:rsid w:val="00B86C8C"/>
    <w:rPr>
      <w:b/>
      <w:color w:val="000000"/>
      <w:sz w:val="28"/>
    </w:rPr>
  </w:style>
  <w:style w:type="character" w:customStyle="1" w:styleId="Nagwek4Znak">
    <w:name w:val="Nagłówek 4 Znak"/>
    <w:link w:val="Nagwek41"/>
    <w:qFormat/>
    <w:rsid w:val="00034985"/>
    <w:rPr>
      <w:rFonts w:ascii="Arial" w:hAnsi="Arial"/>
      <w:b/>
      <w:sz w:val="24"/>
    </w:rPr>
  </w:style>
  <w:style w:type="character" w:customStyle="1" w:styleId="Symbolewypunktowania">
    <w:name w:val="Symbole wypunktowania"/>
    <w:qFormat/>
    <w:rsid w:val="003602E9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link w:val="Stopka1"/>
    <w:uiPriority w:val="99"/>
    <w:qFormat/>
    <w:rsid w:val="00206679"/>
    <w:rPr>
      <w:sz w:val="26"/>
    </w:rPr>
  </w:style>
  <w:style w:type="character" w:customStyle="1" w:styleId="ZwykytekstZnak">
    <w:name w:val="Zwykły tekst Znak"/>
    <w:link w:val="Zwykytekst"/>
    <w:qFormat/>
    <w:rsid w:val="00AF02BA"/>
    <w:rPr>
      <w:rFonts w:ascii="Courier New" w:hAnsi="Courier New"/>
      <w:w w:val="89"/>
      <w:sz w:val="25"/>
    </w:rPr>
  </w:style>
  <w:style w:type="character" w:customStyle="1" w:styleId="NagwekZnak">
    <w:name w:val="Nagłówek Znak"/>
    <w:link w:val="Nagwek"/>
    <w:qFormat/>
    <w:rsid w:val="00496E64"/>
    <w:rPr>
      <w:rFonts w:ascii="Arial" w:hAnsi="Arial"/>
      <w:sz w:val="24"/>
    </w:rPr>
  </w:style>
  <w:style w:type="character" w:customStyle="1" w:styleId="projtext1">
    <w:name w:val="proj_text1"/>
    <w:qFormat/>
    <w:rsid w:val="001F1464"/>
    <w:rPr>
      <w:color w:val="646464"/>
      <w:sz w:val="18"/>
      <w:szCs w:val="18"/>
    </w:rPr>
  </w:style>
  <w:style w:type="character" w:styleId="UyteHipercze">
    <w:name w:val="FollowedHyperlink"/>
    <w:qFormat/>
    <w:rsid w:val="00CB7F9B"/>
    <w:rPr>
      <w:color w:val="800080"/>
      <w:u w:val="single"/>
    </w:rPr>
  </w:style>
  <w:style w:type="character" w:customStyle="1" w:styleId="AkapitzlistZnak">
    <w:name w:val="Akapit z listą Znak"/>
    <w:uiPriority w:val="34"/>
    <w:qFormat/>
    <w:rsid w:val="00D85FD8"/>
    <w:rPr>
      <w:sz w:val="24"/>
    </w:rPr>
  </w:style>
  <w:style w:type="character" w:customStyle="1" w:styleId="DeltaViewInsertion">
    <w:name w:val="DeltaView Insertion"/>
    <w:qFormat/>
    <w:rsid w:val="00D85FD8"/>
    <w:rPr>
      <w:b/>
      <w:i/>
      <w:spacing w:val="0"/>
    </w:rPr>
  </w:style>
  <w:style w:type="character" w:customStyle="1" w:styleId="TekstprzypisudolnegoZnak">
    <w:name w:val="Tekst przypisu dolnego Znak"/>
    <w:link w:val="Tekstprzypisudolnego1"/>
    <w:uiPriority w:val="99"/>
    <w:qFormat/>
    <w:rsid w:val="00D85FD8"/>
    <w:rPr>
      <w:rFonts w:ascii="Calibri" w:eastAsia="Calibri" w:hAnsi="Calibri" w:cs="Times New Roman"/>
      <w:lang w:eastAsia="en-US"/>
    </w:rPr>
  </w:style>
  <w:style w:type="character" w:customStyle="1" w:styleId="FootnoteCharacters">
    <w:name w:val="Footnote Characters"/>
    <w:uiPriority w:val="99"/>
    <w:unhideWhenUsed/>
    <w:qFormat/>
    <w:rsid w:val="00D85FD8"/>
    <w:rPr>
      <w:vertAlign w:val="superscript"/>
    </w:rPr>
  </w:style>
  <w:style w:type="character" w:styleId="Odwoaniedokomentarza">
    <w:name w:val="annotation reference"/>
    <w:uiPriority w:val="99"/>
    <w:qFormat/>
    <w:rsid w:val="00CC3E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3E76"/>
  </w:style>
  <w:style w:type="character" w:customStyle="1" w:styleId="TematkomentarzaZnak">
    <w:name w:val="Temat komentarza Znak"/>
    <w:link w:val="Tematkomentarza"/>
    <w:qFormat/>
    <w:rsid w:val="001174BB"/>
    <w:rPr>
      <w:b/>
      <w:bCs/>
    </w:rPr>
  </w:style>
  <w:style w:type="character" w:customStyle="1" w:styleId="WW8Num29z0">
    <w:name w:val="WW8Num29z0"/>
    <w:qFormat/>
    <w:rsid w:val="007D2EC5"/>
    <w:rPr>
      <w:rFonts w:cs="Times New Roman"/>
    </w:rPr>
  </w:style>
  <w:style w:type="character" w:customStyle="1" w:styleId="st1">
    <w:name w:val="st1"/>
    <w:basedOn w:val="Domylnaczcionkaakapitu"/>
    <w:qFormat/>
    <w:rsid w:val="002D38B8"/>
  </w:style>
  <w:style w:type="character" w:customStyle="1" w:styleId="Teksttreci2">
    <w:name w:val="Tekst treści (2)_"/>
    <w:basedOn w:val="Domylnaczcionkaakapitu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sid w:val="000236C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2632D1"/>
    <w:rPr>
      <w:rFonts w:cs="Arial"/>
    </w:rPr>
  </w:style>
  <w:style w:type="character" w:customStyle="1" w:styleId="ListLabel2">
    <w:name w:val="ListLabel 2"/>
    <w:qFormat/>
    <w:rsid w:val="002632D1"/>
    <w:rPr>
      <w:rFonts w:cs="Arial"/>
    </w:rPr>
  </w:style>
  <w:style w:type="character" w:customStyle="1" w:styleId="ListLabel3">
    <w:name w:val="ListLabel 3"/>
    <w:qFormat/>
    <w:rsid w:val="002632D1"/>
    <w:rPr>
      <w:rFonts w:cs="Arial"/>
    </w:rPr>
  </w:style>
  <w:style w:type="character" w:customStyle="1" w:styleId="ListLabel4">
    <w:name w:val="ListLabel 4"/>
    <w:qFormat/>
    <w:rsid w:val="002632D1"/>
    <w:rPr>
      <w:rFonts w:cs="Arial"/>
    </w:rPr>
  </w:style>
  <w:style w:type="character" w:customStyle="1" w:styleId="ListLabel5">
    <w:name w:val="ListLabel 5"/>
    <w:qFormat/>
    <w:rsid w:val="002632D1"/>
    <w:rPr>
      <w:rFonts w:cs="Arial"/>
    </w:rPr>
  </w:style>
  <w:style w:type="character" w:customStyle="1" w:styleId="ListLabel6">
    <w:name w:val="ListLabel 6"/>
    <w:qFormat/>
    <w:rsid w:val="002632D1"/>
    <w:rPr>
      <w:rFonts w:cs="Arial"/>
    </w:rPr>
  </w:style>
  <w:style w:type="character" w:customStyle="1" w:styleId="ListLabel7">
    <w:name w:val="ListLabel 7"/>
    <w:qFormat/>
    <w:rsid w:val="002632D1"/>
    <w:rPr>
      <w:rFonts w:cs="Arial"/>
    </w:rPr>
  </w:style>
  <w:style w:type="character" w:customStyle="1" w:styleId="ListLabel8">
    <w:name w:val="ListLabel 8"/>
    <w:qFormat/>
    <w:rsid w:val="002632D1"/>
    <w:rPr>
      <w:rFonts w:cs="Arial"/>
    </w:rPr>
  </w:style>
  <w:style w:type="character" w:customStyle="1" w:styleId="ListLabel9">
    <w:name w:val="ListLabel 9"/>
    <w:qFormat/>
    <w:rsid w:val="002632D1"/>
    <w:rPr>
      <w:rFonts w:cs="Arial"/>
    </w:rPr>
  </w:style>
  <w:style w:type="character" w:customStyle="1" w:styleId="ListLabel10">
    <w:name w:val="ListLabel 10"/>
    <w:qFormat/>
    <w:rsid w:val="002632D1"/>
    <w:rPr>
      <w:b w:val="0"/>
      <w:i w:val="0"/>
    </w:rPr>
  </w:style>
  <w:style w:type="character" w:customStyle="1" w:styleId="ListLabel11">
    <w:name w:val="ListLabel 11"/>
    <w:qFormat/>
    <w:rsid w:val="002632D1"/>
    <w:rPr>
      <w:b/>
    </w:rPr>
  </w:style>
  <w:style w:type="character" w:customStyle="1" w:styleId="ListLabel12">
    <w:name w:val="ListLabel 12"/>
    <w:qFormat/>
    <w:rsid w:val="002632D1"/>
    <w:rPr>
      <w:b w:val="0"/>
      <w:i w:val="0"/>
      <w:sz w:val="24"/>
    </w:rPr>
  </w:style>
  <w:style w:type="character" w:customStyle="1" w:styleId="ListLabel13">
    <w:name w:val="ListLabel 13"/>
    <w:qFormat/>
    <w:rsid w:val="002632D1"/>
    <w:rPr>
      <w:b w:val="0"/>
      <w:i w:val="0"/>
      <w:sz w:val="24"/>
    </w:rPr>
  </w:style>
  <w:style w:type="character" w:customStyle="1" w:styleId="ListLabel14">
    <w:name w:val="ListLabel 14"/>
    <w:qFormat/>
    <w:rsid w:val="002632D1"/>
    <w:rPr>
      <w:b/>
    </w:rPr>
  </w:style>
  <w:style w:type="character" w:customStyle="1" w:styleId="ListLabel15">
    <w:name w:val="ListLabel 15"/>
    <w:qFormat/>
    <w:rsid w:val="002632D1"/>
    <w:rPr>
      <w:b/>
      <w:i w:val="0"/>
    </w:rPr>
  </w:style>
  <w:style w:type="character" w:customStyle="1" w:styleId="ListLabel16">
    <w:name w:val="ListLabel 16"/>
    <w:qFormat/>
    <w:rsid w:val="002632D1"/>
    <w:rPr>
      <w:b/>
      <w:i w:val="0"/>
    </w:rPr>
  </w:style>
  <w:style w:type="character" w:customStyle="1" w:styleId="ListLabel17">
    <w:name w:val="ListLabel 17"/>
    <w:qFormat/>
    <w:rsid w:val="002632D1"/>
    <w:rPr>
      <w:rFonts w:cs="Courier New"/>
    </w:rPr>
  </w:style>
  <w:style w:type="character" w:customStyle="1" w:styleId="ListLabel18">
    <w:name w:val="ListLabel 18"/>
    <w:qFormat/>
    <w:rsid w:val="002632D1"/>
    <w:rPr>
      <w:rFonts w:cs="Courier New"/>
    </w:rPr>
  </w:style>
  <w:style w:type="character" w:customStyle="1" w:styleId="ListLabel19">
    <w:name w:val="ListLabel 19"/>
    <w:qFormat/>
    <w:rsid w:val="002632D1"/>
    <w:rPr>
      <w:rFonts w:cs="Courier New"/>
    </w:rPr>
  </w:style>
  <w:style w:type="character" w:customStyle="1" w:styleId="ListLabel20">
    <w:name w:val="ListLabel 20"/>
    <w:qFormat/>
    <w:rsid w:val="002632D1"/>
    <w:rPr>
      <w:sz w:val="22"/>
    </w:rPr>
  </w:style>
  <w:style w:type="character" w:customStyle="1" w:styleId="ListLabel21">
    <w:name w:val="ListLabel 21"/>
    <w:qFormat/>
    <w:rsid w:val="002632D1"/>
    <w:rPr>
      <w:rFonts w:cs="Times New Roman"/>
    </w:rPr>
  </w:style>
  <w:style w:type="character" w:customStyle="1" w:styleId="ListLabel22">
    <w:name w:val="ListLabel 22"/>
    <w:qFormat/>
    <w:rsid w:val="002632D1"/>
    <w:rPr>
      <w:rFonts w:cs="Times New Roman"/>
    </w:rPr>
  </w:style>
  <w:style w:type="character" w:customStyle="1" w:styleId="ListLabel23">
    <w:name w:val="ListLabel 23"/>
    <w:qFormat/>
    <w:rsid w:val="002632D1"/>
    <w:rPr>
      <w:rFonts w:cs="Times New Roman"/>
    </w:rPr>
  </w:style>
  <w:style w:type="character" w:customStyle="1" w:styleId="ListLabel24">
    <w:name w:val="ListLabel 24"/>
    <w:qFormat/>
    <w:rsid w:val="002632D1"/>
    <w:rPr>
      <w:rFonts w:cs="Times New Roman"/>
    </w:rPr>
  </w:style>
  <w:style w:type="character" w:customStyle="1" w:styleId="ListLabel25">
    <w:name w:val="ListLabel 25"/>
    <w:qFormat/>
    <w:rsid w:val="002632D1"/>
    <w:rPr>
      <w:rFonts w:cs="Times New Roman"/>
    </w:rPr>
  </w:style>
  <w:style w:type="character" w:customStyle="1" w:styleId="ListLabel26">
    <w:name w:val="ListLabel 26"/>
    <w:qFormat/>
    <w:rsid w:val="002632D1"/>
    <w:rPr>
      <w:rFonts w:cs="Times New Roman"/>
    </w:rPr>
  </w:style>
  <w:style w:type="character" w:customStyle="1" w:styleId="ListLabel27">
    <w:name w:val="ListLabel 27"/>
    <w:qFormat/>
    <w:rsid w:val="002632D1"/>
    <w:rPr>
      <w:rFonts w:cs="Times New Roman"/>
    </w:rPr>
  </w:style>
  <w:style w:type="character" w:customStyle="1" w:styleId="ListLabel28">
    <w:name w:val="ListLabel 28"/>
    <w:qFormat/>
    <w:rsid w:val="002632D1"/>
    <w:rPr>
      <w:rFonts w:cs="Times New Roman"/>
    </w:rPr>
  </w:style>
  <w:style w:type="character" w:customStyle="1" w:styleId="ListLabel29">
    <w:name w:val="ListLabel 29"/>
    <w:qFormat/>
    <w:rsid w:val="002632D1"/>
    <w:rPr>
      <w:rFonts w:cs="Calibri"/>
    </w:rPr>
  </w:style>
  <w:style w:type="character" w:customStyle="1" w:styleId="ListLabel30">
    <w:name w:val="ListLabel 30"/>
    <w:qFormat/>
    <w:rsid w:val="002632D1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2632D1"/>
    <w:rPr>
      <w:b w:val="0"/>
      <w:i w:val="0"/>
      <w:sz w:val="22"/>
    </w:rPr>
  </w:style>
  <w:style w:type="character" w:customStyle="1" w:styleId="ListLabel32">
    <w:name w:val="ListLabel 32"/>
    <w:qFormat/>
    <w:rsid w:val="002632D1"/>
    <w:rPr>
      <w:rFonts w:cs="Times New Roman"/>
      <w:color w:val="auto"/>
    </w:rPr>
  </w:style>
  <w:style w:type="character" w:customStyle="1" w:styleId="ListLabel33">
    <w:name w:val="ListLabel 33"/>
    <w:qFormat/>
    <w:rsid w:val="002632D1"/>
    <w:rPr>
      <w:rFonts w:cs="Courier New"/>
    </w:rPr>
  </w:style>
  <w:style w:type="character" w:customStyle="1" w:styleId="ListLabel34">
    <w:name w:val="ListLabel 34"/>
    <w:qFormat/>
    <w:rsid w:val="002632D1"/>
    <w:rPr>
      <w:rFonts w:cs="Courier New"/>
    </w:rPr>
  </w:style>
  <w:style w:type="character" w:customStyle="1" w:styleId="ListLabel35">
    <w:name w:val="ListLabel 35"/>
    <w:qFormat/>
    <w:rsid w:val="002632D1"/>
    <w:rPr>
      <w:rFonts w:cs="Courier New"/>
    </w:rPr>
  </w:style>
  <w:style w:type="character" w:customStyle="1" w:styleId="ListLabel36">
    <w:name w:val="ListLabel 36"/>
    <w:qFormat/>
    <w:rsid w:val="002632D1"/>
    <w:rPr>
      <w:rFonts w:cs="Times New Roman"/>
      <w:b/>
      <w:color w:val="auto"/>
    </w:rPr>
  </w:style>
  <w:style w:type="character" w:customStyle="1" w:styleId="ListLabel37">
    <w:name w:val="ListLabel 37"/>
    <w:qFormat/>
    <w:rsid w:val="002632D1"/>
    <w:rPr>
      <w:rFonts w:cs="Courier New"/>
    </w:rPr>
  </w:style>
  <w:style w:type="character" w:customStyle="1" w:styleId="ListLabel38">
    <w:name w:val="ListLabel 38"/>
    <w:qFormat/>
    <w:rsid w:val="002632D1"/>
    <w:rPr>
      <w:rFonts w:cs="Courier New"/>
    </w:rPr>
  </w:style>
  <w:style w:type="character" w:customStyle="1" w:styleId="ListLabel39">
    <w:name w:val="ListLabel 39"/>
    <w:qFormat/>
    <w:rsid w:val="002632D1"/>
    <w:rPr>
      <w:rFonts w:cs="Courier New"/>
    </w:rPr>
  </w:style>
  <w:style w:type="character" w:customStyle="1" w:styleId="ListLabel40">
    <w:name w:val="ListLabel 40"/>
    <w:qFormat/>
    <w:rsid w:val="002632D1"/>
    <w:rPr>
      <w:b w:val="0"/>
      <w:i w:val="0"/>
      <w:sz w:val="24"/>
    </w:rPr>
  </w:style>
  <w:style w:type="character" w:customStyle="1" w:styleId="ListLabel41">
    <w:name w:val="ListLabel 41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42">
    <w:name w:val="ListLabel 42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3">
    <w:name w:val="ListLabel 43"/>
    <w:qFormat/>
    <w:rsid w:val="002632D1"/>
    <w:rPr>
      <w:b/>
    </w:rPr>
  </w:style>
  <w:style w:type="character" w:customStyle="1" w:styleId="ListLabel44">
    <w:name w:val="ListLabel 44"/>
    <w:qFormat/>
    <w:rsid w:val="002632D1"/>
    <w:rPr>
      <w:b w:val="0"/>
      <w:i w:val="0"/>
      <w:sz w:val="24"/>
      <w:szCs w:val="24"/>
    </w:rPr>
  </w:style>
  <w:style w:type="character" w:customStyle="1" w:styleId="ListLabel45">
    <w:name w:val="ListLabel 45"/>
    <w:qFormat/>
    <w:rsid w:val="002632D1"/>
    <w:rPr>
      <w:b/>
    </w:rPr>
  </w:style>
  <w:style w:type="character" w:customStyle="1" w:styleId="ListLabel46">
    <w:name w:val="ListLabel 46"/>
    <w:qFormat/>
    <w:rsid w:val="002632D1"/>
    <w:rPr>
      <w:b w:val="0"/>
    </w:rPr>
  </w:style>
  <w:style w:type="character" w:customStyle="1" w:styleId="ListLabel47">
    <w:name w:val="ListLabel 47"/>
    <w:qFormat/>
    <w:rsid w:val="002632D1"/>
    <w:rPr>
      <w:b/>
    </w:rPr>
  </w:style>
  <w:style w:type="character" w:customStyle="1" w:styleId="ListLabel48">
    <w:name w:val="ListLabel 48"/>
    <w:qFormat/>
    <w:rsid w:val="002632D1"/>
    <w:rPr>
      <w:b/>
    </w:rPr>
  </w:style>
  <w:style w:type="character" w:customStyle="1" w:styleId="ListLabel49">
    <w:name w:val="ListLabel 49"/>
    <w:qFormat/>
    <w:rsid w:val="002632D1"/>
    <w:rPr>
      <w:b w:val="0"/>
    </w:rPr>
  </w:style>
  <w:style w:type="character" w:customStyle="1" w:styleId="ListLabel50">
    <w:name w:val="ListLabel 50"/>
    <w:qFormat/>
    <w:rsid w:val="002632D1"/>
    <w:rPr>
      <w:b w:val="0"/>
    </w:rPr>
  </w:style>
  <w:style w:type="character" w:customStyle="1" w:styleId="ListLabel51">
    <w:name w:val="ListLabel 51"/>
    <w:qFormat/>
    <w:rsid w:val="002632D1"/>
    <w:rPr>
      <w:b w:val="0"/>
      <w:i w:val="0"/>
      <w:sz w:val="24"/>
      <w:szCs w:val="24"/>
    </w:rPr>
  </w:style>
  <w:style w:type="character" w:customStyle="1" w:styleId="ListLabel52">
    <w:name w:val="ListLabel 52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53">
    <w:name w:val="ListLabel 53"/>
    <w:qFormat/>
    <w:rsid w:val="002632D1"/>
    <w:rPr>
      <w:b w:val="0"/>
      <w:i w:val="0"/>
      <w:sz w:val="24"/>
    </w:rPr>
  </w:style>
  <w:style w:type="character" w:customStyle="1" w:styleId="ListLabel54">
    <w:name w:val="ListLabel 54"/>
    <w:qFormat/>
    <w:rsid w:val="002632D1"/>
    <w:rPr>
      <w:rFonts w:cs="Courier New"/>
    </w:rPr>
  </w:style>
  <w:style w:type="character" w:customStyle="1" w:styleId="ListLabel55">
    <w:name w:val="ListLabel 55"/>
    <w:qFormat/>
    <w:rsid w:val="002632D1"/>
    <w:rPr>
      <w:rFonts w:cs="Courier New"/>
    </w:rPr>
  </w:style>
  <w:style w:type="character" w:customStyle="1" w:styleId="ListLabel56">
    <w:name w:val="ListLabel 56"/>
    <w:qFormat/>
    <w:rsid w:val="002632D1"/>
    <w:rPr>
      <w:rFonts w:cs="Courier New"/>
    </w:rPr>
  </w:style>
  <w:style w:type="character" w:customStyle="1" w:styleId="ListLabel57">
    <w:name w:val="ListLabel 57"/>
    <w:qFormat/>
    <w:rsid w:val="002632D1"/>
    <w:rPr>
      <w:rFonts w:cs="Courier New"/>
    </w:rPr>
  </w:style>
  <w:style w:type="character" w:customStyle="1" w:styleId="ListLabel58">
    <w:name w:val="ListLabel 58"/>
    <w:qFormat/>
    <w:rsid w:val="002632D1"/>
    <w:rPr>
      <w:rFonts w:cs="Courier New"/>
    </w:rPr>
  </w:style>
  <w:style w:type="character" w:customStyle="1" w:styleId="ListLabel59">
    <w:name w:val="ListLabel 59"/>
    <w:qFormat/>
    <w:rsid w:val="002632D1"/>
    <w:rPr>
      <w:rFonts w:cs="Courier New"/>
    </w:rPr>
  </w:style>
  <w:style w:type="character" w:customStyle="1" w:styleId="ListLabel60">
    <w:name w:val="ListLabel 60"/>
    <w:qFormat/>
    <w:rsid w:val="002632D1"/>
    <w:rPr>
      <w:rFonts w:cs="Courier New"/>
    </w:rPr>
  </w:style>
  <w:style w:type="character" w:customStyle="1" w:styleId="ListLabel61">
    <w:name w:val="ListLabel 61"/>
    <w:qFormat/>
    <w:rsid w:val="002632D1"/>
    <w:rPr>
      <w:rFonts w:cs="Courier New"/>
    </w:rPr>
  </w:style>
  <w:style w:type="character" w:customStyle="1" w:styleId="ListLabel62">
    <w:name w:val="ListLabel 62"/>
    <w:qFormat/>
    <w:rsid w:val="002632D1"/>
    <w:rPr>
      <w:rFonts w:cs="Courier New"/>
    </w:rPr>
  </w:style>
  <w:style w:type="character" w:customStyle="1" w:styleId="ListLabel63">
    <w:name w:val="ListLabel 63"/>
    <w:qFormat/>
    <w:rsid w:val="002632D1"/>
    <w:rPr>
      <w:b w:val="0"/>
    </w:rPr>
  </w:style>
  <w:style w:type="character" w:customStyle="1" w:styleId="ListLabel64">
    <w:name w:val="ListLabel 64"/>
    <w:qFormat/>
    <w:rsid w:val="002632D1"/>
    <w:rPr>
      <w:rFonts w:cs="Times New Roman"/>
      <w:b/>
    </w:rPr>
  </w:style>
  <w:style w:type="character" w:customStyle="1" w:styleId="ListLabel65">
    <w:name w:val="ListLabel 65"/>
    <w:qFormat/>
    <w:rsid w:val="002632D1"/>
    <w:rPr>
      <w:b w:val="0"/>
    </w:rPr>
  </w:style>
  <w:style w:type="character" w:customStyle="1" w:styleId="ListLabel66">
    <w:name w:val="ListLabel 66"/>
    <w:qFormat/>
    <w:rsid w:val="002632D1"/>
    <w:rPr>
      <w:b/>
      <w:i w:val="0"/>
      <w:sz w:val="24"/>
      <w:szCs w:val="24"/>
    </w:rPr>
  </w:style>
  <w:style w:type="character" w:customStyle="1" w:styleId="ListLabel67">
    <w:name w:val="ListLabel 67"/>
    <w:qFormat/>
    <w:rsid w:val="002632D1"/>
    <w:rPr>
      <w:b w:val="0"/>
    </w:rPr>
  </w:style>
  <w:style w:type="character" w:customStyle="1" w:styleId="ListLabel68">
    <w:name w:val="ListLabel 68"/>
    <w:qFormat/>
    <w:rsid w:val="002632D1"/>
    <w:rPr>
      <w:b/>
      <w:i w:val="0"/>
      <w:sz w:val="24"/>
      <w:szCs w:val="24"/>
    </w:rPr>
  </w:style>
  <w:style w:type="character" w:customStyle="1" w:styleId="ListLabel69">
    <w:name w:val="ListLabel 69"/>
    <w:qFormat/>
    <w:rsid w:val="002632D1"/>
    <w:rPr>
      <w:rFonts w:cs="Times New Roman"/>
    </w:rPr>
  </w:style>
  <w:style w:type="character" w:customStyle="1" w:styleId="ListLabel70">
    <w:name w:val="ListLabel 70"/>
    <w:qFormat/>
    <w:rsid w:val="002632D1"/>
    <w:rPr>
      <w:b w:val="0"/>
      <w:i w:val="0"/>
      <w:sz w:val="24"/>
      <w:szCs w:val="24"/>
    </w:rPr>
  </w:style>
  <w:style w:type="character" w:customStyle="1" w:styleId="ListLabel71">
    <w:name w:val="ListLabel 71"/>
    <w:qFormat/>
    <w:rsid w:val="002632D1"/>
    <w:rPr>
      <w:rFonts w:ascii="Times New Roman" w:hAnsi="Times New Roman" w:cs="Times New Roman"/>
      <w:sz w:val="24"/>
      <w:szCs w:val="24"/>
      <w:lang w:eastAsia="en-US" w:bidi="en-US"/>
    </w:rPr>
  </w:style>
  <w:style w:type="character" w:customStyle="1" w:styleId="ListLabel72">
    <w:name w:val="ListLabel 72"/>
    <w:qFormat/>
    <w:rsid w:val="002632D1"/>
    <w:rPr>
      <w:szCs w:val="24"/>
    </w:rPr>
  </w:style>
  <w:style w:type="character" w:customStyle="1" w:styleId="ListLabel73">
    <w:name w:val="ListLabel 73"/>
    <w:qFormat/>
    <w:rsid w:val="002632D1"/>
  </w:style>
  <w:style w:type="character" w:customStyle="1" w:styleId="ListLabel74">
    <w:name w:val="ListLabel 74"/>
    <w:qFormat/>
    <w:rsid w:val="002632D1"/>
    <w:rPr>
      <w:rFonts w:cs="Arial"/>
    </w:rPr>
  </w:style>
  <w:style w:type="character" w:customStyle="1" w:styleId="Znakiprzypiswdolnych">
    <w:name w:val="Znaki przypisów dolnych"/>
    <w:qFormat/>
    <w:rsid w:val="002632D1"/>
  </w:style>
  <w:style w:type="character" w:customStyle="1" w:styleId="Zakotwiczenieprzypisudolnego">
    <w:name w:val="Zakotwiczenie przypisu dolnego"/>
    <w:rsid w:val="002632D1"/>
    <w:rPr>
      <w:vertAlign w:val="superscript"/>
    </w:rPr>
  </w:style>
  <w:style w:type="character" w:customStyle="1" w:styleId="Zakotwiczenieprzypisukocowego">
    <w:name w:val="Zakotwiczenie przypisu końcowego"/>
    <w:rsid w:val="002632D1"/>
    <w:rPr>
      <w:vertAlign w:val="superscript"/>
    </w:rPr>
  </w:style>
  <w:style w:type="character" w:customStyle="1" w:styleId="Znakiprzypiswkocowych">
    <w:name w:val="Znaki przypisów końcowych"/>
    <w:qFormat/>
    <w:rsid w:val="002632D1"/>
  </w:style>
  <w:style w:type="character" w:customStyle="1" w:styleId="ListLabel75">
    <w:name w:val="ListLabel 75"/>
    <w:qFormat/>
    <w:rsid w:val="002632D1"/>
    <w:rPr>
      <w:rFonts w:cs="Arial"/>
    </w:rPr>
  </w:style>
  <w:style w:type="character" w:customStyle="1" w:styleId="ListLabel76">
    <w:name w:val="ListLabel 76"/>
    <w:qFormat/>
    <w:rsid w:val="002632D1"/>
    <w:rPr>
      <w:rFonts w:cs="Arial"/>
    </w:rPr>
  </w:style>
  <w:style w:type="character" w:customStyle="1" w:styleId="ListLabel77">
    <w:name w:val="ListLabel 77"/>
    <w:qFormat/>
    <w:rsid w:val="002632D1"/>
    <w:rPr>
      <w:rFonts w:cs="Arial"/>
    </w:rPr>
  </w:style>
  <w:style w:type="character" w:customStyle="1" w:styleId="ListLabel78">
    <w:name w:val="ListLabel 78"/>
    <w:qFormat/>
    <w:rsid w:val="002632D1"/>
    <w:rPr>
      <w:rFonts w:cs="Arial"/>
    </w:rPr>
  </w:style>
  <w:style w:type="character" w:customStyle="1" w:styleId="ListLabel79">
    <w:name w:val="ListLabel 79"/>
    <w:qFormat/>
    <w:rsid w:val="002632D1"/>
    <w:rPr>
      <w:rFonts w:cs="Arial"/>
    </w:rPr>
  </w:style>
  <w:style w:type="character" w:customStyle="1" w:styleId="ListLabel80">
    <w:name w:val="ListLabel 80"/>
    <w:qFormat/>
    <w:rsid w:val="002632D1"/>
    <w:rPr>
      <w:rFonts w:cs="Arial"/>
    </w:rPr>
  </w:style>
  <w:style w:type="character" w:customStyle="1" w:styleId="ListLabel81">
    <w:name w:val="ListLabel 81"/>
    <w:qFormat/>
    <w:rsid w:val="002632D1"/>
    <w:rPr>
      <w:rFonts w:cs="Arial"/>
    </w:rPr>
  </w:style>
  <w:style w:type="character" w:customStyle="1" w:styleId="ListLabel82">
    <w:name w:val="ListLabel 82"/>
    <w:qFormat/>
    <w:rsid w:val="002632D1"/>
    <w:rPr>
      <w:rFonts w:cs="Arial"/>
    </w:rPr>
  </w:style>
  <w:style w:type="character" w:customStyle="1" w:styleId="ListLabel83">
    <w:name w:val="ListLabel 83"/>
    <w:qFormat/>
    <w:rsid w:val="002632D1"/>
    <w:rPr>
      <w:rFonts w:cs="Arial"/>
    </w:rPr>
  </w:style>
  <w:style w:type="character" w:customStyle="1" w:styleId="ListLabel84">
    <w:name w:val="ListLabel 84"/>
    <w:qFormat/>
    <w:rsid w:val="002632D1"/>
    <w:rPr>
      <w:b w:val="0"/>
      <w:i w:val="0"/>
    </w:rPr>
  </w:style>
  <w:style w:type="character" w:customStyle="1" w:styleId="ListLabel85">
    <w:name w:val="ListLabel 85"/>
    <w:qFormat/>
    <w:rsid w:val="002632D1"/>
    <w:rPr>
      <w:b/>
    </w:rPr>
  </w:style>
  <w:style w:type="character" w:customStyle="1" w:styleId="ListLabel86">
    <w:name w:val="ListLabel 86"/>
    <w:qFormat/>
    <w:rsid w:val="002632D1"/>
    <w:rPr>
      <w:rFonts w:cs="Symbol"/>
    </w:rPr>
  </w:style>
  <w:style w:type="character" w:customStyle="1" w:styleId="ListLabel87">
    <w:name w:val="ListLabel 87"/>
    <w:qFormat/>
    <w:rsid w:val="002632D1"/>
    <w:rPr>
      <w:rFonts w:cs="Symbol"/>
    </w:rPr>
  </w:style>
  <w:style w:type="character" w:customStyle="1" w:styleId="ListLabel88">
    <w:name w:val="ListLabel 88"/>
    <w:qFormat/>
    <w:rsid w:val="002632D1"/>
    <w:rPr>
      <w:rFonts w:cs="OpenSymbol"/>
    </w:rPr>
  </w:style>
  <w:style w:type="character" w:customStyle="1" w:styleId="ListLabel89">
    <w:name w:val="ListLabel 89"/>
    <w:qFormat/>
    <w:rsid w:val="002632D1"/>
    <w:rPr>
      <w:b w:val="0"/>
      <w:i w:val="0"/>
      <w:sz w:val="24"/>
    </w:rPr>
  </w:style>
  <w:style w:type="character" w:customStyle="1" w:styleId="ListLabel90">
    <w:name w:val="ListLabel 90"/>
    <w:qFormat/>
    <w:rsid w:val="002632D1"/>
    <w:rPr>
      <w:rFonts w:cs="Symbol"/>
    </w:rPr>
  </w:style>
  <w:style w:type="character" w:customStyle="1" w:styleId="ListLabel91">
    <w:name w:val="ListLabel 91"/>
    <w:qFormat/>
    <w:rsid w:val="002632D1"/>
    <w:rPr>
      <w:b w:val="0"/>
      <w:i w:val="0"/>
      <w:sz w:val="24"/>
    </w:rPr>
  </w:style>
  <w:style w:type="character" w:customStyle="1" w:styleId="ListLabel92">
    <w:name w:val="ListLabel 92"/>
    <w:qFormat/>
    <w:rsid w:val="002632D1"/>
    <w:rPr>
      <w:b/>
    </w:rPr>
  </w:style>
  <w:style w:type="character" w:customStyle="1" w:styleId="ListLabel93">
    <w:name w:val="ListLabel 93"/>
    <w:qFormat/>
    <w:rsid w:val="002632D1"/>
    <w:rPr>
      <w:b/>
      <w:i w:val="0"/>
    </w:rPr>
  </w:style>
  <w:style w:type="character" w:customStyle="1" w:styleId="ListLabel94">
    <w:name w:val="ListLabel 94"/>
    <w:qFormat/>
    <w:rsid w:val="002632D1"/>
    <w:rPr>
      <w:b/>
      <w:i w:val="0"/>
    </w:rPr>
  </w:style>
  <w:style w:type="character" w:customStyle="1" w:styleId="ListLabel95">
    <w:name w:val="ListLabel 95"/>
    <w:qFormat/>
    <w:rsid w:val="002632D1"/>
    <w:rPr>
      <w:rFonts w:cs="Courier New"/>
    </w:rPr>
  </w:style>
  <w:style w:type="character" w:customStyle="1" w:styleId="ListLabel96">
    <w:name w:val="ListLabel 96"/>
    <w:qFormat/>
    <w:rsid w:val="002632D1"/>
    <w:rPr>
      <w:rFonts w:cs="Wingdings"/>
    </w:rPr>
  </w:style>
  <w:style w:type="character" w:customStyle="1" w:styleId="ListLabel97">
    <w:name w:val="ListLabel 97"/>
    <w:qFormat/>
    <w:rsid w:val="002632D1"/>
    <w:rPr>
      <w:rFonts w:cs="Symbol"/>
    </w:rPr>
  </w:style>
  <w:style w:type="character" w:customStyle="1" w:styleId="ListLabel98">
    <w:name w:val="ListLabel 98"/>
    <w:qFormat/>
    <w:rsid w:val="002632D1"/>
    <w:rPr>
      <w:rFonts w:cs="Courier New"/>
    </w:rPr>
  </w:style>
  <w:style w:type="character" w:customStyle="1" w:styleId="ListLabel99">
    <w:name w:val="ListLabel 99"/>
    <w:qFormat/>
    <w:rsid w:val="002632D1"/>
    <w:rPr>
      <w:rFonts w:cs="Wingdings"/>
    </w:rPr>
  </w:style>
  <w:style w:type="character" w:customStyle="1" w:styleId="ListLabel100">
    <w:name w:val="ListLabel 100"/>
    <w:qFormat/>
    <w:rsid w:val="002632D1"/>
    <w:rPr>
      <w:rFonts w:cs="Symbol"/>
    </w:rPr>
  </w:style>
  <w:style w:type="character" w:customStyle="1" w:styleId="ListLabel101">
    <w:name w:val="ListLabel 101"/>
    <w:qFormat/>
    <w:rsid w:val="002632D1"/>
    <w:rPr>
      <w:rFonts w:cs="Courier New"/>
    </w:rPr>
  </w:style>
  <w:style w:type="character" w:customStyle="1" w:styleId="ListLabel102">
    <w:name w:val="ListLabel 102"/>
    <w:qFormat/>
    <w:rsid w:val="002632D1"/>
    <w:rPr>
      <w:rFonts w:cs="Wingdings"/>
    </w:rPr>
  </w:style>
  <w:style w:type="character" w:customStyle="1" w:styleId="ListLabel103">
    <w:name w:val="ListLabel 103"/>
    <w:qFormat/>
    <w:rsid w:val="002632D1"/>
    <w:rPr>
      <w:sz w:val="22"/>
    </w:rPr>
  </w:style>
  <w:style w:type="character" w:customStyle="1" w:styleId="ListLabel104">
    <w:name w:val="ListLabel 104"/>
    <w:qFormat/>
    <w:rsid w:val="002632D1"/>
    <w:rPr>
      <w:rFonts w:cs="Times New Roman"/>
    </w:rPr>
  </w:style>
  <w:style w:type="character" w:customStyle="1" w:styleId="ListLabel105">
    <w:name w:val="ListLabel 105"/>
    <w:qFormat/>
    <w:rsid w:val="002632D1"/>
    <w:rPr>
      <w:rFonts w:cs="Times New Roman"/>
    </w:rPr>
  </w:style>
  <w:style w:type="character" w:customStyle="1" w:styleId="ListLabel106">
    <w:name w:val="ListLabel 106"/>
    <w:qFormat/>
    <w:rsid w:val="002632D1"/>
    <w:rPr>
      <w:rFonts w:cs="Times New Roman"/>
    </w:rPr>
  </w:style>
  <w:style w:type="character" w:customStyle="1" w:styleId="ListLabel107">
    <w:name w:val="ListLabel 107"/>
    <w:qFormat/>
    <w:rsid w:val="002632D1"/>
    <w:rPr>
      <w:rFonts w:cs="Times New Roman"/>
    </w:rPr>
  </w:style>
  <w:style w:type="character" w:customStyle="1" w:styleId="ListLabel108">
    <w:name w:val="ListLabel 108"/>
    <w:qFormat/>
    <w:rsid w:val="002632D1"/>
    <w:rPr>
      <w:rFonts w:cs="Times New Roman"/>
    </w:rPr>
  </w:style>
  <w:style w:type="character" w:customStyle="1" w:styleId="ListLabel109">
    <w:name w:val="ListLabel 109"/>
    <w:qFormat/>
    <w:rsid w:val="002632D1"/>
    <w:rPr>
      <w:rFonts w:cs="Times New Roman"/>
    </w:rPr>
  </w:style>
  <w:style w:type="character" w:customStyle="1" w:styleId="ListLabel110">
    <w:name w:val="ListLabel 110"/>
    <w:qFormat/>
    <w:rsid w:val="002632D1"/>
    <w:rPr>
      <w:rFonts w:cs="Times New Roman"/>
    </w:rPr>
  </w:style>
  <w:style w:type="character" w:customStyle="1" w:styleId="ListLabel111">
    <w:name w:val="ListLabel 111"/>
    <w:qFormat/>
    <w:rsid w:val="002632D1"/>
    <w:rPr>
      <w:rFonts w:cs="Times New Roman"/>
    </w:rPr>
  </w:style>
  <w:style w:type="character" w:customStyle="1" w:styleId="ListLabel112">
    <w:name w:val="ListLabel 112"/>
    <w:qFormat/>
    <w:rsid w:val="002632D1"/>
    <w:rPr>
      <w:rFonts w:cs="Calibri"/>
    </w:rPr>
  </w:style>
  <w:style w:type="character" w:customStyle="1" w:styleId="ListLabel113">
    <w:name w:val="ListLabel 113"/>
    <w:qFormat/>
    <w:rsid w:val="002632D1"/>
    <w:rPr>
      <w:rFonts w:ascii="Arial" w:hAnsi="Arial" w:cs="Symbol"/>
      <w:sz w:val="20"/>
    </w:rPr>
  </w:style>
  <w:style w:type="character" w:customStyle="1" w:styleId="ListLabel114">
    <w:name w:val="ListLabel 114"/>
    <w:qFormat/>
    <w:rsid w:val="002632D1"/>
    <w:rPr>
      <w:rFonts w:ascii="Arial" w:hAnsi="Arial" w:cs="Symbol"/>
      <w:sz w:val="20"/>
    </w:rPr>
  </w:style>
  <w:style w:type="character" w:customStyle="1" w:styleId="ListLabel115">
    <w:name w:val="ListLabel 115"/>
    <w:qFormat/>
    <w:rsid w:val="002632D1"/>
    <w:rPr>
      <w:b w:val="0"/>
      <w:i w:val="0"/>
      <w:sz w:val="24"/>
      <w:szCs w:val="24"/>
    </w:rPr>
  </w:style>
  <w:style w:type="character" w:customStyle="1" w:styleId="ListLabel116">
    <w:name w:val="ListLabel 116"/>
    <w:qFormat/>
    <w:rsid w:val="002632D1"/>
    <w:rPr>
      <w:rFonts w:cs="OpenSymbol"/>
      <w:b w:val="0"/>
      <w:i w:val="0"/>
      <w:sz w:val="22"/>
    </w:rPr>
  </w:style>
  <w:style w:type="character" w:customStyle="1" w:styleId="ListLabel117">
    <w:name w:val="ListLabel 117"/>
    <w:qFormat/>
    <w:rsid w:val="002632D1"/>
    <w:rPr>
      <w:rFonts w:cs="Times New Roman"/>
      <w:color w:val="auto"/>
    </w:rPr>
  </w:style>
  <w:style w:type="character" w:customStyle="1" w:styleId="ListLabel118">
    <w:name w:val="ListLabel 118"/>
    <w:qFormat/>
    <w:rsid w:val="002632D1"/>
    <w:rPr>
      <w:rFonts w:cs="Courier New"/>
    </w:rPr>
  </w:style>
  <w:style w:type="character" w:customStyle="1" w:styleId="ListLabel119">
    <w:name w:val="ListLabel 119"/>
    <w:qFormat/>
    <w:rsid w:val="002632D1"/>
    <w:rPr>
      <w:rFonts w:cs="Wingdings"/>
    </w:rPr>
  </w:style>
  <w:style w:type="character" w:customStyle="1" w:styleId="ListLabel120">
    <w:name w:val="ListLabel 120"/>
    <w:qFormat/>
    <w:rsid w:val="002632D1"/>
    <w:rPr>
      <w:rFonts w:cs="Symbol"/>
    </w:rPr>
  </w:style>
  <w:style w:type="character" w:customStyle="1" w:styleId="ListLabel121">
    <w:name w:val="ListLabel 121"/>
    <w:qFormat/>
    <w:rsid w:val="002632D1"/>
    <w:rPr>
      <w:rFonts w:cs="Courier New"/>
    </w:rPr>
  </w:style>
  <w:style w:type="character" w:customStyle="1" w:styleId="ListLabel122">
    <w:name w:val="ListLabel 122"/>
    <w:qFormat/>
    <w:rsid w:val="002632D1"/>
    <w:rPr>
      <w:rFonts w:cs="Wingdings"/>
    </w:rPr>
  </w:style>
  <w:style w:type="character" w:customStyle="1" w:styleId="ListLabel123">
    <w:name w:val="ListLabel 123"/>
    <w:qFormat/>
    <w:rsid w:val="002632D1"/>
    <w:rPr>
      <w:rFonts w:cs="Symbol"/>
    </w:rPr>
  </w:style>
  <w:style w:type="character" w:customStyle="1" w:styleId="ListLabel124">
    <w:name w:val="ListLabel 124"/>
    <w:qFormat/>
    <w:rsid w:val="002632D1"/>
    <w:rPr>
      <w:rFonts w:cs="Courier New"/>
    </w:rPr>
  </w:style>
  <w:style w:type="character" w:customStyle="1" w:styleId="ListLabel125">
    <w:name w:val="ListLabel 125"/>
    <w:qFormat/>
    <w:rsid w:val="002632D1"/>
    <w:rPr>
      <w:rFonts w:cs="Wingdings"/>
    </w:rPr>
  </w:style>
  <w:style w:type="character" w:customStyle="1" w:styleId="ListLabel126">
    <w:name w:val="ListLabel 126"/>
    <w:qFormat/>
    <w:rsid w:val="002632D1"/>
    <w:rPr>
      <w:rFonts w:cs="Times New Roman"/>
      <w:b/>
      <w:color w:val="auto"/>
    </w:rPr>
  </w:style>
  <w:style w:type="character" w:customStyle="1" w:styleId="ListLabel127">
    <w:name w:val="ListLabel 127"/>
    <w:qFormat/>
    <w:rsid w:val="002632D1"/>
    <w:rPr>
      <w:rFonts w:cs="Courier New"/>
    </w:rPr>
  </w:style>
  <w:style w:type="character" w:customStyle="1" w:styleId="ListLabel128">
    <w:name w:val="ListLabel 128"/>
    <w:qFormat/>
    <w:rsid w:val="002632D1"/>
    <w:rPr>
      <w:rFonts w:cs="Wingdings"/>
    </w:rPr>
  </w:style>
  <w:style w:type="character" w:customStyle="1" w:styleId="ListLabel129">
    <w:name w:val="ListLabel 129"/>
    <w:qFormat/>
    <w:rsid w:val="002632D1"/>
    <w:rPr>
      <w:rFonts w:cs="Symbol"/>
    </w:rPr>
  </w:style>
  <w:style w:type="character" w:customStyle="1" w:styleId="ListLabel130">
    <w:name w:val="ListLabel 130"/>
    <w:qFormat/>
    <w:rsid w:val="002632D1"/>
    <w:rPr>
      <w:rFonts w:cs="Courier New"/>
    </w:rPr>
  </w:style>
  <w:style w:type="character" w:customStyle="1" w:styleId="ListLabel131">
    <w:name w:val="ListLabel 131"/>
    <w:qFormat/>
    <w:rsid w:val="002632D1"/>
    <w:rPr>
      <w:rFonts w:cs="Wingdings"/>
    </w:rPr>
  </w:style>
  <w:style w:type="character" w:customStyle="1" w:styleId="ListLabel132">
    <w:name w:val="ListLabel 132"/>
    <w:qFormat/>
    <w:rsid w:val="002632D1"/>
    <w:rPr>
      <w:rFonts w:cs="Symbol"/>
    </w:rPr>
  </w:style>
  <w:style w:type="character" w:customStyle="1" w:styleId="ListLabel133">
    <w:name w:val="ListLabel 133"/>
    <w:qFormat/>
    <w:rsid w:val="002632D1"/>
    <w:rPr>
      <w:rFonts w:cs="Courier New"/>
    </w:rPr>
  </w:style>
  <w:style w:type="character" w:customStyle="1" w:styleId="ListLabel134">
    <w:name w:val="ListLabel 134"/>
    <w:qFormat/>
    <w:rsid w:val="002632D1"/>
    <w:rPr>
      <w:rFonts w:cs="Wingdings"/>
    </w:rPr>
  </w:style>
  <w:style w:type="character" w:customStyle="1" w:styleId="ListLabel135">
    <w:name w:val="ListLabel 135"/>
    <w:qFormat/>
    <w:rsid w:val="002632D1"/>
    <w:rPr>
      <w:b w:val="0"/>
      <w:i w:val="0"/>
      <w:sz w:val="24"/>
    </w:rPr>
  </w:style>
  <w:style w:type="character" w:customStyle="1" w:styleId="ListLabel136">
    <w:name w:val="ListLabel 136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137">
    <w:name w:val="ListLabel 137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38">
    <w:name w:val="ListLabel 138"/>
    <w:qFormat/>
    <w:rsid w:val="002632D1"/>
    <w:rPr>
      <w:b/>
    </w:rPr>
  </w:style>
  <w:style w:type="character" w:customStyle="1" w:styleId="ListLabel139">
    <w:name w:val="ListLabel 139"/>
    <w:qFormat/>
    <w:rsid w:val="002632D1"/>
    <w:rPr>
      <w:b w:val="0"/>
      <w:i w:val="0"/>
      <w:sz w:val="24"/>
      <w:szCs w:val="24"/>
    </w:rPr>
  </w:style>
  <w:style w:type="character" w:customStyle="1" w:styleId="ListLabel140">
    <w:name w:val="ListLabel 140"/>
    <w:qFormat/>
    <w:rsid w:val="002632D1"/>
    <w:rPr>
      <w:b/>
    </w:rPr>
  </w:style>
  <w:style w:type="character" w:customStyle="1" w:styleId="ListLabel141">
    <w:name w:val="ListLabel 141"/>
    <w:qFormat/>
    <w:rsid w:val="002632D1"/>
    <w:rPr>
      <w:b w:val="0"/>
    </w:rPr>
  </w:style>
  <w:style w:type="character" w:customStyle="1" w:styleId="ListLabel142">
    <w:name w:val="ListLabel 142"/>
    <w:qFormat/>
    <w:rsid w:val="002632D1"/>
    <w:rPr>
      <w:b/>
    </w:rPr>
  </w:style>
  <w:style w:type="character" w:customStyle="1" w:styleId="ListLabel143">
    <w:name w:val="ListLabel 143"/>
    <w:qFormat/>
    <w:rsid w:val="002632D1"/>
    <w:rPr>
      <w:b/>
    </w:rPr>
  </w:style>
  <w:style w:type="character" w:customStyle="1" w:styleId="ListLabel144">
    <w:name w:val="ListLabel 144"/>
    <w:qFormat/>
    <w:rsid w:val="002632D1"/>
    <w:rPr>
      <w:b w:val="0"/>
    </w:rPr>
  </w:style>
  <w:style w:type="character" w:customStyle="1" w:styleId="ListLabel145">
    <w:name w:val="ListLabel 145"/>
    <w:qFormat/>
    <w:rsid w:val="002632D1"/>
    <w:rPr>
      <w:b w:val="0"/>
    </w:rPr>
  </w:style>
  <w:style w:type="character" w:customStyle="1" w:styleId="ListLabel146">
    <w:name w:val="ListLabel 146"/>
    <w:qFormat/>
    <w:rsid w:val="002632D1"/>
    <w:rPr>
      <w:b w:val="0"/>
      <w:i w:val="0"/>
      <w:sz w:val="24"/>
      <w:szCs w:val="24"/>
    </w:rPr>
  </w:style>
  <w:style w:type="character" w:customStyle="1" w:styleId="ListLabel147">
    <w:name w:val="ListLabel 147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148">
    <w:name w:val="ListLabel 148"/>
    <w:qFormat/>
    <w:rsid w:val="002632D1"/>
    <w:rPr>
      <w:b w:val="0"/>
      <w:i w:val="0"/>
      <w:sz w:val="24"/>
    </w:rPr>
  </w:style>
  <w:style w:type="character" w:customStyle="1" w:styleId="ListLabel149">
    <w:name w:val="ListLabel 149"/>
    <w:qFormat/>
    <w:rsid w:val="002632D1"/>
    <w:rPr>
      <w:rFonts w:cs="Symbol"/>
      <w:sz w:val="20"/>
    </w:rPr>
  </w:style>
  <w:style w:type="character" w:customStyle="1" w:styleId="ListLabel150">
    <w:name w:val="ListLabel 150"/>
    <w:qFormat/>
    <w:rsid w:val="002632D1"/>
    <w:rPr>
      <w:rFonts w:cs="Courier New"/>
    </w:rPr>
  </w:style>
  <w:style w:type="character" w:customStyle="1" w:styleId="ListLabel151">
    <w:name w:val="ListLabel 151"/>
    <w:qFormat/>
    <w:rsid w:val="002632D1"/>
    <w:rPr>
      <w:rFonts w:cs="Wingdings"/>
    </w:rPr>
  </w:style>
  <w:style w:type="character" w:customStyle="1" w:styleId="ListLabel152">
    <w:name w:val="ListLabel 152"/>
    <w:qFormat/>
    <w:rsid w:val="002632D1"/>
    <w:rPr>
      <w:rFonts w:cs="Symbol"/>
    </w:rPr>
  </w:style>
  <w:style w:type="character" w:customStyle="1" w:styleId="ListLabel153">
    <w:name w:val="ListLabel 153"/>
    <w:qFormat/>
    <w:rsid w:val="002632D1"/>
    <w:rPr>
      <w:rFonts w:cs="Courier New"/>
    </w:rPr>
  </w:style>
  <w:style w:type="character" w:customStyle="1" w:styleId="ListLabel154">
    <w:name w:val="ListLabel 154"/>
    <w:qFormat/>
    <w:rsid w:val="002632D1"/>
    <w:rPr>
      <w:rFonts w:cs="Wingdings"/>
    </w:rPr>
  </w:style>
  <w:style w:type="character" w:customStyle="1" w:styleId="ListLabel155">
    <w:name w:val="ListLabel 155"/>
    <w:qFormat/>
    <w:rsid w:val="002632D1"/>
    <w:rPr>
      <w:rFonts w:cs="Symbol"/>
    </w:rPr>
  </w:style>
  <w:style w:type="character" w:customStyle="1" w:styleId="ListLabel156">
    <w:name w:val="ListLabel 156"/>
    <w:qFormat/>
    <w:rsid w:val="002632D1"/>
    <w:rPr>
      <w:rFonts w:cs="Courier New"/>
    </w:rPr>
  </w:style>
  <w:style w:type="character" w:customStyle="1" w:styleId="ListLabel157">
    <w:name w:val="ListLabel 157"/>
    <w:qFormat/>
    <w:rsid w:val="002632D1"/>
    <w:rPr>
      <w:rFonts w:cs="Wingdings"/>
    </w:rPr>
  </w:style>
  <w:style w:type="character" w:customStyle="1" w:styleId="ListLabel158">
    <w:name w:val="ListLabel 158"/>
    <w:qFormat/>
    <w:rsid w:val="002632D1"/>
    <w:rPr>
      <w:rFonts w:cs="Symbol"/>
      <w:sz w:val="20"/>
    </w:rPr>
  </w:style>
  <w:style w:type="character" w:customStyle="1" w:styleId="ListLabel159">
    <w:name w:val="ListLabel 159"/>
    <w:qFormat/>
    <w:rsid w:val="002632D1"/>
    <w:rPr>
      <w:rFonts w:cs="Courier New"/>
    </w:rPr>
  </w:style>
  <w:style w:type="character" w:customStyle="1" w:styleId="ListLabel160">
    <w:name w:val="ListLabel 160"/>
    <w:qFormat/>
    <w:rsid w:val="002632D1"/>
    <w:rPr>
      <w:rFonts w:cs="Wingdings"/>
    </w:rPr>
  </w:style>
  <w:style w:type="character" w:customStyle="1" w:styleId="ListLabel161">
    <w:name w:val="ListLabel 161"/>
    <w:qFormat/>
    <w:rsid w:val="002632D1"/>
    <w:rPr>
      <w:rFonts w:cs="Symbol"/>
    </w:rPr>
  </w:style>
  <w:style w:type="character" w:customStyle="1" w:styleId="ListLabel162">
    <w:name w:val="ListLabel 162"/>
    <w:qFormat/>
    <w:rsid w:val="002632D1"/>
    <w:rPr>
      <w:rFonts w:cs="Courier New"/>
    </w:rPr>
  </w:style>
  <w:style w:type="character" w:customStyle="1" w:styleId="ListLabel163">
    <w:name w:val="ListLabel 163"/>
    <w:qFormat/>
    <w:rsid w:val="002632D1"/>
    <w:rPr>
      <w:rFonts w:cs="Wingdings"/>
    </w:rPr>
  </w:style>
  <w:style w:type="character" w:customStyle="1" w:styleId="ListLabel164">
    <w:name w:val="ListLabel 164"/>
    <w:qFormat/>
    <w:rsid w:val="002632D1"/>
    <w:rPr>
      <w:rFonts w:cs="Symbol"/>
    </w:rPr>
  </w:style>
  <w:style w:type="character" w:customStyle="1" w:styleId="ListLabel165">
    <w:name w:val="ListLabel 165"/>
    <w:qFormat/>
    <w:rsid w:val="002632D1"/>
    <w:rPr>
      <w:rFonts w:cs="Courier New"/>
    </w:rPr>
  </w:style>
  <w:style w:type="character" w:customStyle="1" w:styleId="ListLabel166">
    <w:name w:val="ListLabel 166"/>
    <w:qFormat/>
    <w:rsid w:val="002632D1"/>
    <w:rPr>
      <w:rFonts w:cs="Wingdings"/>
    </w:rPr>
  </w:style>
  <w:style w:type="character" w:customStyle="1" w:styleId="ListLabel167">
    <w:name w:val="ListLabel 167"/>
    <w:qFormat/>
    <w:rsid w:val="002632D1"/>
    <w:rPr>
      <w:rFonts w:cs="Symbol"/>
      <w:sz w:val="20"/>
    </w:rPr>
  </w:style>
  <w:style w:type="character" w:customStyle="1" w:styleId="ListLabel168">
    <w:name w:val="ListLabel 168"/>
    <w:qFormat/>
    <w:rsid w:val="002632D1"/>
    <w:rPr>
      <w:rFonts w:cs="Courier New"/>
    </w:rPr>
  </w:style>
  <w:style w:type="character" w:customStyle="1" w:styleId="ListLabel169">
    <w:name w:val="ListLabel 169"/>
    <w:qFormat/>
    <w:rsid w:val="002632D1"/>
    <w:rPr>
      <w:rFonts w:cs="Wingdings"/>
    </w:rPr>
  </w:style>
  <w:style w:type="character" w:customStyle="1" w:styleId="ListLabel170">
    <w:name w:val="ListLabel 170"/>
    <w:qFormat/>
    <w:rsid w:val="002632D1"/>
    <w:rPr>
      <w:rFonts w:cs="Symbol"/>
    </w:rPr>
  </w:style>
  <w:style w:type="character" w:customStyle="1" w:styleId="ListLabel171">
    <w:name w:val="ListLabel 171"/>
    <w:qFormat/>
    <w:rsid w:val="002632D1"/>
    <w:rPr>
      <w:rFonts w:cs="Courier New"/>
    </w:rPr>
  </w:style>
  <w:style w:type="character" w:customStyle="1" w:styleId="ListLabel172">
    <w:name w:val="ListLabel 172"/>
    <w:qFormat/>
    <w:rsid w:val="002632D1"/>
    <w:rPr>
      <w:rFonts w:cs="Wingdings"/>
    </w:rPr>
  </w:style>
  <w:style w:type="character" w:customStyle="1" w:styleId="ListLabel173">
    <w:name w:val="ListLabel 173"/>
    <w:qFormat/>
    <w:rsid w:val="002632D1"/>
    <w:rPr>
      <w:rFonts w:cs="Symbol"/>
    </w:rPr>
  </w:style>
  <w:style w:type="character" w:customStyle="1" w:styleId="ListLabel174">
    <w:name w:val="ListLabel 174"/>
    <w:qFormat/>
    <w:rsid w:val="002632D1"/>
    <w:rPr>
      <w:rFonts w:cs="Courier New"/>
    </w:rPr>
  </w:style>
  <w:style w:type="character" w:customStyle="1" w:styleId="ListLabel175">
    <w:name w:val="ListLabel 175"/>
    <w:qFormat/>
    <w:rsid w:val="002632D1"/>
    <w:rPr>
      <w:rFonts w:cs="Wingdings"/>
    </w:rPr>
  </w:style>
  <w:style w:type="character" w:customStyle="1" w:styleId="ListLabel176">
    <w:name w:val="ListLabel 176"/>
    <w:qFormat/>
    <w:rsid w:val="002632D1"/>
    <w:rPr>
      <w:b w:val="0"/>
    </w:rPr>
  </w:style>
  <w:style w:type="character" w:customStyle="1" w:styleId="ListLabel177">
    <w:name w:val="ListLabel 177"/>
    <w:qFormat/>
    <w:rsid w:val="002632D1"/>
    <w:rPr>
      <w:rFonts w:cs="Times New Roman"/>
      <w:b/>
    </w:rPr>
  </w:style>
  <w:style w:type="character" w:customStyle="1" w:styleId="ListLabel178">
    <w:name w:val="ListLabel 178"/>
    <w:qFormat/>
    <w:rsid w:val="002632D1"/>
    <w:rPr>
      <w:b w:val="0"/>
    </w:rPr>
  </w:style>
  <w:style w:type="character" w:customStyle="1" w:styleId="ListLabel179">
    <w:name w:val="ListLabel 179"/>
    <w:qFormat/>
    <w:rsid w:val="002632D1"/>
    <w:rPr>
      <w:b/>
      <w:i w:val="0"/>
      <w:sz w:val="24"/>
      <w:szCs w:val="24"/>
    </w:rPr>
  </w:style>
  <w:style w:type="character" w:customStyle="1" w:styleId="ListLabel180">
    <w:name w:val="ListLabel 180"/>
    <w:qFormat/>
    <w:rsid w:val="002632D1"/>
    <w:rPr>
      <w:b w:val="0"/>
    </w:rPr>
  </w:style>
  <w:style w:type="character" w:customStyle="1" w:styleId="ListLabel181">
    <w:name w:val="ListLabel 181"/>
    <w:qFormat/>
    <w:rsid w:val="002632D1"/>
    <w:rPr>
      <w:b/>
      <w:i w:val="0"/>
      <w:sz w:val="24"/>
      <w:szCs w:val="24"/>
    </w:rPr>
  </w:style>
  <w:style w:type="character" w:customStyle="1" w:styleId="ListLabel182">
    <w:name w:val="ListLabel 182"/>
    <w:qFormat/>
    <w:rsid w:val="002632D1"/>
    <w:rPr>
      <w:b w:val="0"/>
      <w:i w:val="0"/>
      <w:sz w:val="24"/>
      <w:szCs w:val="24"/>
    </w:rPr>
  </w:style>
  <w:style w:type="character" w:customStyle="1" w:styleId="ListLabel183">
    <w:name w:val="ListLabel 183"/>
    <w:qFormat/>
    <w:rsid w:val="002632D1"/>
    <w:rPr>
      <w:rFonts w:cs="Times New Roman"/>
      <w:sz w:val="24"/>
      <w:szCs w:val="24"/>
      <w:lang w:eastAsia="en-US" w:bidi="en-US"/>
    </w:rPr>
  </w:style>
  <w:style w:type="character" w:customStyle="1" w:styleId="ListLabel184">
    <w:name w:val="ListLabel 184"/>
    <w:qFormat/>
    <w:rsid w:val="002632D1"/>
    <w:rPr>
      <w:szCs w:val="24"/>
    </w:rPr>
  </w:style>
  <w:style w:type="character" w:customStyle="1" w:styleId="ListLabel185">
    <w:name w:val="ListLabel 185"/>
    <w:qFormat/>
    <w:rsid w:val="002632D1"/>
  </w:style>
  <w:style w:type="character" w:customStyle="1" w:styleId="ListLabel186">
    <w:name w:val="ListLabel 186"/>
    <w:qFormat/>
    <w:rsid w:val="002632D1"/>
    <w:rPr>
      <w:rFonts w:cs="Arial"/>
    </w:rPr>
  </w:style>
  <w:style w:type="paragraph" w:styleId="Nagwek">
    <w:name w:val="header"/>
    <w:basedOn w:val="Normalny"/>
    <w:next w:val="Tekstpodstawowy"/>
    <w:link w:val="NagwekZnak"/>
    <w:qFormat/>
    <w:rsid w:val="002632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32D1"/>
    <w:pPr>
      <w:suppressAutoHyphens/>
      <w:ind w:right="-1"/>
      <w:jc w:val="both"/>
    </w:pPr>
  </w:style>
  <w:style w:type="paragraph" w:styleId="Lista">
    <w:name w:val="List"/>
    <w:basedOn w:val="Normalny"/>
    <w:rsid w:val="002632D1"/>
    <w:pPr>
      <w:overflowPunct w:val="0"/>
      <w:ind w:left="360" w:hanging="360"/>
      <w:textAlignment w:val="baseline"/>
    </w:pPr>
    <w:rPr>
      <w:rFonts w:ascii="Arial" w:hAnsi="Arial"/>
    </w:rPr>
  </w:style>
  <w:style w:type="paragraph" w:customStyle="1" w:styleId="Legenda1">
    <w:name w:val="Legenda1"/>
    <w:basedOn w:val="Normalny"/>
    <w:qFormat/>
    <w:rsid w:val="002632D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632D1"/>
    <w:pPr>
      <w:suppressLineNumbers/>
    </w:pPr>
    <w:rPr>
      <w:rFonts w:cs="Arial"/>
    </w:rPr>
  </w:style>
  <w:style w:type="paragraph" w:customStyle="1" w:styleId="Nagwek10">
    <w:name w:val="Nag?—wek 1"/>
    <w:basedOn w:val="Normalny"/>
    <w:next w:val="Normalny"/>
    <w:qFormat/>
    <w:rsid w:val="002632D1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2632D1"/>
  </w:style>
  <w:style w:type="paragraph" w:customStyle="1" w:styleId="Styl1">
    <w:name w:val="Styl1"/>
    <w:basedOn w:val="Normalny"/>
    <w:qFormat/>
    <w:rsid w:val="002632D1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qFormat/>
    <w:rsid w:val="002632D1"/>
    <w:pPr>
      <w:overflowPunct w:val="0"/>
      <w:jc w:val="center"/>
    </w:pPr>
    <w:rPr>
      <w:b/>
    </w:rPr>
  </w:style>
  <w:style w:type="paragraph" w:styleId="Tytu0">
    <w:name w:val="Title"/>
    <w:basedOn w:val="Normalny"/>
    <w:qFormat/>
    <w:rsid w:val="002632D1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rsid w:val="002632D1"/>
    <w:pPr>
      <w:spacing w:after="60"/>
      <w:jc w:val="center"/>
      <w:outlineLvl w:val="1"/>
    </w:pPr>
    <w:rPr>
      <w:rFonts w:ascii="Arial" w:hAnsi="Arial"/>
    </w:rPr>
  </w:style>
  <w:style w:type="paragraph" w:customStyle="1" w:styleId="Nagwek12">
    <w:name w:val="Nagłówek1"/>
    <w:basedOn w:val="Normalny"/>
    <w:uiPriority w:val="99"/>
    <w:rsid w:val="002632D1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Spistreci21">
    <w:name w:val="Spis treści 21"/>
    <w:basedOn w:val="Normalny"/>
    <w:next w:val="Normalny"/>
    <w:autoRedefine/>
    <w:semiHidden/>
    <w:rsid w:val="002632D1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customStyle="1" w:styleId="Spistreci11">
    <w:name w:val="Spis treści 11"/>
    <w:basedOn w:val="Normalny"/>
    <w:next w:val="Normalny"/>
    <w:autoRedefine/>
    <w:semiHidden/>
    <w:rsid w:val="002632D1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customStyle="1" w:styleId="Tekstpodstawowy21">
    <w:name w:val="Tekst podstawowy 21"/>
    <w:basedOn w:val="Normalny"/>
    <w:qFormat/>
    <w:rsid w:val="002632D1"/>
    <w:pPr>
      <w:spacing w:line="360" w:lineRule="atLeast"/>
      <w:jc w:val="both"/>
    </w:pPr>
    <w:rPr>
      <w:rFonts w:ascii="Arial" w:hAnsi="Arial"/>
      <w:b/>
      <w:i/>
    </w:rPr>
  </w:style>
  <w:style w:type="paragraph" w:styleId="Tekstpodstawowywcity3">
    <w:name w:val="Body Text Indent 3"/>
    <w:basedOn w:val="Normalny"/>
    <w:link w:val="Tekstpodstawowywcity3Znak"/>
    <w:qFormat/>
    <w:rsid w:val="002632D1"/>
    <w:pPr>
      <w:suppressAutoHyphens/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2632D1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2632D1"/>
    <w:rPr>
      <w:rFonts w:ascii="Arial" w:hAnsi="Arial"/>
      <w:sz w:val="32"/>
    </w:rPr>
  </w:style>
  <w:style w:type="paragraph" w:customStyle="1" w:styleId="Stopka1">
    <w:name w:val="Stopka1"/>
    <w:basedOn w:val="Normalny"/>
    <w:link w:val="StopkaZnak"/>
    <w:uiPriority w:val="99"/>
    <w:rsid w:val="002632D1"/>
    <w:pPr>
      <w:tabs>
        <w:tab w:val="center" w:pos="4536"/>
        <w:tab w:val="right" w:pos="9072"/>
      </w:tabs>
    </w:pPr>
    <w:rPr>
      <w:sz w:val="26"/>
    </w:rPr>
  </w:style>
  <w:style w:type="paragraph" w:customStyle="1" w:styleId="Naglwek2">
    <w:name w:val="Naglówek 2"/>
    <w:basedOn w:val="Normalny"/>
    <w:next w:val="Normalny"/>
    <w:qFormat/>
    <w:rsid w:val="002632D1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2632D1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2632D1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2632D1"/>
    <w:pPr>
      <w:ind w:left="284" w:hanging="284"/>
    </w:pPr>
  </w:style>
  <w:style w:type="paragraph" w:customStyle="1" w:styleId="Nagwek50">
    <w:name w:val="Nag?—wek 5"/>
    <w:basedOn w:val="Normalny"/>
    <w:next w:val="Normalny"/>
    <w:qFormat/>
    <w:rsid w:val="002632D1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qFormat/>
    <w:rsid w:val="002632D1"/>
    <w:pPr>
      <w:suppressAutoHyphens/>
      <w:spacing w:before="120"/>
      <w:ind w:left="567" w:hanging="567"/>
      <w:jc w:val="both"/>
    </w:pPr>
  </w:style>
  <w:style w:type="paragraph" w:customStyle="1" w:styleId="Styl">
    <w:name w:val="Styl"/>
    <w:qFormat/>
    <w:rsid w:val="002632D1"/>
    <w:pPr>
      <w:widowControl w:val="0"/>
    </w:pPr>
    <w:rPr>
      <w:sz w:val="24"/>
    </w:rPr>
  </w:style>
  <w:style w:type="paragraph" w:customStyle="1" w:styleId="FR1">
    <w:name w:val="FR1"/>
    <w:qFormat/>
    <w:rsid w:val="002632D1"/>
    <w:pPr>
      <w:widowControl w:val="0"/>
      <w:jc w:val="both"/>
    </w:pPr>
    <w:rPr>
      <w:rFonts w:ascii="Arial" w:hAnsi="Arial"/>
      <w:sz w:val="48"/>
    </w:rPr>
  </w:style>
  <w:style w:type="paragraph" w:customStyle="1" w:styleId="Tableitem">
    <w:name w:val="Table item"/>
    <w:basedOn w:val="Normalny"/>
    <w:qFormat/>
    <w:rsid w:val="002632D1"/>
    <w:pPr>
      <w:spacing w:before="60" w:after="60"/>
    </w:pPr>
    <w:rPr>
      <w:rFonts w:ascii="Arial Narrow" w:hAnsi="Arial Narrow"/>
      <w:lang w:val="en-GB"/>
    </w:rPr>
  </w:style>
  <w:style w:type="paragraph" w:styleId="Tekstdymka">
    <w:name w:val="Balloon Text"/>
    <w:basedOn w:val="Normalny"/>
    <w:link w:val="TekstdymkaZnak"/>
    <w:uiPriority w:val="99"/>
    <w:qFormat/>
    <w:rsid w:val="00E24FE0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qFormat/>
    <w:rsid w:val="005A2CD9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paragraph" w:customStyle="1" w:styleId="Nagwek30">
    <w:name w:val="Nagłówek3"/>
    <w:basedOn w:val="Normalny"/>
    <w:next w:val="Tekstpodstawowy"/>
    <w:qFormat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DA30DD"/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A039C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qFormat/>
    <w:rsid w:val="00B86C8C"/>
    <w:pPr>
      <w:spacing w:line="360" w:lineRule="atLeast"/>
      <w:jc w:val="both"/>
    </w:pPr>
    <w:rPr>
      <w:rFonts w:ascii="Arial" w:hAnsi="Arial"/>
      <w:b/>
      <w:i/>
    </w:rPr>
  </w:style>
  <w:style w:type="paragraph" w:styleId="Listapunktowana4">
    <w:name w:val="List Bullet 4"/>
    <w:basedOn w:val="Normalny"/>
    <w:qFormat/>
    <w:rsid w:val="00AF02BA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AF02BA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uiPriority w:val="1"/>
    <w:qFormat/>
    <w:rsid w:val="00D85FD8"/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D85FD8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qFormat/>
    <w:rsid w:val="00CC3E7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1174BB"/>
    <w:rPr>
      <w:b/>
      <w:bCs/>
    </w:rPr>
  </w:style>
  <w:style w:type="paragraph" w:customStyle="1" w:styleId="Standard">
    <w:name w:val="Standard"/>
    <w:qFormat/>
    <w:rsid w:val="00C42257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42257"/>
    <w:pPr>
      <w:jc w:val="both"/>
    </w:pPr>
    <w:rPr>
      <w:szCs w:val="20"/>
    </w:rPr>
  </w:style>
  <w:style w:type="paragraph" w:customStyle="1" w:styleId="Nagwek110">
    <w:name w:val="Nagłówek 11"/>
    <w:basedOn w:val="Standard"/>
    <w:next w:val="Standard"/>
    <w:qFormat/>
    <w:rsid w:val="00C42257"/>
    <w:pPr>
      <w:keepNext/>
      <w:outlineLvl w:val="0"/>
    </w:pPr>
    <w:rPr>
      <w:b/>
      <w:bCs/>
    </w:rPr>
  </w:style>
  <w:style w:type="paragraph" w:customStyle="1" w:styleId="Endnote">
    <w:name w:val="Endnote"/>
    <w:basedOn w:val="Standard"/>
    <w:qFormat/>
    <w:rsid w:val="00C42257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632D1"/>
    <w:pPr>
      <w:suppressLineNumbers/>
    </w:pPr>
  </w:style>
  <w:style w:type="paragraph" w:customStyle="1" w:styleId="Nagwektabeli">
    <w:name w:val="Nagłówek tabeli"/>
    <w:basedOn w:val="Zawartotabeli"/>
    <w:qFormat/>
    <w:rsid w:val="002632D1"/>
    <w:pPr>
      <w:jc w:val="center"/>
    </w:pPr>
    <w:rPr>
      <w:b/>
      <w:bCs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E6E41"/>
    <w:pPr>
      <w:spacing w:before="100" w:beforeAutospacing="1" w:after="119"/>
    </w:pPr>
    <w:rPr>
      <w:szCs w:val="24"/>
    </w:rPr>
  </w:style>
  <w:style w:type="paragraph" w:styleId="Stopka">
    <w:name w:val="footer"/>
    <w:basedOn w:val="Normalny"/>
    <w:link w:val="StopkaZnak1"/>
    <w:uiPriority w:val="99"/>
    <w:rsid w:val="00D543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543A5"/>
    <w:rPr>
      <w:sz w:val="24"/>
    </w:rPr>
  </w:style>
  <w:style w:type="character" w:customStyle="1" w:styleId="WW8Num106z1">
    <w:name w:val="WW8Num106z1"/>
    <w:rsid w:val="00FE02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0221"/>
    <w:pPr>
      <w:suppressAutoHyphens/>
      <w:ind w:left="708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876F85"/>
    <w:rPr>
      <w:color w:val="0000FF" w:themeColor="hyperlink"/>
      <w:u w:val="single"/>
    </w:rPr>
  </w:style>
  <w:style w:type="character" w:customStyle="1" w:styleId="Nagwek5Znak1">
    <w:name w:val="Nagłówek 5 Znak1"/>
    <w:basedOn w:val="Domylnaczcionkaakapitu"/>
    <w:link w:val="Nagwek5"/>
    <w:rsid w:val="00A95AC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1">
    <w:name w:val="Nagłówek 7 Znak1"/>
    <w:basedOn w:val="Domylnaczcionkaakapitu"/>
    <w:link w:val="Nagwek7"/>
    <w:rsid w:val="00A95AC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Akapitzlist2">
    <w:name w:val="Akapit z listą2"/>
    <w:basedOn w:val="Normalny"/>
    <w:rsid w:val="00582D81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Nagwek1Znak1">
    <w:name w:val="Nagłówek 1 Znak1"/>
    <w:basedOn w:val="Domylnaczcionkaakapitu"/>
    <w:link w:val="Nagwek1"/>
    <w:rsid w:val="0022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225B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ekstpodstawowy22">
    <w:name w:val="Tekst podstawowy 22"/>
    <w:basedOn w:val="Normalny"/>
    <w:rsid w:val="00225B1B"/>
    <w:pPr>
      <w:spacing w:line="360" w:lineRule="atLeast"/>
      <w:jc w:val="both"/>
    </w:pPr>
    <w:rPr>
      <w:rFonts w:ascii="Arial" w:hAnsi="Arial"/>
      <w:b/>
      <w:i/>
    </w:rPr>
  </w:style>
  <w:style w:type="paragraph" w:styleId="Poprawka">
    <w:name w:val="Revision"/>
    <w:hidden/>
    <w:uiPriority w:val="99"/>
    <w:semiHidden/>
    <w:rsid w:val="00354F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DE0D-4BFE-4240-AC70-7F58890C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zamowienia</dc:creator>
  <cp:lastModifiedBy>Dell</cp:lastModifiedBy>
  <cp:revision>840</cp:revision>
  <cp:lastPrinted>2016-09-12T10:47:00Z</cp:lastPrinted>
  <dcterms:created xsi:type="dcterms:W3CDTF">2019-03-06T09:51:00Z</dcterms:created>
  <dcterms:modified xsi:type="dcterms:W3CDTF">2020-06-23T12:38:00Z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