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94A55" w14:textId="0751EA55" w:rsidR="00AF24D3" w:rsidRPr="00EE6101" w:rsidRDefault="00AF24D3" w:rsidP="00AF24D3">
      <w:pPr>
        <w:ind w:right="-1"/>
        <w:rPr>
          <w:b/>
          <w:i/>
          <w:sz w:val="22"/>
        </w:rPr>
      </w:pPr>
      <w:r w:rsidRPr="00EE6101">
        <w:rPr>
          <w:b/>
        </w:rPr>
        <w:t xml:space="preserve">Załącznik nr </w:t>
      </w:r>
      <w:r>
        <w:rPr>
          <w:b/>
        </w:rPr>
        <w:t>3b</w:t>
      </w:r>
      <w:r w:rsidRPr="00EE6101">
        <w:rPr>
          <w:b/>
        </w:rPr>
        <w:t xml:space="preserve"> do SIWZ – Oświadczenie o </w:t>
      </w:r>
      <w:r>
        <w:rPr>
          <w:b/>
        </w:rPr>
        <w:t>braku podstaw do wykluczenia</w:t>
      </w:r>
    </w:p>
    <w:p w14:paraId="0C157546" w14:textId="77777777" w:rsidR="00AF24D3" w:rsidRDefault="00AF24D3" w:rsidP="00AF24D3">
      <w:pPr>
        <w:spacing w:line="360" w:lineRule="atLeast"/>
        <w:ind w:right="-1"/>
        <w:jc w:val="both"/>
        <w:rPr>
          <w:i/>
          <w:sz w:val="22"/>
        </w:rPr>
      </w:pPr>
    </w:p>
    <w:p w14:paraId="2E40C277" w14:textId="77777777" w:rsidR="00AF24D3" w:rsidRDefault="00AF24D3" w:rsidP="00AF24D3">
      <w:pPr>
        <w:spacing w:line="360" w:lineRule="atLeast"/>
        <w:ind w:right="-1"/>
        <w:jc w:val="both"/>
        <w:rPr>
          <w:i/>
          <w:sz w:val="22"/>
        </w:rPr>
      </w:pPr>
    </w:p>
    <w:p w14:paraId="05712660" w14:textId="77777777" w:rsidR="00AF24D3" w:rsidRDefault="00AF24D3" w:rsidP="00AF24D3">
      <w:pPr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                                                                                         </w:t>
      </w:r>
    </w:p>
    <w:p w14:paraId="1493D1A8" w14:textId="3F314661" w:rsidR="00AF24D3" w:rsidRDefault="00AF24D3" w:rsidP="00EB3717">
      <w:pPr>
        <w:tabs>
          <w:tab w:val="left" w:pos="5812"/>
          <w:tab w:val="left" w:pos="5954"/>
          <w:tab w:val="left" w:pos="6096"/>
        </w:tabs>
        <w:ind w:left="6237" w:hanging="6237"/>
        <w:rPr>
          <w:b/>
        </w:rPr>
      </w:pPr>
      <w:r>
        <w:rPr>
          <w:i/>
          <w:sz w:val="20"/>
        </w:rPr>
        <w:t xml:space="preserve">/pieczęć  Wykonawcy/                      </w:t>
      </w:r>
    </w:p>
    <w:p w14:paraId="05DECB1D" w14:textId="77777777" w:rsidR="00AF24D3" w:rsidRPr="002133DA" w:rsidRDefault="00AF24D3" w:rsidP="00AF24D3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</w:t>
      </w:r>
      <w:r>
        <w:rPr>
          <w:b/>
          <w:szCs w:val="24"/>
          <w:u w:val="single"/>
        </w:rPr>
        <w:t>W</w:t>
      </w:r>
      <w:r w:rsidRPr="002133DA">
        <w:rPr>
          <w:b/>
          <w:szCs w:val="24"/>
          <w:u w:val="single"/>
        </w:rPr>
        <w:t xml:space="preserve">ykonawcy </w:t>
      </w:r>
    </w:p>
    <w:p w14:paraId="4F22CA09" w14:textId="77777777" w:rsidR="00AF24D3" w:rsidRPr="002133DA" w:rsidRDefault="00AF24D3" w:rsidP="00AF24D3">
      <w:pPr>
        <w:spacing w:line="360" w:lineRule="auto"/>
        <w:jc w:val="center"/>
        <w:rPr>
          <w:b/>
          <w:szCs w:val="24"/>
        </w:rPr>
      </w:pPr>
      <w:r w:rsidRPr="002133DA">
        <w:rPr>
          <w:b/>
          <w:szCs w:val="24"/>
        </w:rPr>
        <w:t xml:space="preserve">składane na podstawie art. 25a ust. 1 ustawy z dnia 29 stycznia 2004 r. </w:t>
      </w:r>
    </w:p>
    <w:p w14:paraId="04ADA572" w14:textId="77777777" w:rsidR="00AF24D3" w:rsidRPr="002133DA" w:rsidRDefault="00AF24D3" w:rsidP="00AF24D3">
      <w:pPr>
        <w:spacing w:line="360" w:lineRule="auto"/>
        <w:jc w:val="center"/>
        <w:rPr>
          <w:b/>
          <w:szCs w:val="24"/>
        </w:rPr>
      </w:pPr>
      <w:r w:rsidRPr="002133DA">
        <w:rPr>
          <w:b/>
          <w:szCs w:val="24"/>
        </w:rPr>
        <w:t xml:space="preserve">Prawo zamówień publicznych </w:t>
      </w:r>
    </w:p>
    <w:p w14:paraId="5D0E7805" w14:textId="13B3099A" w:rsidR="00AF24D3" w:rsidRPr="00395F8A" w:rsidRDefault="00AF24D3" w:rsidP="00AF24D3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na </w:t>
      </w:r>
      <w:r w:rsidRPr="001778A9">
        <w:t xml:space="preserve">dostawę wraz z </w:t>
      </w:r>
      <w:r w:rsidRPr="00292D37">
        <w:t xml:space="preserve">montażem </w:t>
      </w:r>
      <w:r w:rsidR="006C2FC5" w:rsidRPr="00313A40">
        <w:rPr>
          <w:szCs w:val="24"/>
        </w:rPr>
        <w:t xml:space="preserve">instalacji fotowoltaicznych na budynkach użyteczności publicznej w Gminie </w:t>
      </w:r>
      <w:r w:rsidR="00DE2DF7">
        <w:rPr>
          <w:color w:val="000000" w:themeColor="text1"/>
          <w:szCs w:val="24"/>
        </w:rPr>
        <w:t>Wizna</w:t>
      </w:r>
      <w:r w:rsidR="00FC3F40" w:rsidRPr="00292D37">
        <w:t xml:space="preserve"> </w:t>
      </w:r>
      <w:r w:rsidRPr="00292D37">
        <w:t xml:space="preserve">(znak sprawy: </w:t>
      </w:r>
      <w:r w:rsidR="00876CBA" w:rsidRPr="00876CBA">
        <w:rPr>
          <w:color w:val="000000"/>
          <w:szCs w:val="24"/>
        </w:rPr>
        <w:t>GN</w:t>
      </w:r>
      <w:r w:rsidR="00876CBA">
        <w:rPr>
          <w:color w:val="000000"/>
          <w:szCs w:val="24"/>
        </w:rPr>
        <w:t>Ś.271.10.2020</w:t>
      </w:r>
      <w:r w:rsidRPr="00292D37">
        <w:rPr>
          <w:color w:val="000000"/>
          <w:szCs w:val="24"/>
        </w:rPr>
        <w:t>)</w:t>
      </w:r>
      <w:r w:rsidRPr="00292D37">
        <w:rPr>
          <w:i/>
          <w:szCs w:val="24"/>
        </w:rPr>
        <w:t>,</w:t>
      </w:r>
      <w:r w:rsidRPr="00395F8A">
        <w:rPr>
          <w:i/>
          <w:szCs w:val="24"/>
        </w:rPr>
        <w:t xml:space="preserve"> </w:t>
      </w:r>
      <w:r w:rsidRPr="00395F8A">
        <w:rPr>
          <w:szCs w:val="24"/>
        </w:rPr>
        <w:t>oświadczam co następuje:</w:t>
      </w:r>
    </w:p>
    <w:p w14:paraId="0F1F515A" w14:textId="77777777" w:rsidR="00AF24D3" w:rsidRPr="00FF7EDD" w:rsidRDefault="00AF24D3" w:rsidP="00AF24D3">
      <w:pPr>
        <w:spacing w:line="360" w:lineRule="auto"/>
        <w:jc w:val="both"/>
      </w:pPr>
    </w:p>
    <w:p w14:paraId="3F80B500" w14:textId="77777777" w:rsidR="00AF24D3" w:rsidRPr="00FF7EDD" w:rsidRDefault="00AF24D3" w:rsidP="00AF24D3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4124F9A7" w14:textId="77777777" w:rsidR="00AF24D3" w:rsidRPr="00A7590C" w:rsidRDefault="00AF24D3" w:rsidP="004175CD">
      <w:pPr>
        <w:pStyle w:val="Akapitzlist"/>
        <w:numPr>
          <w:ilvl w:val="0"/>
          <w:numId w:val="81"/>
        </w:numPr>
        <w:suppressAutoHyphens w:val="0"/>
        <w:spacing w:line="276" w:lineRule="auto"/>
        <w:ind w:left="284"/>
        <w:contextualSpacing/>
        <w:jc w:val="both"/>
        <w:rPr>
          <w:szCs w:val="24"/>
        </w:rPr>
      </w:pPr>
      <w:r w:rsidRPr="00B36768">
        <w:rPr>
          <w:szCs w:val="24"/>
        </w:rPr>
        <w:t>Oświadczam, że nie podlegam wykluczeniu z postępowania na podstawie art. 24 ust</w:t>
      </w:r>
      <w:r>
        <w:rPr>
          <w:szCs w:val="24"/>
        </w:rPr>
        <w:t>.</w:t>
      </w:r>
      <w:r w:rsidRPr="00B36768">
        <w:rPr>
          <w:szCs w:val="24"/>
        </w:rPr>
        <w:t xml:space="preserve"> 1 pkt 12-2</w:t>
      </w:r>
      <w:r>
        <w:rPr>
          <w:szCs w:val="24"/>
        </w:rPr>
        <w:t>2</w:t>
      </w:r>
      <w:r w:rsidRPr="00B36768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B36768">
        <w:rPr>
          <w:szCs w:val="24"/>
        </w:rPr>
        <w:t>.</w:t>
      </w:r>
      <w:bookmarkStart w:id="0" w:name="_GoBack"/>
      <w:bookmarkEnd w:id="0"/>
    </w:p>
    <w:p w14:paraId="428A4DF0" w14:textId="77777777" w:rsidR="00AF24D3" w:rsidRPr="00612726" w:rsidRDefault="00AF24D3" w:rsidP="004175CD">
      <w:pPr>
        <w:pStyle w:val="Akapitzlist"/>
        <w:numPr>
          <w:ilvl w:val="0"/>
          <w:numId w:val="81"/>
        </w:numPr>
        <w:suppressAutoHyphens w:val="0"/>
        <w:spacing w:line="276" w:lineRule="auto"/>
        <w:ind w:left="284"/>
        <w:contextualSpacing/>
        <w:jc w:val="both"/>
        <w:rPr>
          <w:sz w:val="20"/>
        </w:rPr>
      </w:pPr>
      <w:r w:rsidRPr="00612726">
        <w:rPr>
          <w:szCs w:val="24"/>
        </w:rPr>
        <w:t xml:space="preserve">Oświadczam, że nie podlegam wykluczeniu z postępowania na podstawie art. 24 ust. 5 </w:t>
      </w:r>
      <w:r w:rsidRPr="00AE429F">
        <w:rPr>
          <w:szCs w:val="24"/>
        </w:rPr>
        <w:t>pkt 1, 2,  8</w:t>
      </w:r>
      <w:r w:rsidRPr="00AE429F">
        <w:rPr>
          <w:b/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612726">
        <w:rPr>
          <w:szCs w:val="24"/>
        </w:rPr>
        <w:t>.</w:t>
      </w:r>
    </w:p>
    <w:p w14:paraId="4EDCDAF6" w14:textId="77777777" w:rsidR="00AF24D3" w:rsidRPr="00FF7EDD" w:rsidRDefault="00AF24D3" w:rsidP="00AF24D3">
      <w:pPr>
        <w:spacing w:line="360" w:lineRule="auto"/>
        <w:jc w:val="both"/>
        <w:rPr>
          <w:i/>
          <w:sz w:val="20"/>
        </w:rPr>
      </w:pPr>
    </w:p>
    <w:p w14:paraId="09C8E2FE" w14:textId="77777777" w:rsidR="00AF24D3" w:rsidRPr="00B75123" w:rsidRDefault="00AF24D3" w:rsidP="00AF24D3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1F767390" w14:textId="77777777" w:rsidR="00AF24D3" w:rsidRDefault="00AF24D3" w:rsidP="00AF24D3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1E3C30F5" w14:textId="77777777" w:rsidR="00AF24D3" w:rsidRDefault="00AF24D3" w:rsidP="00AF24D3">
      <w:pPr>
        <w:ind w:left="5670"/>
        <w:rPr>
          <w:i/>
          <w:sz w:val="20"/>
        </w:rPr>
      </w:pPr>
      <w:r>
        <w:rPr>
          <w:sz w:val="20"/>
        </w:rPr>
        <w:t xml:space="preserve">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062EF216" w14:textId="668EEED5" w:rsidR="00AF24D3" w:rsidRDefault="00AF24D3" w:rsidP="00AF24D3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  <w:r w:rsidR="00EB3717">
        <w:rPr>
          <w:i/>
          <w:sz w:val="20"/>
        </w:rPr>
        <w:br/>
      </w:r>
    </w:p>
    <w:p w14:paraId="61543201" w14:textId="77777777" w:rsidR="00AF24D3" w:rsidRDefault="00AF24D3" w:rsidP="00AF24D3">
      <w:pPr>
        <w:spacing w:line="360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24 ust. 1 pkt 13-14, 16-20 lub art. 24 ust. 5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24 ust. 8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środki naprawcze:</w:t>
      </w:r>
      <w:r w:rsidRPr="00FF7EDD">
        <w:rPr>
          <w:sz w:val="21"/>
          <w:szCs w:val="21"/>
        </w:rPr>
        <w:t xml:space="preserve"> </w:t>
      </w:r>
    </w:p>
    <w:p w14:paraId="760F47DF" w14:textId="77777777" w:rsidR="00AF24D3" w:rsidRPr="00FF7EDD" w:rsidRDefault="00AF24D3" w:rsidP="00AF24D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43452B59" w14:textId="77777777" w:rsidR="00AF24D3" w:rsidRPr="00FF7EDD" w:rsidRDefault="00AF24D3" w:rsidP="00AF24D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4F9CE08E" w14:textId="77777777" w:rsidR="00AF24D3" w:rsidRPr="00FF7EDD" w:rsidRDefault="00AF24D3" w:rsidP="00AF24D3">
      <w:pPr>
        <w:spacing w:line="360" w:lineRule="auto"/>
        <w:jc w:val="both"/>
        <w:rPr>
          <w:sz w:val="20"/>
        </w:rPr>
      </w:pPr>
    </w:p>
    <w:p w14:paraId="505F7EA7" w14:textId="77777777" w:rsidR="00AF24D3" w:rsidRPr="00B75123" w:rsidRDefault="00AF24D3" w:rsidP="00AF24D3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7A8AA90D" w14:textId="77777777" w:rsidR="00AF24D3" w:rsidRDefault="00AF24D3" w:rsidP="00AF24D3">
      <w:pPr>
        <w:jc w:val="both"/>
        <w:rPr>
          <w:sz w:val="20"/>
        </w:rPr>
      </w:pPr>
    </w:p>
    <w:p w14:paraId="34845681" w14:textId="77777777" w:rsidR="00AF24D3" w:rsidRPr="00FF7EDD" w:rsidRDefault="00AF24D3" w:rsidP="00AF24D3">
      <w:pPr>
        <w:jc w:val="both"/>
        <w:rPr>
          <w:sz w:val="20"/>
        </w:rPr>
      </w:pPr>
    </w:p>
    <w:p w14:paraId="53F7533A" w14:textId="77777777" w:rsidR="00AF24D3" w:rsidRDefault="00AF24D3" w:rsidP="00EB3717">
      <w:pPr>
        <w:ind w:left="5670" w:hanging="425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17212761" w14:textId="4FB32EEF" w:rsidR="00AF24D3" w:rsidRDefault="00AF24D3" w:rsidP="00EB3717">
      <w:pPr>
        <w:ind w:left="5670" w:hanging="1559"/>
        <w:rPr>
          <w:i/>
          <w:sz w:val="20"/>
        </w:rPr>
      </w:pPr>
      <w:r>
        <w:rPr>
          <w:sz w:val="20"/>
        </w:rPr>
        <w:t xml:space="preserve">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  <w:r w:rsidR="00EB3717">
        <w:rPr>
          <w:i/>
          <w:sz w:val="20"/>
        </w:rPr>
        <w:t xml:space="preserve"> </w:t>
      </w:r>
      <w:r>
        <w:rPr>
          <w:i/>
          <w:sz w:val="20"/>
        </w:rPr>
        <w:t>przedstawiciela(i) Wykonawcy/</w:t>
      </w:r>
    </w:p>
    <w:p w14:paraId="3CF27031" w14:textId="77777777" w:rsidR="00AF24D3" w:rsidRPr="00FF7EDD" w:rsidRDefault="00AF24D3" w:rsidP="00AF24D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14:paraId="3BC6EB88" w14:textId="77777777" w:rsidR="00AF24D3" w:rsidRPr="00FF7EDD" w:rsidRDefault="00AF24D3" w:rsidP="00AF24D3">
      <w:pPr>
        <w:spacing w:line="360" w:lineRule="auto"/>
        <w:jc w:val="both"/>
        <w:rPr>
          <w:b/>
        </w:rPr>
      </w:pPr>
    </w:p>
    <w:p w14:paraId="5946912D" w14:textId="77777777" w:rsidR="00AF24D3" w:rsidRPr="00FF7EDD" w:rsidRDefault="00AF24D3" w:rsidP="00AF24D3">
      <w:pPr>
        <w:spacing w:line="360" w:lineRule="auto"/>
        <w:jc w:val="both"/>
        <w:rPr>
          <w:sz w:val="21"/>
          <w:szCs w:val="21"/>
        </w:rPr>
      </w:pPr>
      <w:r w:rsidRPr="00F037CD">
        <w:rPr>
          <w:szCs w:val="24"/>
        </w:rPr>
        <w:t>Oświadczam, że w stosunku do następującego/</w:t>
      </w:r>
      <w:proofErr w:type="spellStart"/>
      <w:r w:rsidRPr="00F037CD">
        <w:rPr>
          <w:szCs w:val="24"/>
        </w:rPr>
        <w:t>ych</w:t>
      </w:r>
      <w:proofErr w:type="spellEnd"/>
      <w:r w:rsidRPr="00F037CD">
        <w:rPr>
          <w:szCs w:val="24"/>
        </w:rPr>
        <w:t xml:space="preserve"> podmiotu/</w:t>
      </w:r>
      <w:proofErr w:type="spellStart"/>
      <w:r w:rsidRPr="00F037CD">
        <w:rPr>
          <w:szCs w:val="24"/>
        </w:rPr>
        <w:t>tów</w:t>
      </w:r>
      <w:proofErr w:type="spellEnd"/>
      <w:r w:rsidRPr="00F037CD">
        <w:rPr>
          <w:szCs w:val="24"/>
        </w:rPr>
        <w:t>, na którego/</w:t>
      </w:r>
      <w:proofErr w:type="spellStart"/>
      <w:r w:rsidRPr="00F037CD">
        <w:rPr>
          <w:szCs w:val="24"/>
        </w:rPr>
        <w:t>ych</w:t>
      </w:r>
      <w:proofErr w:type="spellEnd"/>
      <w:r w:rsidRPr="00F037CD">
        <w:rPr>
          <w:szCs w:val="24"/>
        </w:rPr>
        <w:t xml:space="preserve"> zasoby powołuję się w niniejszym postępowaniu, tj.: …………………………………………………………</w:t>
      </w:r>
      <w:r w:rsidRPr="00FF7EDD">
        <w:rPr>
          <w:sz w:val="20"/>
        </w:rPr>
        <w:t xml:space="preserve"> </w:t>
      </w:r>
      <w:r w:rsidRPr="00F037CD">
        <w:rPr>
          <w:i/>
          <w:sz w:val="20"/>
        </w:rPr>
        <w:t>(podać pełną nazwę/firmę, adres, a także w zależności od podmiotu: NIP/PESEL, KRS/</w:t>
      </w:r>
      <w:proofErr w:type="spellStart"/>
      <w:r w:rsidRPr="00F037CD">
        <w:rPr>
          <w:i/>
          <w:sz w:val="20"/>
        </w:rPr>
        <w:t>CEiDG</w:t>
      </w:r>
      <w:proofErr w:type="spellEnd"/>
      <w:r w:rsidRPr="00F037CD">
        <w:rPr>
          <w:i/>
          <w:sz w:val="20"/>
        </w:rPr>
        <w:t>)</w:t>
      </w:r>
      <w:r w:rsidRPr="00FF7EDD">
        <w:rPr>
          <w:i/>
          <w:sz w:val="20"/>
        </w:rPr>
        <w:t xml:space="preserve"> </w:t>
      </w:r>
      <w:r w:rsidRPr="00F037CD">
        <w:rPr>
          <w:szCs w:val="24"/>
        </w:rPr>
        <w:t>nie zachodzą podstawy wykluczenia z postępowania o udzielenie zamówienia.</w:t>
      </w:r>
    </w:p>
    <w:p w14:paraId="033C6436" w14:textId="77777777" w:rsidR="00AF24D3" w:rsidRPr="00FF7EDD" w:rsidRDefault="00AF24D3" w:rsidP="00AF24D3">
      <w:pPr>
        <w:spacing w:line="360" w:lineRule="auto"/>
        <w:jc w:val="both"/>
        <w:rPr>
          <w:sz w:val="20"/>
        </w:rPr>
      </w:pPr>
    </w:p>
    <w:p w14:paraId="3EDD1E92" w14:textId="77777777" w:rsidR="00AF24D3" w:rsidRPr="00B75123" w:rsidRDefault="00AF24D3" w:rsidP="00AF24D3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43EA8E4C" w14:textId="77777777" w:rsidR="00AF24D3" w:rsidRPr="00FF7EDD" w:rsidRDefault="00AF24D3" w:rsidP="00AF24D3">
      <w:pPr>
        <w:spacing w:line="360" w:lineRule="auto"/>
        <w:jc w:val="both"/>
        <w:rPr>
          <w:sz w:val="20"/>
        </w:rPr>
      </w:pPr>
    </w:p>
    <w:p w14:paraId="1861E07D" w14:textId="77777777" w:rsidR="00AF24D3" w:rsidRDefault="00AF24D3" w:rsidP="00AF24D3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7DEDDDF1" w14:textId="77777777" w:rsidR="00AF24D3" w:rsidRDefault="00AF24D3" w:rsidP="00AF24D3">
      <w:pPr>
        <w:ind w:left="5670"/>
        <w:rPr>
          <w:i/>
          <w:sz w:val="20"/>
        </w:rPr>
      </w:pPr>
      <w:r>
        <w:rPr>
          <w:sz w:val="20"/>
        </w:rPr>
        <w:t xml:space="preserve">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29687225" w14:textId="77777777" w:rsidR="00AF24D3" w:rsidRDefault="00AF24D3" w:rsidP="00AF24D3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14:paraId="26EFB834" w14:textId="77777777" w:rsidR="00AF24D3" w:rsidRPr="00FF7EDD" w:rsidRDefault="00AF24D3" w:rsidP="00AF24D3">
      <w:pPr>
        <w:spacing w:line="360" w:lineRule="auto"/>
        <w:jc w:val="both"/>
        <w:rPr>
          <w:b/>
        </w:rPr>
      </w:pPr>
    </w:p>
    <w:p w14:paraId="557A76A9" w14:textId="77777777" w:rsidR="00AF24D3" w:rsidRPr="00FF7EDD" w:rsidRDefault="00AF24D3" w:rsidP="00AF24D3">
      <w:pPr>
        <w:spacing w:line="360" w:lineRule="auto"/>
        <w:jc w:val="both"/>
        <w:rPr>
          <w:i/>
        </w:rPr>
      </w:pPr>
    </w:p>
    <w:p w14:paraId="56270E14" w14:textId="77777777" w:rsidR="00AF24D3" w:rsidRPr="00FF7EDD" w:rsidRDefault="00AF24D3" w:rsidP="00AF24D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3354098E" w14:textId="77777777" w:rsidR="00AF24D3" w:rsidRPr="00FF7EDD" w:rsidRDefault="00AF24D3" w:rsidP="00AF24D3">
      <w:pPr>
        <w:spacing w:line="360" w:lineRule="auto"/>
        <w:jc w:val="both"/>
        <w:rPr>
          <w:b/>
        </w:rPr>
      </w:pPr>
    </w:p>
    <w:p w14:paraId="39FF62D4" w14:textId="77777777" w:rsidR="00AF24D3" w:rsidRPr="00FF7EDD" w:rsidRDefault="00AF24D3" w:rsidP="00AF24D3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p w14:paraId="157F3B7B" w14:textId="77777777" w:rsidR="00AF24D3" w:rsidRPr="00FF7EDD" w:rsidRDefault="00AF24D3" w:rsidP="00AF24D3">
      <w:pPr>
        <w:jc w:val="both"/>
        <w:rPr>
          <w:sz w:val="20"/>
        </w:rPr>
      </w:pPr>
    </w:p>
    <w:p w14:paraId="4D1996B4" w14:textId="77777777" w:rsidR="00AF24D3" w:rsidRPr="00FF7EDD" w:rsidRDefault="00AF24D3" w:rsidP="00AF24D3">
      <w:pPr>
        <w:spacing w:line="360" w:lineRule="auto"/>
        <w:jc w:val="both"/>
        <w:rPr>
          <w:sz w:val="20"/>
        </w:rPr>
      </w:pPr>
    </w:p>
    <w:p w14:paraId="69B759FE" w14:textId="77777777" w:rsidR="00AF24D3" w:rsidRPr="00B75123" w:rsidRDefault="00AF24D3" w:rsidP="00AF24D3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3A0466FA" w14:textId="77777777" w:rsidR="00AF24D3" w:rsidRPr="00FF7EDD" w:rsidRDefault="00AF24D3" w:rsidP="00AF24D3">
      <w:pPr>
        <w:spacing w:line="360" w:lineRule="auto"/>
        <w:jc w:val="both"/>
        <w:rPr>
          <w:sz w:val="20"/>
        </w:rPr>
      </w:pPr>
    </w:p>
    <w:p w14:paraId="55EF4868" w14:textId="77777777" w:rsidR="00AF24D3" w:rsidRDefault="00AF24D3" w:rsidP="00AF24D3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57B9917A" w14:textId="77777777" w:rsidR="00AF24D3" w:rsidRDefault="00AF24D3" w:rsidP="00AF24D3">
      <w:pPr>
        <w:ind w:left="5670"/>
        <w:rPr>
          <w:i/>
          <w:sz w:val="20"/>
        </w:rPr>
      </w:pPr>
      <w:r>
        <w:rPr>
          <w:sz w:val="20"/>
        </w:rPr>
        <w:t xml:space="preserve">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050ECB0B" w14:textId="77777777" w:rsidR="00AF24D3" w:rsidRDefault="00AF24D3" w:rsidP="00AF24D3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przedstawiciela(i) Wykonawcy/</w:t>
      </w:r>
    </w:p>
    <w:p w14:paraId="081E2508" w14:textId="4DAA8A1A" w:rsidR="00526E36" w:rsidRPr="00D023A7" w:rsidRDefault="00526E36" w:rsidP="00F865BD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077F6B64" w14:textId="77777777" w:rsidR="002632D1" w:rsidRDefault="002632D1" w:rsidP="00A375CC">
      <w:pPr>
        <w:spacing w:line="276" w:lineRule="auto"/>
      </w:pPr>
    </w:p>
    <w:sectPr w:rsidR="002632D1" w:rsidSect="009E528A">
      <w:footerReference w:type="default" r:id="rId8"/>
      <w:headerReference w:type="first" r:id="rId9"/>
      <w:footerReference w:type="first" r:id="rId10"/>
      <w:pgSz w:w="11906" w:h="16838"/>
      <w:pgMar w:top="1276" w:right="1376" w:bottom="765" w:left="851" w:header="708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1512B" w14:textId="77777777" w:rsidR="009B76A1" w:rsidRDefault="009B76A1" w:rsidP="002632D1">
      <w:r>
        <w:separator/>
      </w:r>
    </w:p>
  </w:endnote>
  <w:endnote w:type="continuationSeparator" w:id="0">
    <w:p w14:paraId="5832FA38" w14:textId="77777777" w:rsidR="009B76A1" w:rsidRDefault="009B76A1" w:rsidP="002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075E" w14:textId="1C350381" w:rsidR="00C74DAF" w:rsidRDefault="00C74DAF">
    <w:pPr>
      <w:pStyle w:val="Stopka"/>
    </w:pPr>
    <w:r>
      <w:t>Str. 2/2</w:t>
    </w:r>
  </w:p>
  <w:p w14:paraId="4EFDFB60" w14:textId="77777777" w:rsidR="00C74DAF" w:rsidRDefault="00C74D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A2D8" w14:textId="68186843" w:rsidR="00C74DAF" w:rsidRDefault="00C74DAF">
    <w:pPr>
      <w:pStyle w:val="Stopka"/>
    </w:pPr>
    <w:r>
      <w:t>Str.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66D5C" w14:textId="77777777" w:rsidR="009B76A1" w:rsidRDefault="009B76A1">
      <w:r>
        <w:separator/>
      </w:r>
    </w:p>
  </w:footnote>
  <w:footnote w:type="continuationSeparator" w:id="0">
    <w:p w14:paraId="720A7219" w14:textId="77777777" w:rsidR="009B76A1" w:rsidRDefault="009B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5AFF" w14:textId="77777777" w:rsidR="00F865BD" w:rsidRPr="00416563" w:rsidRDefault="00F865BD" w:rsidP="00F865BD">
    <w:pPr>
      <w:tabs>
        <w:tab w:val="center" w:pos="4536"/>
        <w:tab w:val="right" w:pos="9072"/>
      </w:tabs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3CD8B445" wp14:editId="60889940">
          <wp:extent cx="5939790" cy="516890"/>
          <wp:effectExtent l="19050" t="0" r="3810" b="0"/>
          <wp:docPr id="5" name="Obraz 2" descr="C:\Users\JKITLAS\AppData\Local\Microsoft\Windows\Temporary Internet Files\Content.Outlook\IMATFD6B\komplet 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KITLAS\AppData\Local\Microsoft\Windows\Temporary Internet Files\Content.Outlook\IMATFD6B\komplet logo 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1CAA46" w14:textId="77777777" w:rsidR="00F865BD" w:rsidRDefault="00F865BD" w:rsidP="00F865BD">
    <w:pPr>
      <w:pStyle w:val="Nagwek12"/>
    </w:pPr>
  </w:p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5"/>
      <w:gridCol w:w="5370"/>
    </w:tblGrid>
    <w:tr w:rsidR="00F865BD" w14:paraId="19F1267E" w14:textId="77777777" w:rsidTr="00906837">
      <w:tc>
        <w:tcPr>
          <w:tcW w:w="4286" w:type="dxa"/>
        </w:tcPr>
        <w:p w14:paraId="48BD1DC4" w14:textId="77777777" w:rsidR="00F865BD" w:rsidRPr="00733A99" w:rsidRDefault="00F865BD" w:rsidP="00906837">
          <w:pPr>
            <w:pStyle w:val="Nagwek12"/>
            <w:tabs>
              <w:tab w:val="clear" w:pos="4536"/>
              <w:tab w:val="clear" w:pos="9072"/>
            </w:tabs>
          </w:pPr>
          <w:r w:rsidRPr="00733A99">
            <w:rPr>
              <w:noProof/>
            </w:rPr>
            <w:drawing>
              <wp:inline distT="0" distB="0" distL="0" distR="0" wp14:anchorId="736C1273" wp14:editId="140CBCB1">
                <wp:extent cx="733425" cy="489905"/>
                <wp:effectExtent l="0" t="0" r="0" b="0"/>
                <wp:docPr id="1" name="Obraz 1" descr="C:\Users\Dell\Documents\przetargi różne\fotowoltaika 2020\same siwz\Wizna\logotypy PROW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ocuments\przetargi różne\fotowoltaika 2020\same siwz\Wizna\logotypy PROW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23" cy="49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</w:tcPr>
        <w:p w14:paraId="1A2BB5FB" w14:textId="77777777" w:rsidR="00F865BD" w:rsidRDefault="00F865BD" w:rsidP="00906837">
          <w:pPr>
            <w:pStyle w:val="Nagwek12"/>
            <w:tabs>
              <w:tab w:val="clear" w:pos="4536"/>
              <w:tab w:val="clear" w:pos="9072"/>
            </w:tabs>
            <w:jc w:val="right"/>
          </w:pPr>
          <w:r w:rsidRPr="00733A99">
            <w:rPr>
              <w:noProof/>
            </w:rPr>
            <w:drawing>
              <wp:inline distT="0" distB="0" distL="0" distR="0" wp14:anchorId="47AF8FF7" wp14:editId="3532E361">
                <wp:extent cx="962025" cy="629540"/>
                <wp:effectExtent l="0" t="0" r="0" b="0"/>
                <wp:docPr id="2" name="Obraz 2" descr="C:\Users\Dell\Documents\przetargi różne\fotowoltaika 2020\same siwz\Wizna\logotypy PROW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Documents\przetargi różne\fotowoltaika 2020\same siwz\Wizna\logotypy PROW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60" cy="632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5E6E1D" w14:textId="77777777" w:rsidR="00F865BD" w:rsidRDefault="00F865BD" w:rsidP="00F865BD">
    <w:pPr>
      <w:pStyle w:val="Nagwek12"/>
      <w:tabs>
        <w:tab w:val="clear" w:pos="9072"/>
      </w:tabs>
      <w:jc w:val="center"/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</w:pP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Europejski Fundusz Rolny na rzecz Rozwoju Obszarów Wiejskich: </w:t>
    </w:r>
  </w:p>
  <w:p w14:paraId="68B32D2B" w14:textId="77777777" w:rsidR="00F865BD" w:rsidRDefault="00F865BD" w:rsidP="00F865BD">
    <w:pPr>
      <w:pStyle w:val="Nagwek12"/>
      <w:tabs>
        <w:tab w:val="clear" w:pos="9072"/>
      </w:tabs>
      <w:jc w:val="center"/>
    </w:pP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>Europa</w:t>
    </w:r>
    <w:r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 inwestująca w obszary wiejskie</w:t>
    </w: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 </w:t>
    </w:r>
  </w:p>
  <w:p w14:paraId="6108207C" w14:textId="77777777" w:rsidR="00F865BD" w:rsidRDefault="00F86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83AAB18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b w:val="0"/>
        <w:i w:val="0"/>
        <w:sz w:val="24"/>
        <w:szCs w:val="24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3"/>
    <w:multiLevelType w:val="multilevel"/>
    <w:tmpl w:val="682CF9B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1277"/>
        </w:tabs>
        <w:ind w:left="3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146023C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8"/>
    <w:multiLevelType w:val="multilevel"/>
    <w:tmpl w:val="48122DC4"/>
    <w:name w:val="WW8Num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15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</w:rPr>
    </w:lvl>
  </w:abstractNum>
  <w:abstractNum w:abstractNumId="17" w15:restartNumberingAfterBreak="0">
    <w:nsid w:val="00000040"/>
    <w:multiLevelType w:val="multilevel"/>
    <w:tmpl w:val="0D3AD93A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i w:val="0"/>
      </w:rPr>
    </w:lvl>
  </w:abstractNum>
  <w:abstractNum w:abstractNumId="18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0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i w:val="0"/>
      </w:rPr>
    </w:lvl>
  </w:abstractNum>
  <w:abstractNum w:abstractNumId="21" w15:restartNumberingAfterBreak="0">
    <w:nsid w:val="00000044"/>
    <w:multiLevelType w:val="multilevel"/>
    <w:tmpl w:val="0000004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2" w15:restartNumberingAfterBreak="0">
    <w:nsid w:val="00000045"/>
    <w:multiLevelType w:val="singleLevel"/>
    <w:tmpl w:val="00000045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4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ascii="Times New Roman" w:hAnsi="Times New Roman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ascii="Times New Roman" w:hAnsi="Times New Roman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ascii="Times New Roman" w:hAnsi="Times New Roman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ascii="Times New Roman" w:hAnsi="Times New Roman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ascii="Times New Roman" w:hAnsi="Times New Roman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ascii="Times New Roman" w:hAnsi="Times New Roman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25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</w:rPr>
    </w:lvl>
  </w:abstractNum>
  <w:abstractNum w:abstractNumId="26" w15:restartNumberingAfterBreak="0">
    <w:nsid w:val="00000049"/>
    <w:multiLevelType w:val="multilevel"/>
    <w:tmpl w:val="4F02895A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i w:val="0"/>
      </w:rPr>
    </w:lvl>
  </w:abstractNum>
  <w:abstractNum w:abstractNumId="27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8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9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1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32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33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5" w15:restartNumberingAfterBreak="0">
    <w:nsid w:val="00000054"/>
    <w:multiLevelType w:val="multi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37" w15:restartNumberingAfterBreak="0">
    <w:nsid w:val="00000056"/>
    <w:multiLevelType w:val="multilevel"/>
    <w:tmpl w:val="B10E1568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cs="Times New Roman"/>
      </w:rPr>
    </w:lvl>
  </w:abstractNum>
  <w:abstractNum w:abstractNumId="38" w15:restartNumberingAfterBreak="0">
    <w:nsid w:val="00000058"/>
    <w:multiLevelType w:val="singleLevel"/>
    <w:tmpl w:val="00000058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3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</w:rPr>
    </w:lvl>
  </w:abstractNum>
  <w:abstractNum w:abstractNumId="40" w15:restartNumberingAfterBreak="0">
    <w:nsid w:val="0000005A"/>
    <w:multiLevelType w:val="multi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000005B"/>
    <w:multiLevelType w:val="multilevel"/>
    <w:tmpl w:val="0000005B"/>
    <w:name w:val="WW8Num9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5E"/>
    <w:multiLevelType w:val="singleLevel"/>
    <w:tmpl w:val="6E10F498"/>
    <w:lvl w:ilvl="0">
      <w:start w:val="2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00000061"/>
    <w:multiLevelType w:val="singleLevel"/>
    <w:tmpl w:val="00000061"/>
    <w:name w:val="WW8Num9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62"/>
    <w:multiLevelType w:val="multilevel"/>
    <w:tmpl w:val="00000062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00000063"/>
    <w:multiLevelType w:val="multi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8" w15:restartNumberingAfterBreak="0">
    <w:nsid w:val="00000066"/>
    <w:multiLevelType w:val="multilevel"/>
    <w:tmpl w:val="C4CC55C8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ascii="Calibri" w:hAnsi="Calibri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ascii="Calibri" w:hAnsi="Calibri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ascii="Calibri" w:hAnsi="Calibri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ascii="Calibri" w:hAnsi="Calibri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ascii="Calibri" w:hAnsi="Calibri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ascii="Calibri" w:hAnsi="Calibri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ascii="Calibri" w:hAnsi="Calibri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ascii="Calibri" w:hAnsi="Calibri"/>
        <w:b w:val="0"/>
        <w:i w:val="0"/>
        <w:sz w:val="22"/>
        <w:szCs w:val="24"/>
      </w:rPr>
    </w:lvl>
  </w:abstractNum>
  <w:abstractNum w:abstractNumId="49" w15:restartNumberingAfterBreak="0">
    <w:nsid w:val="00000068"/>
    <w:multiLevelType w:val="singleLevel"/>
    <w:tmpl w:val="00000068"/>
    <w:name w:val="WW8Num1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69"/>
    <w:multiLevelType w:val="singleLevel"/>
    <w:tmpl w:val="00000069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</w:abstractNum>
  <w:abstractNum w:abstractNumId="51" w15:restartNumberingAfterBreak="0">
    <w:nsid w:val="0000006A"/>
    <w:multiLevelType w:val="multilevel"/>
    <w:tmpl w:val="86B2E4C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</w:rPr>
    </w:lvl>
  </w:abstractNum>
  <w:abstractNum w:abstractNumId="52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0000006F"/>
    <w:multiLevelType w:val="singleLevel"/>
    <w:tmpl w:val="0000006F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5" w15:restartNumberingAfterBreak="0">
    <w:nsid w:val="00000070"/>
    <w:multiLevelType w:val="multi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00000071"/>
    <w:multiLevelType w:val="multilevel"/>
    <w:tmpl w:val="7DEC697E"/>
    <w:name w:val="WW8Num1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00000072"/>
    <w:multiLevelType w:val="singleLevel"/>
    <w:tmpl w:val="00000072"/>
    <w:name w:val="WW8Num114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8" w15:restartNumberingAfterBreak="0">
    <w:nsid w:val="00000073"/>
    <w:multiLevelType w:val="multilevel"/>
    <w:tmpl w:val="00000073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59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6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00000078"/>
    <w:multiLevelType w:val="multi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64" w15:restartNumberingAfterBreak="0">
    <w:nsid w:val="00000079"/>
    <w:multiLevelType w:val="multilevel"/>
    <w:tmpl w:val="00000079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65" w15:restartNumberingAfterBreak="0">
    <w:nsid w:val="0000007A"/>
    <w:multiLevelType w:val="singleLevel"/>
    <w:tmpl w:val="0000007A"/>
    <w:name w:val="WW8Num122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</w:abstractNum>
  <w:abstractNum w:abstractNumId="66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7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0000007E"/>
    <w:multiLevelType w:val="multilevel"/>
    <w:tmpl w:val="A2AAEA50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69" w15:restartNumberingAfterBreak="0">
    <w:nsid w:val="0000007F"/>
    <w:multiLevelType w:val="multilevel"/>
    <w:tmpl w:val="7E504CF6"/>
    <w:name w:val="WW8Num1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00000080"/>
    <w:multiLevelType w:val="multilevel"/>
    <w:tmpl w:val="6D887C90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07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71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</w:abstractNum>
  <w:abstractNum w:abstractNumId="73" w15:restartNumberingAfterBreak="0">
    <w:nsid w:val="00000083"/>
    <w:multiLevelType w:val="multi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4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00000086"/>
    <w:multiLevelType w:val="single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76" w15:restartNumberingAfterBreak="0">
    <w:nsid w:val="00000087"/>
    <w:multiLevelType w:val="multilevel"/>
    <w:tmpl w:val="3C08690C"/>
    <w:name w:val="WW8Num13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78" w15:restartNumberingAfterBreak="0">
    <w:nsid w:val="00000089"/>
    <w:multiLevelType w:val="multi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0000008A"/>
    <w:multiLevelType w:val="multilevel"/>
    <w:tmpl w:val="51A8144A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8B"/>
    <w:multiLevelType w:val="singleLevel"/>
    <w:tmpl w:val="987A3024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</w:abstractNum>
  <w:abstractNum w:abstractNumId="81" w15:restartNumberingAfterBreak="0">
    <w:nsid w:val="0000008D"/>
    <w:multiLevelType w:val="singleLevel"/>
    <w:tmpl w:val="000000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82" w15:restartNumberingAfterBreak="0">
    <w:nsid w:val="0000008E"/>
    <w:multiLevelType w:val="singleLevel"/>
    <w:tmpl w:val="0000008E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3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4" w15:restartNumberingAfterBreak="0">
    <w:nsid w:val="00000091"/>
    <w:multiLevelType w:val="multi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00000093"/>
    <w:multiLevelType w:val="singleLevel"/>
    <w:tmpl w:val="00000093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7" w15:restartNumberingAfterBreak="0">
    <w:nsid w:val="00000094"/>
    <w:multiLevelType w:val="singleLevel"/>
    <w:tmpl w:val="00000094"/>
    <w:name w:val="WW8Num148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Times New Roman"/>
        <w:color w:val="000000"/>
      </w:rPr>
    </w:lvl>
  </w:abstractNum>
  <w:abstractNum w:abstractNumId="88" w15:restartNumberingAfterBreak="0">
    <w:nsid w:val="00000096"/>
    <w:multiLevelType w:val="singleLevel"/>
    <w:tmpl w:val="33C2249C"/>
    <w:name w:val="WW8Num150"/>
    <w:lvl w:ilvl="0">
      <w:start w:val="5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9" w15:restartNumberingAfterBreak="0">
    <w:nsid w:val="00000097"/>
    <w:multiLevelType w:val="multi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00000098"/>
    <w:multiLevelType w:val="multilevel"/>
    <w:tmpl w:val="00000098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00000099"/>
    <w:multiLevelType w:val="multilevel"/>
    <w:tmpl w:val="8B7EC1EC"/>
    <w:name w:val="WW8Num153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</w:rPr>
    </w:lvl>
  </w:abstractNum>
  <w:abstractNum w:abstractNumId="92" w15:restartNumberingAfterBreak="0">
    <w:nsid w:val="0000009A"/>
    <w:multiLevelType w:val="multi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0000009B"/>
    <w:multiLevelType w:val="multilevel"/>
    <w:tmpl w:val="89A627C0"/>
    <w:name w:val="WW8Num15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0000009C"/>
    <w:multiLevelType w:val="multilevel"/>
    <w:tmpl w:val="F8B84B46"/>
    <w:name w:val="WW8Num15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0000009E"/>
    <w:multiLevelType w:val="multilevel"/>
    <w:tmpl w:val="17DA7C10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0000009F"/>
    <w:multiLevelType w:val="singleLevel"/>
    <w:tmpl w:val="0000009F"/>
    <w:name w:val="WW8Num1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7" w15:restartNumberingAfterBreak="0">
    <w:nsid w:val="02800743"/>
    <w:multiLevelType w:val="multilevel"/>
    <w:tmpl w:val="787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03905B7C"/>
    <w:multiLevelType w:val="multilevel"/>
    <w:tmpl w:val="C204C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42D6E13"/>
    <w:multiLevelType w:val="multilevel"/>
    <w:tmpl w:val="32C65AE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044509D7"/>
    <w:multiLevelType w:val="hybridMultilevel"/>
    <w:tmpl w:val="B5A2802C"/>
    <w:lvl w:ilvl="0" w:tplc="A1D86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4BE2B38"/>
    <w:multiLevelType w:val="multilevel"/>
    <w:tmpl w:val="8816417A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05E312DE"/>
    <w:multiLevelType w:val="multilevel"/>
    <w:tmpl w:val="1CECF41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6B87910"/>
    <w:multiLevelType w:val="multilevel"/>
    <w:tmpl w:val="5D645F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6F80C56"/>
    <w:multiLevelType w:val="multilevel"/>
    <w:tmpl w:val="D23271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5" w15:restartNumberingAfterBreak="0">
    <w:nsid w:val="075C0A94"/>
    <w:multiLevelType w:val="hybridMultilevel"/>
    <w:tmpl w:val="E0328304"/>
    <w:lvl w:ilvl="0" w:tplc="F06AA102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7" w15:restartNumberingAfterBreak="0">
    <w:nsid w:val="0A520DC8"/>
    <w:multiLevelType w:val="hybridMultilevel"/>
    <w:tmpl w:val="A8DA4332"/>
    <w:lvl w:ilvl="0" w:tplc="3CBA1FAE">
      <w:start w:val="1"/>
      <w:numFmt w:val="lowerLetter"/>
      <w:lvlText w:val="%1)"/>
      <w:lvlJc w:val="left"/>
      <w:pPr>
        <w:ind w:left="114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8" w15:restartNumberingAfterBreak="0">
    <w:nsid w:val="0BD46C59"/>
    <w:multiLevelType w:val="hybridMultilevel"/>
    <w:tmpl w:val="D79AE532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11437B40"/>
    <w:multiLevelType w:val="multilevel"/>
    <w:tmpl w:val="2752B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12AC7FD6"/>
    <w:multiLevelType w:val="multilevel"/>
    <w:tmpl w:val="261C89D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5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11" w15:restartNumberingAfterBreak="0">
    <w:nsid w:val="13B372BC"/>
    <w:multiLevelType w:val="multilevel"/>
    <w:tmpl w:val="C190452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15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6" w15:restartNumberingAfterBreak="0">
    <w:nsid w:val="280C1BF3"/>
    <w:multiLevelType w:val="multilevel"/>
    <w:tmpl w:val="23B41E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28B8619D"/>
    <w:multiLevelType w:val="multilevel"/>
    <w:tmpl w:val="2096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18" w15:restartNumberingAfterBreak="0">
    <w:nsid w:val="2C67185C"/>
    <w:multiLevelType w:val="multilevel"/>
    <w:tmpl w:val="6FBCF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F517378"/>
    <w:multiLevelType w:val="multilevel"/>
    <w:tmpl w:val="3496B31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20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F645A2B"/>
    <w:multiLevelType w:val="hybridMultilevel"/>
    <w:tmpl w:val="CF543E48"/>
    <w:name w:val="WW8Num752"/>
    <w:lvl w:ilvl="0" w:tplc="65E6C3A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3" w15:restartNumberingAfterBreak="0">
    <w:nsid w:val="32011712"/>
    <w:multiLevelType w:val="hybridMultilevel"/>
    <w:tmpl w:val="79CC2E66"/>
    <w:lvl w:ilvl="0" w:tplc="3CBA1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73A768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F26CDD"/>
    <w:multiLevelType w:val="multilevel"/>
    <w:tmpl w:val="672C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25" w15:restartNumberingAfterBreak="0">
    <w:nsid w:val="37335629"/>
    <w:multiLevelType w:val="multilevel"/>
    <w:tmpl w:val="6298D4A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9C19BC"/>
    <w:multiLevelType w:val="multilevel"/>
    <w:tmpl w:val="D316A972"/>
    <w:lvl w:ilvl="0">
      <w:start w:val="1"/>
      <w:numFmt w:val="decimal"/>
      <w:suff w:val="nothing"/>
      <w:lvlText w:val="12.%1"/>
      <w:lvlJc w:val="left"/>
      <w:pPr>
        <w:ind w:left="0" w:firstLine="0"/>
      </w:pPr>
    </w:lvl>
    <w:lvl w:ilvl="1">
      <w:start w:val="10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27" w15:restartNumberingAfterBreak="0">
    <w:nsid w:val="39066297"/>
    <w:multiLevelType w:val="multilevel"/>
    <w:tmpl w:val="047EC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3A6F6D15"/>
    <w:multiLevelType w:val="multilevel"/>
    <w:tmpl w:val="4A4EE6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9" w15:restartNumberingAfterBreak="0">
    <w:nsid w:val="3A80126A"/>
    <w:multiLevelType w:val="multilevel"/>
    <w:tmpl w:val="9842C620"/>
    <w:name w:val="WW8Num47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13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0635816"/>
    <w:multiLevelType w:val="hybridMultilevel"/>
    <w:tmpl w:val="F918BCF0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D452E06C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46766E0B"/>
    <w:multiLevelType w:val="multilevel"/>
    <w:tmpl w:val="F0DAA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A253B51"/>
    <w:multiLevelType w:val="multilevel"/>
    <w:tmpl w:val="B61847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 w15:restartNumberingAfterBreak="0">
    <w:nsid w:val="4D3C2D4F"/>
    <w:multiLevelType w:val="hybridMultilevel"/>
    <w:tmpl w:val="B7689B7E"/>
    <w:name w:val="WW8Num13822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4D673002"/>
    <w:multiLevelType w:val="multilevel"/>
    <w:tmpl w:val="EEBAE6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A434C4"/>
    <w:multiLevelType w:val="multilevel"/>
    <w:tmpl w:val="29A4D584"/>
    <w:name w:val="WW8Num13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555F71F8"/>
    <w:multiLevelType w:val="multilevel"/>
    <w:tmpl w:val="186EA7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59B06BFF"/>
    <w:multiLevelType w:val="hybridMultilevel"/>
    <w:tmpl w:val="DECE1AE8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7C8C6CC2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BAA5C12"/>
    <w:multiLevelType w:val="multilevel"/>
    <w:tmpl w:val="DDC8C832"/>
    <w:name w:val="WW8Num7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40" w15:restartNumberingAfterBreak="0">
    <w:nsid w:val="5C7A0E19"/>
    <w:multiLevelType w:val="hybridMultilevel"/>
    <w:tmpl w:val="1F3CBCFA"/>
    <w:lvl w:ilvl="0" w:tplc="AB182DCA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1" w15:restartNumberingAfterBreak="0">
    <w:nsid w:val="5D33291A"/>
    <w:multiLevelType w:val="hybridMultilevel"/>
    <w:tmpl w:val="743484B4"/>
    <w:lvl w:ilvl="0" w:tplc="673A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73A768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1640DA"/>
    <w:multiLevelType w:val="multilevel"/>
    <w:tmpl w:val="69487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 w15:restartNumberingAfterBreak="0">
    <w:nsid w:val="63EC106A"/>
    <w:multiLevelType w:val="multilevel"/>
    <w:tmpl w:val="D146F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144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5" w15:restartNumberingAfterBreak="0">
    <w:nsid w:val="66D960B0"/>
    <w:multiLevelType w:val="multilevel"/>
    <w:tmpl w:val="049C18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6" w15:restartNumberingAfterBreak="0">
    <w:nsid w:val="675C049C"/>
    <w:multiLevelType w:val="multilevel"/>
    <w:tmpl w:val="0F08FEC2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47" w15:restartNumberingAfterBreak="0">
    <w:nsid w:val="6A965443"/>
    <w:multiLevelType w:val="multilevel"/>
    <w:tmpl w:val="C924F2F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72A86D75"/>
    <w:multiLevelType w:val="multilevel"/>
    <w:tmpl w:val="0270EA44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49" w15:restartNumberingAfterBreak="0">
    <w:nsid w:val="7CF930A4"/>
    <w:multiLevelType w:val="hybridMultilevel"/>
    <w:tmpl w:val="AEF2F056"/>
    <w:lvl w:ilvl="0" w:tplc="7DC8D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1" w15:restartNumberingAfterBreak="0">
    <w:nsid w:val="7E8C07DC"/>
    <w:multiLevelType w:val="multilevel"/>
    <w:tmpl w:val="D1845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4"/>
  </w:num>
  <w:num w:numId="2">
    <w:abstractNumId w:val="132"/>
  </w:num>
  <w:num w:numId="3">
    <w:abstractNumId w:val="118"/>
  </w:num>
  <w:num w:numId="4">
    <w:abstractNumId w:val="143"/>
  </w:num>
  <w:num w:numId="5">
    <w:abstractNumId w:val="104"/>
  </w:num>
  <w:num w:numId="6">
    <w:abstractNumId w:val="98"/>
  </w:num>
  <w:num w:numId="7">
    <w:abstractNumId w:val="142"/>
  </w:num>
  <w:num w:numId="8">
    <w:abstractNumId w:val="101"/>
  </w:num>
  <w:num w:numId="9">
    <w:abstractNumId w:val="127"/>
  </w:num>
  <w:num w:numId="10">
    <w:abstractNumId w:val="151"/>
  </w:num>
  <w:num w:numId="11">
    <w:abstractNumId w:val="146"/>
  </w:num>
  <w:num w:numId="12">
    <w:abstractNumId w:val="97"/>
  </w:num>
  <w:num w:numId="13">
    <w:abstractNumId w:val="117"/>
  </w:num>
  <w:num w:numId="14">
    <w:abstractNumId w:val="119"/>
  </w:num>
  <w:num w:numId="15">
    <w:abstractNumId w:val="110"/>
  </w:num>
  <w:num w:numId="16">
    <w:abstractNumId w:val="126"/>
  </w:num>
  <w:num w:numId="17">
    <w:abstractNumId w:val="148"/>
  </w:num>
  <w:num w:numId="18">
    <w:abstractNumId w:val="145"/>
  </w:num>
  <w:num w:numId="19">
    <w:abstractNumId w:val="102"/>
  </w:num>
  <w:num w:numId="20">
    <w:abstractNumId w:val="99"/>
  </w:num>
  <w:num w:numId="21">
    <w:abstractNumId w:val="109"/>
  </w:num>
  <w:num w:numId="22">
    <w:abstractNumId w:val="103"/>
  </w:num>
  <w:num w:numId="23">
    <w:abstractNumId w:val="137"/>
  </w:num>
  <w:num w:numId="24">
    <w:abstractNumId w:val="147"/>
  </w:num>
  <w:num w:numId="25">
    <w:abstractNumId w:val="111"/>
  </w:num>
  <w:num w:numId="26">
    <w:abstractNumId w:val="125"/>
  </w:num>
  <w:num w:numId="27">
    <w:abstractNumId w:val="135"/>
  </w:num>
  <w:num w:numId="28">
    <w:abstractNumId w:val="149"/>
  </w:num>
  <w:num w:numId="29">
    <w:abstractNumId w:val="83"/>
  </w:num>
  <w:num w:numId="30">
    <w:abstractNumId w:val="88"/>
  </w:num>
  <w:num w:numId="31">
    <w:abstractNumId w:val="96"/>
  </w:num>
  <w:num w:numId="32">
    <w:abstractNumId w:val="6"/>
  </w:num>
  <w:num w:numId="33">
    <w:abstractNumId w:val="138"/>
  </w:num>
  <w:num w:numId="34">
    <w:abstractNumId w:val="140"/>
  </w:num>
  <w:num w:numId="35">
    <w:abstractNumId w:val="22"/>
  </w:num>
  <w:num w:numId="36">
    <w:abstractNumId w:val="121"/>
  </w:num>
  <w:num w:numId="37">
    <w:abstractNumId w:val="133"/>
  </w:num>
  <w:num w:numId="38">
    <w:abstractNumId w:val="131"/>
  </w:num>
  <w:num w:numId="39">
    <w:abstractNumId w:val="105"/>
  </w:num>
  <w:num w:numId="40">
    <w:abstractNumId w:val="106"/>
  </w:num>
  <w:num w:numId="41">
    <w:abstractNumId w:val="128"/>
  </w:num>
  <w:num w:numId="42">
    <w:abstractNumId w:val="113"/>
  </w:num>
  <w:num w:numId="43">
    <w:abstractNumId w:val="122"/>
  </w:num>
  <w:num w:numId="44">
    <w:abstractNumId w:val="3"/>
  </w:num>
  <w:num w:numId="45">
    <w:abstractNumId w:val="33"/>
  </w:num>
  <w:num w:numId="46">
    <w:abstractNumId w:val="34"/>
  </w:num>
  <w:num w:numId="47">
    <w:abstractNumId w:val="36"/>
  </w:num>
  <w:num w:numId="48">
    <w:abstractNumId w:val="37"/>
  </w:num>
  <w:num w:numId="49">
    <w:abstractNumId w:val="43"/>
  </w:num>
  <w:num w:numId="50">
    <w:abstractNumId w:val="47"/>
  </w:num>
  <w:num w:numId="51">
    <w:abstractNumId w:val="49"/>
  </w:num>
  <w:num w:numId="52">
    <w:abstractNumId w:val="51"/>
  </w:num>
  <w:num w:numId="53">
    <w:abstractNumId w:val="52"/>
  </w:num>
  <w:num w:numId="54">
    <w:abstractNumId w:val="64"/>
  </w:num>
  <w:num w:numId="55">
    <w:abstractNumId w:val="67"/>
  </w:num>
  <w:num w:numId="56">
    <w:abstractNumId w:val="68"/>
  </w:num>
  <w:num w:numId="57">
    <w:abstractNumId w:val="69"/>
  </w:num>
  <w:num w:numId="58">
    <w:abstractNumId w:val="70"/>
  </w:num>
  <w:num w:numId="59">
    <w:abstractNumId w:val="72"/>
  </w:num>
  <w:num w:numId="60">
    <w:abstractNumId w:val="73"/>
  </w:num>
  <w:num w:numId="61">
    <w:abstractNumId w:val="74"/>
  </w:num>
  <w:num w:numId="62">
    <w:abstractNumId w:val="75"/>
  </w:num>
  <w:num w:numId="63">
    <w:abstractNumId w:val="76"/>
  </w:num>
  <w:num w:numId="64">
    <w:abstractNumId w:val="78"/>
  </w:num>
  <w:num w:numId="65">
    <w:abstractNumId w:val="79"/>
  </w:num>
  <w:num w:numId="66">
    <w:abstractNumId w:val="80"/>
  </w:num>
  <w:num w:numId="67">
    <w:abstractNumId w:val="81"/>
  </w:num>
  <w:num w:numId="68">
    <w:abstractNumId w:val="84"/>
  </w:num>
  <w:num w:numId="69">
    <w:abstractNumId w:val="89"/>
  </w:num>
  <w:num w:numId="70">
    <w:abstractNumId w:val="91"/>
  </w:num>
  <w:num w:numId="71">
    <w:abstractNumId w:val="93"/>
  </w:num>
  <w:num w:numId="72">
    <w:abstractNumId w:val="94"/>
  </w:num>
  <w:num w:numId="73">
    <w:abstractNumId w:val="95"/>
  </w:num>
  <w:num w:numId="74">
    <w:abstractNumId w:val="116"/>
  </w:num>
  <w:num w:numId="75">
    <w:abstractNumId w:val="114"/>
  </w:num>
  <w:num w:numId="76">
    <w:abstractNumId w:val="130"/>
  </w:num>
  <w:num w:numId="77">
    <w:abstractNumId w:val="150"/>
  </w:num>
  <w:num w:numId="78">
    <w:abstractNumId w:val="144"/>
  </w:num>
  <w:num w:numId="79">
    <w:abstractNumId w:val="112"/>
  </w:num>
  <w:num w:numId="80">
    <w:abstractNumId w:val="115"/>
  </w:num>
  <w:num w:numId="81">
    <w:abstractNumId w:val="100"/>
  </w:num>
  <w:num w:numId="82">
    <w:abstractNumId w:val="120"/>
  </w:num>
  <w:num w:numId="83">
    <w:abstractNumId w:val="141"/>
  </w:num>
  <w:num w:numId="84">
    <w:abstractNumId w:val="123"/>
  </w:num>
  <w:num w:numId="85">
    <w:abstractNumId w:val="107"/>
  </w:num>
  <w:num w:numId="86">
    <w:abstractNumId w:val="108"/>
  </w:num>
  <w:num w:numId="87">
    <w:abstractNumId w:val="136"/>
  </w:num>
  <w:num w:numId="88">
    <w:abstractNumId w:val="13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2D1"/>
    <w:rsid w:val="00002C49"/>
    <w:rsid w:val="000061D5"/>
    <w:rsid w:val="00010BC7"/>
    <w:rsid w:val="000118AF"/>
    <w:rsid w:val="00012D88"/>
    <w:rsid w:val="00020D55"/>
    <w:rsid w:val="000251C5"/>
    <w:rsid w:val="00027629"/>
    <w:rsid w:val="00031D48"/>
    <w:rsid w:val="00032586"/>
    <w:rsid w:val="00037F94"/>
    <w:rsid w:val="00040369"/>
    <w:rsid w:val="00040A91"/>
    <w:rsid w:val="000416D0"/>
    <w:rsid w:val="00043B9F"/>
    <w:rsid w:val="0004703B"/>
    <w:rsid w:val="000528E8"/>
    <w:rsid w:val="0005336C"/>
    <w:rsid w:val="00053C1E"/>
    <w:rsid w:val="0006025A"/>
    <w:rsid w:val="00062826"/>
    <w:rsid w:val="00062EC7"/>
    <w:rsid w:val="00064E3E"/>
    <w:rsid w:val="00067E7A"/>
    <w:rsid w:val="0007096A"/>
    <w:rsid w:val="00071DFC"/>
    <w:rsid w:val="0007680D"/>
    <w:rsid w:val="00076C4E"/>
    <w:rsid w:val="00080EDE"/>
    <w:rsid w:val="00083FF1"/>
    <w:rsid w:val="00084F78"/>
    <w:rsid w:val="000856BE"/>
    <w:rsid w:val="0009301B"/>
    <w:rsid w:val="000934BA"/>
    <w:rsid w:val="00093DAF"/>
    <w:rsid w:val="0009558A"/>
    <w:rsid w:val="00097C3C"/>
    <w:rsid w:val="000A154A"/>
    <w:rsid w:val="000A4F5C"/>
    <w:rsid w:val="000B00DF"/>
    <w:rsid w:val="000B0348"/>
    <w:rsid w:val="000B15F9"/>
    <w:rsid w:val="000B3550"/>
    <w:rsid w:val="000C312B"/>
    <w:rsid w:val="000C7B11"/>
    <w:rsid w:val="000D3823"/>
    <w:rsid w:val="000D3A89"/>
    <w:rsid w:val="000D3FDA"/>
    <w:rsid w:val="000D5703"/>
    <w:rsid w:val="000F20BD"/>
    <w:rsid w:val="000F2EB3"/>
    <w:rsid w:val="000F41D9"/>
    <w:rsid w:val="000F4DFD"/>
    <w:rsid w:val="000F717C"/>
    <w:rsid w:val="0010187A"/>
    <w:rsid w:val="00110872"/>
    <w:rsid w:val="001136C2"/>
    <w:rsid w:val="00114EFC"/>
    <w:rsid w:val="00115B3D"/>
    <w:rsid w:val="00117948"/>
    <w:rsid w:val="00124E44"/>
    <w:rsid w:val="00126AA3"/>
    <w:rsid w:val="00136141"/>
    <w:rsid w:val="0014144B"/>
    <w:rsid w:val="00142BE3"/>
    <w:rsid w:val="00150994"/>
    <w:rsid w:val="0015665B"/>
    <w:rsid w:val="00156D7D"/>
    <w:rsid w:val="00157344"/>
    <w:rsid w:val="00160255"/>
    <w:rsid w:val="00160751"/>
    <w:rsid w:val="0016341D"/>
    <w:rsid w:val="001650A6"/>
    <w:rsid w:val="00172B18"/>
    <w:rsid w:val="00172F45"/>
    <w:rsid w:val="00175F8B"/>
    <w:rsid w:val="0017709E"/>
    <w:rsid w:val="0018271C"/>
    <w:rsid w:val="00192A0D"/>
    <w:rsid w:val="001953B4"/>
    <w:rsid w:val="00196CE3"/>
    <w:rsid w:val="00196E3C"/>
    <w:rsid w:val="001970CA"/>
    <w:rsid w:val="001A00A7"/>
    <w:rsid w:val="001A02EF"/>
    <w:rsid w:val="001A0BC8"/>
    <w:rsid w:val="001A1942"/>
    <w:rsid w:val="001A2787"/>
    <w:rsid w:val="001A2C2A"/>
    <w:rsid w:val="001A4A07"/>
    <w:rsid w:val="001A55F2"/>
    <w:rsid w:val="001A6071"/>
    <w:rsid w:val="001A640E"/>
    <w:rsid w:val="001A7AD0"/>
    <w:rsid w:val="001B47C6"/>
    <w:rsid w:val="001C0C89"/>
    <w:rsid w:val="001C0EEF"/>
    <w:rsid w:val="001C27E8"/>
    <w:rsid w:val="001C4DE1"/>
    <w:rsid w:val="001C64EB"/>
    <w:rsid w:val="001C7826"/>
    <w:rsid w:val="001D219D"/>
    <w:rsid w:val="001D5596"/>
    <w:rsid w:val="001D5B86"/>
    <w:rsid w:val="001D5BA7"/>
    <w:rsid w:val="001E17A2"/>
    <w:rsid w:val="001E19E6"/>
    <w:rsid w:val="001F1576"/>
    <w:rsid w:val="001F28CE"/>
    <w:rsid w:val="001F4F2B"/>
    <w:rsid w:val="001F60AD"/>
    <w:rsid w:val="001F78C1"/>
    <w:rsid w:val="00210B9D"/>
    <w:rsid w:val="00210CBB"/>
    <w:rsid w:val="002128EF"/>
    <w:rsid w:val="002203E8"/>
    <w:rsid w:val="00220C21"/>
    <w:rsid w:val="0022275E"/>
    <w:rsid w:val="002228F4"/>
    <w:rsid w:val="002231F7"/>
    <w:rsid w:val="00225B1B"/>
    <w:rsid w:val="00225BC5"/>
    <w:rsid w:val="002345DB"/>
    <w:rsid w:val="00250525"/>
    <w:rsid w:val="00250998"/>
    <w:rsid w:val="002521D1"/>
    <w:rsid w:val="0025535D"/>
    <w:rsid w:val="0025638C"/>
    <w:rsid w:val="00262E96"/>
    <w:rsid w:val="002632D1"/>
    <w:rsid w:val="00264A29"/>
    <w:rsid w:val="00264BC7"/>
    <w:rsid w:val="0026746B"/>
    <w:rsid w:val="00270658"/>
    <w:rsid w:val="00270F13"/>
    <w:rsid w:val="00275260"/>
    <w:rsid w:val="00276A23"/>
    <w:rsid w:val="00277C1F"/>
    <w:rsid w:val="00280037"/>
    <w:rsid w:val="00282E2C"/>
    <w:rsid w:val="002864E9"/>
    <w:rsid w:val="00286B59"/>
    <w:rsid w:val="00291ECA"/>
    <w:rsid w:val="00293A34"/>
    <w:rsid w:val="00294C0A"/>
    <w:rsid w:val="00295F01"/>
    <w:rsid w:val="002A16BD"/>
    <w:rsid w:val="002A2E25"/>
    <w:rsid w:val="002A2FBD"/>
    <w:rsid w:val="002A5F58"/>
    <w:rsid w:val="002A73A2"/>
    <w:rsid w:val="002B030D"/>
    <w:rsid w:val="002B1F9E"/>
    <w:rsid w:val="002C0979"/>
    <w:rsid w:val="002C13A2"/>
    <w:rsid w:val="002C2FD4"/>
    <w:rsid w:val="002C5AF7"/>
    <w:rsid w:val="002C7C12"/>
    <w:rsid w:val="002D0AC0"/>
    <w:rsid w:val="002D1677"/>
    <w:rsid w:val="002D1FEB"/>
    <w:rsid w:val="002D258A"/>
    <w:rsid w:val="002E043C"/>
    <w:rsid w:val="002E0526"/>
    <w:rsid w:val="002E1E82"/>
    <w:rsid w:val="002E46F8"/>
    <w:rsid w:val="002E69A9"/>
    <w:rsid w:val="002E7B2C"/>
    <w:rsid w:val="002F3B1D"/>
    <w:rsid w:val="002F4AF6"/>
    <w:rsid w:val="002F59A9"/>
    <w:rsid w:val="002F76D9"/>
    <w:rsid w:val="00300666"/>
    <w:rsid w:val="0030146A"/>
    <w:rsid w:val="00304C36"/>
    <w:rsid w:val="00305427"/>
    <w:rsid w:val="00312146"/>
    <w:rsid w:val="00313EA7"/>
    <w:rsid w:val="00315808"/>
    <w:rsid w:val="00315914"/>
    <w:rsid w:val="00315D43"/>
    <w:rsid w:val="00316CC3"/>
    <w:rsid w:val="00317661"/>
    <w:rsid w:val="00321207"/>
    <w:rsid w:val="0032128F"/>
    <w:rsid w:val="003213C9"/>
    <w:rsid w:val="00321CC8"/>
    <w:rsid w:val="003220A0"/>
    <w:rsid w:val="00322BD0"/>
    <w:rsid w:val="00322CA3"/>
    <w:rsid w:val="00323872"/>
    <w:rsid w:val="00324CC9"/>
    <w:rsid w:val="00327972"/>
    <w:rsid w:val="00331DFB"/>
    <w:rsid w:val="0033591E"/>
    <w:rsid w:val="003362B1"/>
    <w:rsid w:val="00340F2F"/>
    <w:rsid w:val="00344A8A"/>
    <w:rsid w:val="0034575B"/>
    <w:rsid w:val="0034769E"/>
    <w:rsid w:val="00352E28"/>
    <w:rsid w:val="00354FA1"/>
    <w:rsid w:val="003611F5"/>
    <w:rsid w:val="00362C1B"/>
    <w:rsid w:val="003634B0"/>
    <w:rsid w:val="00375169"/>
    <w:rsid w:val="003761E6"/>
    <w:rsid w:val="00381C20"/>
    <w:rsid w:val="003826D8"/>
    <w:rsid w:val="00383379"/>
    <w:rsid w:val="0038412A"/>
    <w:rsid w:val="00384A75"/>
    <w:rsid w:val="003872BC"/>
    <w:rsid w:val="0038761D"/>
    <w:rsid w:val="003935A4"/>
    <w:rsid w:val="00395989"/>
    <w:rsid w:val="003A172C"/>
    <w:rsid w:val="003A60A2"/>
    <w:rsid w:val="003A6B73"/>
    <w:rsid w:val="003B1CBB"/>
    <w:rsid w:val="003B403C"/>
    <w:rsid w:val="003B6DDB"/>
    <w:rsid w:val="003C025E"/>
    <w:rsid w:val="003C287F"/>
    <w:rsid w:val="003C4CC9"/>
    <w:rsid w:val="003D5601"/>
    <w:rsid w:val="003D5E5F"/>
    <w:rsid w:val="003D6B2B"/>
    <w:rsid w:val="003D778E"/>
    <w:rsid w:val="003E031C"/>
    <w:rsid w:val="003E2C2D"/>
    <w:rsid w:val="003E4BC8"/>
    <w:rsid w:val="003E5540"/>
    <w:rsid w:val="003E5706"/>
    <w:rsid w:val="003E5A2A"/>
    <w:rsid w:val="003E652D"/>
    <w:rsid w:val="003E6E41"/>
    <w:rsid w:val="003E743C"/>
    <w:rsid w:val="003F1D5B"/>
    <w:rsid w:val="003F20E7"/>
    <w:rsid w:val="003F2B11"/>
    <w:rsid w:val="003F4879"/>
    <w:rsid w:val="00400644"/>
    <w:rsid w:val="004029E3"/>
    <w:rsid w:val="00402FFA"/>
    <w:rsid w:val="00403823"/>
    <w:rsid w:val="00405880"/>
    <w:rsid w:val="004059BB"/>
    <w:rsid w:val="004122F3"/>
    <w:rsid w:val="004175CD"/>
    <w:rsid w:val="00420FF1"/>
    <w:rsid w:val="004212E5"/>
    <w:rsid w:val="004237E6"/>
    <w:rsid w:val="0042423F"/>
    <w:rsid w:val="00425791"/>
    <w:rsid w:val="00427D44"/>
    <w:rsid w:val="004325DE"/>
    <w:rsid w:val="00433652"/>
    <w:rsid w:val="00434A9E"/>
    <w:rsid w:val="00440A0A"/>
    <w:rsid w:val="0044252F"/>
    <w:rsid w:val="004432CA"/>
    <w:rsid w:val="004444D7"/>
    <w:rsid w:val="0044643E"/>
    <w:rsid w:val="00447247"/>
    <w:rsid w:val="004476B5"/>
    <w:rsid w:val="00447931"/>
    <w:rsid w:val="004525E9"/>
    <w:rsid w:val="004534D9"/>
    <w:rsid w:val="00455428"/>
    <w:rsid w:val="00455A5D"/>
    <w:rsid w:val="0045722B"/>
    <w:rsid w:val="004640A1"/>
    <w:rsid w:val="004653B5"/>
    <w:rsid w:val="0046728D"/>
    <w:rsid w:val="00467A95"/>
    <w:rsid w:val="00467BF1"/>
    <w:rsid w:val="00474CCD"/>
    <w:rsid w:val="00477E4D"/>
    <w:rsid w:val="00483184"/>
    <w:rsid w:val="00483357"/>
    <w:rsid w:val="00484916"/>
    <w:rsid w:val="0048593C"/>
    <w:rsid w:val="004870A3"/>
    <w:rsid w:val="004909E9"/>
    <w:rsid w:val="00490B62"/>
    <w:rsid w:val="004975E8"/>
    <w:rsid w:val="00497D75"/>
    <w:rsid w:val="004A26EA"/>
    <w:rsid w:val="004A3896"/>
    <w:rsid w:val="004A3F20"/>
    <w:rsid w:val="004B4E18"/>
    <w:rsid w:val="004C179A"/>
    <w:rsid w:val="004C21EB"/>
    <w:rsid w:val="004C57AB"/>
    <w:rsid w:val="004C7F2C"/>
    <w:rsid w:val="004D4E5C"/>
    <w:rsid w:val="004D5089"/>
    <w:rsid w:val="004D6F80"/>
    <w:rsid w:val="004E11EA"/>
    <w:rsid w:val="004E61BD"/>
    <w:rsid w:val="004F031A"/>
    <w:rsid w:val="004F1B41"/>
    <w:rsid w:val="004F2DC5"/>
    <w:rsid w:val="004F4990"/>
    <w:rsid w:val="004F583C"/>
    <w:rsid w:val="00500955"/>
    <w:rsid w:val="005014E2"/>
    <w:rsid w:val="0050293D"/>
    <w:rsid w:val="0050376B"/>
    <w:rsid w:val="005037C4"/>
    <w:rsid w:val="00503F4F"/>
    <w:rsid w:val="005041AB"/>
    <w:rsid w:val="005061C9"/>
    <w:rsid w:val="00507BB4"/>
    <w:rsid w:val="00510FC8"/>
    <w:rsid w:val="00511722"/>
    <w:rsid w:val="00514C91"/>
    <w:rsid w:val="0051520C"/>
    <w:rsid w:val="0051673D"/>
    <w:rsid w:val="00517BC5"/>
    <w:rsid w:val="00520C64"/>
    <w:rsid w:val="00521624"/>
    <w:rsid w:val="0052396B"/>
    <w:rsid w:val="005250A5"/>
    <w:rsid w:val="00526E36"/>
    <w:rsid w:val="00527094"/>
    <w:rsid w:val="00527689"/>
    <w:rsid w:val="005340C0"/>
    <w:rsid w:val="00536E00"/>
    <w:rsid w:val="00537124"/>
    <w:rsid w:val="00540FA6"/>
    <w:rsid w:val="005411EA"/>
    <w:rsid w:val="005424AC"/>
    <w:rsid w:val="00543B41"/>
    <w:rsid w:val="00543E32"/>
    <w:rsid w:val="005458FB"/>
    <w:rsid w:val="00551B91"/>
    <w:rsid w:val="005545B4"/>
    <w:rsid w:val="0055607C"/>
    <w:rsid w:val="00562CCB"/>
    <w:rsid w:val="00565DDB"/>
    <w:rsid w:val="00565E4A"/>
    <w:rsid w:val="00567BAA"/>
    <w:rsid w:val="00570F73"/>
    <w:rsid w:val="005776CB"/>
    <w:rsid w:val="00582D81"/>
    <w:rsid w:val="005854C4"/>
    <w:rsid w:val="00590C62"/>
    <w:rsid w:val="0059328F"/>
    <w:rsid w:val="005950CB"/>
    <w:rsid w:val="00596653"/>
    <w:rsid w:val="005A1239"/>
    <w:rsid w:val="005A45A3"/>
    <w:rsid w:val="005A58AF"/>
    <w:rsid w:val="005A63E7"/>
    <w:rsid w:val="005A645E"/>
    <w:rsid w:val="005B37CA"/>
    <w:rsid w:val="005B395B"/>
    <w:rsid w:val="005B45EB"/>
    <w:rsid w:val="005B62FF"/>
    <w:rsid w:val="005B6387"/>
    <w:rsid w:val="005C3D60"/>
    <w:rsid w:val="005C55E9"/>
    <w:rsid w:val="005C58A9"/>
    <w:rsid w:val="005D0456"/>
    <w:rsid w:val="005D12B8"/>
    <w:rsid w:val="005D1CEC"/>
    <w:rsid w:val="005D4164"/>
    <w:rsid w:val="005D5E65"/>
    <w:rsid w:val="005D6AB1"/>
    <w:rsid w:val="005E1BAB"/>
    <w:rsid w:val="005E51AA"/>
    <w:rsid w:val="005F0728"/>
    <w:rsid w:val="005F132A"/>
    <w:rsid w:val="005F1CB5"/>
    <w:rsid w:val="005F2D9F"/>
    <w:rsid w:val="005F4450"/>
    <w:rsid w:val="005F6ACF"/>
    <w:rsid w:val="00601836"/>
    <w:rsid w:val="006022F4"/>
    <w:rsid w:val="006024E8"/>
    <w:rsid w:val="00602B1E"/>
    <w:rsid w:val="006032B5"/>
    <w:rsid w:val="00612146"/>
    <w:rsid w:val="00612225"/>
    <w:rsid w:val="006158F0"/>
    <w:rsid w:val="00621C0E"/>
    <w:rsid w:val="00630320"/>
    <w:rsid w:val="00632100"/>
    <w:rsid w:val="006349BB"/>
    <w:rsid w:val="0064266A"/>
    <w:rsid w:val="006431EE"/>
    <w:rsid w:val="00644459"/>
    <w:rsid w:val="00644893"/>
    <w:rsid w:val="006449E2"/>
    <w:rsid w:val="00644A94"/>
    <w:rsid w:val="006523EC"/>
    <w:rsid w:val="00653AC0"/>
    <w:rsid w:val="00655235"/>
    <w:rsid w:val="00673C5A"/>
    <w:rsid w:val="00675CE5"/>
    <w:rsid w:val="006763CD"/>
    <w:rsid w:val="006768D3"/>
    <w:rsid w:val="0067721B"/>
    <w:rsid w:val="006775A1"/>
    <w:rsid w:val="00677816"/>
    <w:rsid w:val="00680125"/>
    <w:rsid w:val="00681444"/>
    <w:rsid w:val="00682502"/>
    <w:rsid w:val="00683B26"/>
    <w:rsid w:val="00683BBB"/>
    <w:rsid w:val="006923A2"/>
    <w:rsid w:val="00692C2A"/>
    <w:rsid w:val="00694A76"/>
    <w:rsid w:val="00695928"/>
    <w:rsid w:val="0069676C"/>
    <w:rsid w:val="006A26C3"/>
    <w:rsid w:val="006A34FA"/>
    <w:rsid w:val="006A3DC9"/>
    <w:rsid w:val="006A4E34"/>
    <w:rsid w:val="006B095C"/>
    <w:rsid w:val="006B182D"/>
    <w:rsid w:val="006B1D4D"/>
    <w:rsid w:val="006B4AAA"/>
    <w:rsid w:val="006C1794"/>
    <w:rsid w:val="006C2FC5"/>
    <w:rsid w:val="006C560F"/>
    <w:rsid w:val="006C61F1"/>
    <w:rsid w:val="006C7992"/>
    <w:rsid w:val="006D082B"/>
    <w:rsid w:val="006D45F8"/>
    <w:rsid w:val="006F0337"/>
    <w:rsid w:val="006F292D"/>
    <w:rsid w:val="00700CE7"/>
    <w:rsid w:val="00703A67"/>
    <w:rsid w:val="00704820"/>
    <w:rsid w:val="00704CCD"/>
    <w:rsid w:val="00707712"/>
    <w:rsid w:val="00711466"/>
    <w:rsid w:val="00713A24"/>
    <w:rsid w:val="00715A1D"/>
    <w:rsid w:val="00716187"/>
    <w:rsid w:val="0072240A"/>
    <w:rsid w:val="00727FF3"/>
    <w:rsid w:val="007302F3"/>
    <w:rsid w:val="007313F0"/>
    <w:rsid w:val="00733A99"/>
    <w:rsid w:val="00737A6B"/>
    <w:rsid w:val="007412E2"/>
    <w:rsid w:val="007422EE"/>
    <w:rsid w:val="00746A38"/>
    <w:rsid w:val="00746E14"/>
    <w:rsid w:val="00751646"/>
    <w:rsid w:val="007516A6"/>
    <w:rsid w:val="00753735"/>
    <w:rsid w:val="00755DA3"/>
    <w:rsid w:val="00756F88"/>
    <w:rsid w:val="00757555"/>
    <w:rsid w:val="00757E2E"/>
    <w:rsid w:val="00760959"/>
    <w:rsid w:val="00761B32"/>
    <w:rsid w:val="00763FF2"/>
    <w:rsid w:val="007646C0"/>
    <w:rsid w:val="007663DC"/>
    <w:rsid w:val="0077631C"/>
    <w:rsid w:val="0077643F"/>
    <w:rsid w:val="007765D3"/>
    <w:rsid w:val="00777F8D"/>
    <w:rsid w:val="00780882"/>
    <w:rsid w:val="00785C2E"/>
    <w:rsid w:val="0078623F"/>
    <w:rsid w:val="00790D00"/>
    <w:rsid w:val="007922A9"/>
    <w:rsid w:val="007948A9"/>
    <w:rsid w:val="00795BD9"/>
    <w:rsid w:val="00795F91"/>
    <w:rsid w:val="00797B6E"/>
    <w:rsid w:val="007A686B"/>
    <w:rsid w:val="007A6AA1"/>
    <w:rsid w:val="007B0532"/>
    <w:rsid w:val="007B06C5"/>
    <w:rsid w:val="007B0E2D"/>
    <w:rsid w:val="007B1FC5"/>
    <w:rsid w:val="007B69DC"/>
    <w:rsid w:val="007B6D7B"/>
    <w:rsid w:val="007C2A40"/>
    <w:rsid w:val="007C7CB2"/>
    <w:rsid w:val="007D140A"/>
    <w:rsid w:val="007D19F6"/>
    <w:rsid w:val="007D3F6E"/>
    <w:rsid w:val="007D53B9"/>
    <w:rsid w:val="007D6F74"/>
    <w:rsid w:val="007E0C2F"/>
    <w:rsid w:val="007E17AB"/>
    <w:rsid w:val="007E18BD"/>
    <w:rsid w:val="007E2C62"/>
    <w:rsid w:val="007E6186"/>
    <w:rsid w:val="007E63FF"/>
    <w:rsid w:val="007E7210"/>
    <w:rsid w:val="007F3930"/>
    <w:rsid w:val="007F577F"/>
    <w:rsid w:val="007F5F0B"/>
    <w:rsid w:val="00801465"/>
    <w:rsid w:val="00807E04"/>
    <w:rsid w:val="00811FDB"/>
    <w:rsid w:val="00814749"/>
    <w:rsid w:val="008166B0"/>
    <w:rsid w:val="00821005"/>
    <w:rsid w:val="0082255B"/>
    <w:rsid w:val="00822EC4"/>
    <w:rsid w:val="008248AC"/>
    <w:rsid w:val="00824C1B"/>
    <w:rsid w:val="008253DE"/>
    <w:rsid w:val="0082667F"/>
    <w:rsid w:val="008308B5"/>
    <w:rsid w:val="0083093D"/>
    <w:rsid w:val="0083631C"/>
    <w:rsid w:val="008410F9"/>
    <w:rsid w:val="008445AC"/>
    <w:rsid w:val="008453D0"/>
    <w:rsid w:val="00847AAD"/>
    <w:rsid w:val="00850B3C"/>
    <w:rsid w:val="00852C03"/>
    <w:rsid w:val="00853226"/>
    <w:rsid w:val="008555AF"/>
    <w:rsid w:val="00862396"/>
    <w:rsid w:val="00871C1B"/>
    <w:rsid w:val="00871F27"/>
    <w:rsid w:val="00871F4E"/>
    <w:rsid w:val="00872860"/>
    <w:rsid w:val="00873652"/>
    <w:rsid w:val="00874761"/>
    <w:rsid w:val="0087691B"/>
    <w:rsid w:val="00876BF3"/>
    <w:rsid w:val="00876CBA"/>
    <w:rsid w:val="00876F85"/>
    <w:rsid w:val="00877036"/>
    <w:rsid w:val="00880109"/>
    <w:rsid w:val="008805E6"/>
    <w:rsid w:val="008807D6"/>
    <w:rsid w:val="00882607"/>
    <w:rsid w:val="00890785"/>
    <w:rsid w:val="008927ED"/>
    <w:rsid w:val="00894AA5"/>
    <w:rsid w:val="00895DF1"/>
    <w:rsid w:val="00897090"/>
    <w:rsid w:val="008A3DED"/>
    <w:rsid w:val="008A4144"/>
    <w:rsid w:val="008A66B3"/>
    <w:rsid w:val="008B0C16"/>
    <w:rsid w:val="008B36DE"/>
    <w:rsid w:val="008B422C"/>
    <w:rsid w:val="008B6079"/>
    <w:rsid w:val="008C14B1"/>
    <w:rsid w:val="008C1BE0"/>
    <w:rsid w:val="008C68E3"/>
    <w:rsid w:val="008D0E1B"/>
    <w:rsid w:val="008D3A8E"/>
    <w:rsid w:val="008D583F"/>
    <w:rsid w:val="008E2AEE"/>
    <w:rsid w:val="008E33E8"/>
    <w:rsid w:val="008E6AAC"/>
    <w:rsid w:val="008F0296"/>
    <w:rsid w:val="008F0681"/>
    <w:rsid w:val="008F0EC0"/>
    <w:rsid w:val="008F2338"/>
    <w:rsid w:val="008F43D1"/>
    <w:rsid w:val="008F5D3E"/>
    <w:rsid w:val="00905D86"/>
    <w:rsid w:val="009070FC"/>
    <w:rsid w:val="00910248"/>
    <w:rsid w:val="00916494"/>
    <w:rsid w:val="00916B9F"/>
    <w:rsid w:val="00930D84"/>
    <w:rsid w:val="00931626"/>
    <w:rsid w:val="0093432A"/>
    <w:rsid w:val="00936D33"/>
    <w:rsid w:val="00937A7C"/>
    <w:rsid w:val="009407E4"/>
    <w:rsid w:val="00940C80"/>
    <w:rsid w:val="00941DBC"/>
    <w:rsid w:val="009427E5"/>
    <w:rsid w:val="00942E7B"/>
    <w:rsid w:val="0094318C"/>
    <w:rsid w:val="00944FB8"/>
    <w:rsid w:val="00953E29"/>
    <w:rsid w:val="009549CE"/>
    <w:rsid w:val="009577AF"/>
    <w:rsid w:val="00962CDD"/>
    <w:rsid w:val="009645B5"/>
    <w:rsid w:val="009672C9"/>
    <w:rsid w:val="00970540"/>
    <w:rsid w:val="00975554"/>
    <w:rsid w:val="009777F0"/>
    <w:rsid w:val="009833E9"/>
    <w:rsid w:val="00984710"/>
    <w:rsid w:val="00984DC2"/>
    <w:rsid w:val="00990939"/>
    <w:rsid w:val="009919B8"/>
    <w:rsid w:val="00995CDF"/>
    <w:rsid w:val="009B2C46"/>
    <w:rsid w:val="009B76A1"/>
    <w:rsid w:val="009C001D"/>
    <w:rsid w:val="009C1BB3"/>
    <w:rsid w:val="009C20B2"/>
    <w:rsid w:val="009C449F"/>
    <w:rsid w:val="009C4D25"/>
    <w:rsid w:val="009D0E1F"/>
    <w:rsid w:val="009D5A45"/>
    <w:rsid w:val="009E528A"/>
    <w:rsid w:val="009F01C7"/>
    <w:rsid w:val="009F1B2B"/>
    <w:rsid w:val="009F1F16"/>
    <w:rsid w:val="009F3892"/>
    <w:rsid w:val="009F6A08"/>
    <w:rsid w:val="00A139D0"/>
    <w:rsid w:val="00A16C3B"/>
    <w:rsid w:val="00A20729"/>
    <w:rsid w:val="00A277D4"/>
    <w:rsid w:val="00A31C3B"/>
    <w:rsid w:val="00A36B73"/>
    <w:rsid w:val="00A375CC"/>
    <w:rsid w:val="00A40BF5"/>
    <w:rsid w:val="00A5295B"/>
    <w:rsid w:val="00A5474B"/>
    <w:rsid w:val="00A55BD5"/>
    <w:rsid w:val="00A5692E"/>
    <w:rsid w:val="00A6351E"/>
    <w:rsid w:val="00A65E57"/>
    <w:rsid w:val="00A73212"/>
    <w:rsid w:val="00A73EF4"/>
    <w:rsid w:val="00A7651F"/>
    <w:rsid w:val="00A80C26"/>
    <w:rsid w:val="00A8422A"/>
    <w:rsid w:val="00A844A7"/>
    <w:rsid w:val="00A86E52"/>
    <w:rsid w:val="00A87D48"/>
    <w:rsid w:val="00A90A2A"/>
    <w:rsid w:val="00A910AE"/>
    <w:rsid w:val="00A952F6"/>
    <w:rsid w:val="00A95ACE"/>
    <w:rsid w:val="00A95B94"/>
    <w:rsid w:val="00A96440"/>
    <w:rsid w:val="00AA09B7"/>
    <w:rsid w:val="00AA55B1"/>
    <w:rsid w:val="00AB1692"/>
    <w:rsid w:val="00AB482A"/>
    <w:rsid w:val="00AB60D2"/>
    <w:rsid w:val="00AB6A2B"/>
    <w:rsid w:val="00AB76A2"/>
    <w:rsid w:val="00AC3F81"/>
    <w:rsid w:val="00AC5A00"/>
    <w:rsid w:val="00AC64A3"/>
    <w:rsid w:val="00AC652B"/>
    <w:rsid w:val="00AC78C6"/>
    <w:rsid w:val="00AD28DE"/>
    <w:rsid w:val="00AD3C15"/>
    <w:rsid w:val="00AE27F9"/>
    <w:rsid w:val="00AE2B47"/>
    <w:rsid w:val="00AE523A"/>
    <w:rsid w:val="00AE79D5"/>
    <w:rsid w:val="00AF1EC0"/>
    <w:rsid w:val="00AF24D3"/>
    <w:rsid w:val="00AF433B"/>
    <w:rsid w:val="00B01E6C"/>
    <w:rsid w:val="00B03199"/>
    <w:rsid w:val="00B04242"/>
    <w:rsid w:val="00B05F87"/>
    <w:rsid w:val="00B06DAC"/>
    <w:rsid w:val="00B115C6"/>
    <w:rsid w:val="00B12A61"/>
    <w:rsid w:val="00B14BE0"/>
    <w:rsid w:val="00B163C7"/>
    <w:rsid w:val="00B22C3B"/>
    <w:rsid w:val="00B24F56"/>
    <w:rsid w:val="00B25B8E"/>
    <w:rsid w:val="00B264E4"/>
    <w:rsid w:val="00B26DD8"/>
    <w:rsid w:val="00B33E27"/>
    <w:rsid w:val="00B34338"/>
    <w:rsid w:val="00B37385"/>
    <w:rsid w:val="00B37BBF"/>
    <w:rsid w:val="00B40067"/>
    <w:rsid w:val="00B43630"/>
    <w:rsid w:val="00B53B15"/>
    <w:rsid w:val="00B561B6"/>
    <w:rsid w:val="00B61807"/>
    <w:rsid w:val="00B61856"/>
    <w:rsid w:val="00B6213A"/>
    <w:rsid w:val="00B6230C"/>
    <w:rsid w:val="00B62CDA"/>
    <w:rsid w:val="00B6516E"/>
    <w:rsid w:val="00B70547"/>
    <w:rsid w:val="00B721F1"/>
    <w:rsid w:val="00B7548B"/>
    <w:rsid w:val="00B76CD1"/>
    <w:rsid w:val="00B776B0"/>
    <w:rsid w:val="00B81B57"/>
    <w:rsid w:val="00B82327"/>
    <w:rsid w:val="00B83029"/>
    <w:rsid w:val="00B834C7"/>
    <w:rsid w:val="00B87221"/>
    <w:rsid w:val="00B933CD"/>
    <w:rsid w:val="00B96C98"/>
    <w:rsid w:val="00BA0880"/>
    <w:rsid w:val="00BA0D0C"/>
    <w:rsid w:val="00BA1A4A"/>
    <w:rsid w:val="00BA6DFB"/>
    <w:rsid w:val="00BA71E0"/>
    <w:rsid w:val="00BB1121"/>
    <w:rsid w:val="00BB2AE9"/>
    <w:rsid w:val="00BB37BD"/>
    <w:rsid w:val="00BB43CD"/>
    <w:rsid w:val="00BB6A12"/>
    <w:rsid w:val="00BB6C2C"/>
    <w:rsid w:val="00BC23DB"/>
    <w:rsid w:val="00BC2DD5"/>
    <w:rsid w:val="00BC5CAE"/>
    <w:rsid w:val="00BD299E"/>
    <w:rsid w:val="00BD2C64"/>
    <w:rsid w:val="00BD2E1D"/>
    <w:rsid w:val="00BD440F"/>
    <w:rsid w:val="00BD44CF"/>
    <w:rsid w:val="00BD4653"/>
    <w:rsid w:val="00BE2326"/>
    <w:rsid w:val="00BE2ABC"/>
    <w:rsid w:val="00BE4186"/>
    <w:rsid w:val="00BE507C"/>
    <w:rsid w:val="00BF0323"/>
    <w:rsid w:val="00C00AF8"/>
    <w:rsid w:val="00C05BEC"/>
    <w:rsid w:val="00C07C94"/>
    <w:rsid w:val="00C07F88"/>
    <w:rsid w:val="00C14B2E"/>
    <w:rsid w:val="00C15519"/>
    <w:rsid w:val="00C2027B"/>
    <w:rsid w:val="00C2233F"/>
    <w:rsid w:val="00C324F8"/>
    <w:rsid w:val="00C32B3B"/>
    <w:rsid w:val="00C379F4"/>
    <w:rsid w:val="00C37C33"/>
    <w:rsid w:val="00C43DE4"/>
    <w:rsid w:val="00C442C9"/>
    <w:rsid w:val="00C45914"/>
    <w:rsid w:val="00C464AF"/>
    <w:rsid w:val="00C5037E"/>
    <w:rsid w:val="00C52BC6"/>
    <w:rsid w:val="00C630B4"/>
    <w:rsid w:val="00C63C75"/>
    <w:rsid w:val="00C65587"/>
    <w:rsid w:val="00C66C6F"/>
    <w:rsid w:val="00C71249"/>
    <w:rsid w:val="00C71B5C"/>
    <w:rsid w:val="00C73550"/>
    <w:rsid w:val="00C74280"/>
    <w:rsid w:val="00C74DAF"/>
    <w:rsid w:val="00C77A56"/>
    <w:rsid w:val="00C77B20"/>
    <w:rsid w:val="00C8021B"/>
    <w:rsid w:val="00C8304B"/>
    <w:rsid w:val="00C851B4"/>
    <w:rsid w:val="00C85A8F"/>
    <w:rsid w:val="00C8767B"/>
    <w:rsid w:val="00C9008A"/>
    <w:rsid w:val="00C93762"/>
    <w:rsid w:val="00C96B97"/>
    <w:rsid w:val="00CA23BA"/>
    <w:rsid w:val="00CA3E24"/>
    <w:rsid w:val="00CA57A4"/>
    <w:rsid w:val="00CB1070"/>
    <w:rsid w:val="00CB7C60"/>
    <w:rsid w:val="00CB7C6D"/>
    <w:rsid w:val="00CC3595"/>
    <w:rsid w:val="00CC4C9C"/>
    <w:rsid w:val="00CD0331"/>
    <w:rsid w:val="00CD31E3"/>
    <w:rsid w:val="00CD697D"/>
    <w:rsid w:val="00CE286F"/>
    <w:rsid w:val="00CE3EB8"/>
    <w:rsid w:val="00CE6AC2"/>
    <w:rsid w:val="00CE7387"/>
    <w:rsid w:val="00CF23F7"/>
    <w:rsid w:val="00CF258D"/>
    <w:rsid w:val="00CF7AFA"/>
    <w:rsid w:val="00D0152B"/>
    <w:rsid w:val="00D01B8E"/>
    <w:rsid w:val="00D07CEF"/>
    <w:rsid w:val="00D1051F"/>
    <w:rsid w:val="00D1125C"/>
    <w:rsid w:val="00D14CEA"/>
    <w:rsid w:val="00D32DFB"/>
    <w:rsid w:val="00D337A0"/>
    <w:rsid w:val="00D3480E"/>
    <w:rsid w:val="00D42326"/>
    <w:rsid w:val="00D46ADF"/>
    <w:rsid w:val="00D472D0"/>
    <w:rsid w:val="00D52C52"/>
    <w:rsid w:val="00D543A5"/>
    <w:rsid w:val="00D54EF1"/>
    <w:rsid w:val="00D579ED"/>
    <w:rsid w:val="00D62592"/>
    <w:rsid w:val="00D649BD"/>
    <w:rsid w:val="00D64C9C"/>
    <w:rsid w:val="00D66239"/>
    <w:rsid w:val="00D666F3"/>
    <w:rsid w:val="00D676EA"/>
    <w:rsid w:val="00D67A55"/>
    <w:rsid w:val="00D703AB"/>
    <w:rsid w:val="00D7238C"/>
    <w:rsid w:val="00D72487"/>
    <w:rsid w:val="00D72DDE"/>
    <w:rsid w:val="00D76EDB"/>
    <w:rsid w:val="00D7769C"/>
    <w:rsid w:val="00D80047"/>
    <w:rsid w:val="00D82329"/>
    <w:rsid w:val="00D828B1"/>
    <w:rsid w:val="00D83820"/>
    <w:rsid w:val="00D8439F"/>
    <w:rsid w:val="00D867DF"/>
    <w:rsid w:val="00D87C2A"/>
    <w:rsid w:val="00D92C42"/>
    <w:rsid w:val="00DA083B"/>
    <w:rsid w:val="00DA4889"/>
    <w:rsid w:val="00DA6E2E"/>
    <w:rsid w:val="00DA7D45"/>
    <w:rsid w:val="00DB26F5"/>
    <w:rsid w:val="00DB64F5"/>
    <w:rsid w:val="00DC2C2D"/>
    <w:rsid w:val="00DC3349"/>
    <w:rsid w:val="00DC58DA"/>
    <w:rsid w:val="00DC5AD2"/>
    <w:rsid w:val="00DC69A0"/>
    <w:rsid w:val="00DD07B7"/>
    <w:rsid w:val="00DD09FC"/>
    <w:rsid w:val="00DD469D"/>
    <w:rsid w:val="00DD5278"/>
    <w:rsid w:val="00DE05A7"/>
    <w:rsid w:val="00DE22E0"/>
    <w:rsid w:val="00DE2DF7"/>
    <w:rsid w:val="00DE2F05"/>
    <w:rsid w:val="00DE5A12"/>
    <w:rsid w:val="00DE5D97"/>
    <w:rsid w:val="00DE7105"/>
    <w:rsid w:val="00DF28F1"/>
    <w:rsid w:val="00DF47D9"/>
    <w:rsid w:val="00DF4DBA"/>
    <w:rsid w:val="00DF5C3B"/>
    <w:rsid w:val="00E03B72"/>
    <w:rsid w:val="00E03E28"/>
    <w:rsid w:val="00E0568D"/>
    <w:rsid w:val="00E10358"/>
    <w:rsid w:val="00E139B8"/>
    <w:rsid w:val="00E20048"/>
    <w:rsid w:val="00E20BB5"/>
    <w:rsid w:val="00E2188F"/>
    <w:rsid w:val="00E25372"/>
    <w:rsid w:val="00E3146D"/>
    <w:rsid w:val="00E31E2C"/>
    <w:rsid w:val="00E3331B"/>
    <w:rsid w:val="00E3337D"/>
    <w:rsid w:val="00E3347B"/>
    <w:rsid w:val="00E346CE"/>
    <w:rsid w:val="00E372A8"/>
    <w:rsid w:val="00E40F49"/>
    <w:rsid w:val="00E438E0"/>
    <w:rsid w:val="00E4440D"/>
    <w:rsid w:val="00E47F5A"/>
    <w:rsid w:val="00E50EA3"/>
    <w:rsid w:val="00E52C47"/>
    <w:rsid w:val="00E56197"/>
    <w:rsid w:val="00E60757"/>
    <w:rsid w:val="00E61ABC"/>
    <w:rsid w:val="00E70202"/>
    <w:rsid w:val="00E70449"/>
    <w:rsid w:val="00E71E85"/>
    <w:rsid w:val="00E749D4"/>
    <w:rsid w:val="00E74B4D"/>
    <w:rsid w:val="00E76F6B"/>
    <w:rsid w:val="00E81CD2"/>
    <w:rsid w:val="00E82275"/>
    <w:rsid w:val="00E848FE"/>
    <w:rsid w:val="00E9045D"/>
    <w:rsid w:val="00E923A9"/>
    <w:rsid w:val="00E93370"/>
    <w:rsid w:val="00E94F7B"/>
    <w:rsid w:val="00EA35BA"/>
    <w:rsid w:val="00EA4E5B"/>
    <w:rsid w:val="00EA53F2"/>
    <w:rsid w:val="00EA5F5B"/>
    <w:rsid w:val="00EA729B"/>
    <w:rsid w:val="00EB2190"/>
    <w:rsid w:val="00EB2B74"/>
    <w:rsid w:val="00EB3717"/>
    <w:rsid w:val="00EB4DD4"/>
    <w:rsid w:val="00EB709E"/>
    <w:rsid w:val="00EB7B3A"/>
    <w:rsid w:val="00EB7BB6"/>
    <w:rsid w:val="00EB7FB7"/>
    <w:rsid w:val="00EC1F61"/>
    <w:rsid w:val="00EC318C"/>
    <w:rsid w:val="00EC4892"/>
    <w:rsid w:val="00EC7910"/>
    <w:rsid w:val="00ED0AA3"/>
    <w:rsid w:val="00ED3094"/>
    <w:rsid w:val="00ED43E8"/>
    <w:rsid w:val="00EE0168"/>
    <w:rsid w:val="00EE2A6E"/>
    <w:rsid w:val="00EE33D7"/>
    <w:rsid w:val="00EE4EF1"/>
    <w:rsid w:val="00EE606F"/>
    <w:rsid w:val="00EF2E01"/>
    <w:rsid w:val="00EF6517"/>
    <w:rsid w:val="00EF79A0"/>
    <w:rsid w:val="00F0086D"/>
    <w:rsid w:val="00F01703"/>
    <w:rsid w:val="00F06AD2"/>
    <w:rsid w:val="00F12B07"/>
    <w:rsid w:val="00F2070E"/>
    <w:rsid w:val="00F23A35"/>
    <w:rsid w:val="00F247FD"/>
    <w:rsid w:val="00F262D3"/>
    <w:rsid w:val="00F421ED"/>
    <w:rsid w:val="00F464BD"/>
    <w:rsid w:val="00F57A88"/>
    <w:rsid w:val="00F57E0E"/>
    <w:rsid w:val="00F61DE7"/>
    <w:rsid w:val="00F63161"/>
    <w:rsid w:val="00F64E65"/>
    <w:rsid w:val="00F6500A"/>
    <w:rsid w:val="00F659CA"/>
    <w:rsid w:val="00F74A93"/>
    <w:rsid w:val="00F756B2"/>
    <w:rsid w:val="00F76045"/>
    <w:rsid w:val="00F76D7D"/>
    <w:rsid w:val="00F802A3"/>
    <w:rsid w:val="00F83332"/>
    <w:rsid w:val="00F84084"/>
    <w:rsid w:val="00F865BD"/>
    <w:rsid w:val="00F92F3A"/>
    <w:rsid w:val="00F93A5C"/>
    <w:rsid w:val="00F93CDF"/>
    <w:rsid w:val="00F93EAB"/>
    <w:rsid w:val="00F944BA"/>
    <w:rsid w:val="00F94B29"/>
    <w:rsid w:val="00F96DB5"/>
    <w:rsid w:val="00F9775A"/>
    <w:rsid w:val="00FA0524"/>
    <w:rsid w:val="00FA19A3"/>
    <w:rsid w:val="00FA477F"/>
    <w:rsid w:val="00FA4ADA"/>
    <w:rsid w:val="00FA5C9F"/>
    <w:rsid w:val="00FA6A42"/>
    <w:rsid w:val="00FB14D1"/>
    <w:rsid w:val="00FB1983"/>
    <w:rsid w:val="00FB2BD8"/>
    <w:rsid w:val="00FB408B"/>
    <w:rsid w:val="00FB691B"/>
    <w:rsid w:val="00FC3F40"/>
    <w:rsid w:val="00FC3F67"/>
    <w:rsid w:val="00FC6DD0"/>
    <w:rsid w:val="00FD178A"/>
    <w:rsid w:val="00FD215C"/>
    <w:rsid w:val="00FD3F02"/>
    <w:rsid w:val="00FD5A00"/>
    <w:rsid w:val="00FD7667"/>
    <w:rsid w:val="00FE0221"/>
    <w:rsid w:val="00FE1E8D"/>
    <w:rsid w:val="00FE2584"/>
    <w:rsid w:val="00FE2617"/>
    <w:rsid w:val="00FE28EE"/>
    <w:rsid w:val="00FE2D67"/>
    <w:rsid w:val="00FE2EBB"/>
    <w:rsid w:val="00FE338E"/>
    <w:rsid w:val="00FE56C0"/>
    <w:rsid w:val="00FE73C9"/>
    <w:rsid w:val="00FF007C"/>
    <w:rsid w:val="00FF2825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174F9"/>
  <w15:docId w15:val="{88FA6FD1-F786-4ADD-9A12-A784CBB6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2D1"/>
    <w:rPr>
      <w:sz w:val="24"/>
    </w:rPr>
  </w:style>
  <w:style w:type="paragraph" w:styleId="Nagwek1">
    <w:name w:val="heading 1"/>
    <w:basedOn w:val="Normalny"/>
    <w:next w:val="Normalny"/>
    <w:link w:val="Nagwek1Znak1"/>
    <w:qFormat/>
    <w:rsid w:val="00225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225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1"/>
    <w:qFormat/>
    <w:rsid w:val="00A95ACE"/>
    <w:pPr>
      <w:keepNext/>
      <w:jc w:val="both"/>
      <w:outlineLvl w:val="4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1"/>
    <w:qFormat/>
    <w:rsid w:val="00A95ACE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2632D1"/>
    <w:pPr>
      <w:keepNext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2632D1"/>
    <w:pPr>
      <w:keepNext/>
      <w:jc w:val="center"/>
      <w:outlineLvl w:val="1"/>
    </w:pPr>
    <w:rPr>
      <w:rFonts w:ascii="Arial" w:hAnsi="Arial"/>
      <w:b/>
      <w:sz w:val="28"/>
    </w:rPr>
  </w:style>
  <w:style w:type="paragraph" w:customStyle="1" w:styleId="Nagwek31">
    <w:name w:val="Nagłówek 31"/>
    <w:basedOn w:val="Normalny"/>
    <w:next w:val="Normalny"/>
    <w:link w:val="Nagwek3Znak"/>
    <w:qFormat/>
    <w:rsid w:val="002632D1"/>
    <w:pPr>
      <w:keepNext/>
      <w:outlineLvl w:val="2"/>
    </w:pPr>
    <w:rPr>
      <w:b/>
      <w:color w:val="000000"/>
      <w:sz w:val="28"/>
    </w:rPr>
  </w:style>
  <w:style w:type="paragraph" w:customStyle="1" w:styleId="Nagwek41">
    <w:name w:val="Nagłówek 41"/>
    <w:basedOn w:val="Normalny"/>
    <w:next w:val="Normalny"/>
    <w:link w:val="Nagwek4Znak"/>
    <w:qFormat/>
    <w:rsid w:val="002632D1"/>
    <w:pPr>
      <w:keepNext/>
      <w:outlineLvl w:val="3"/>
    </w:pPr>
    <w:rPr>
      <w:rFonts w:ascii="Arial" w:hAnsi="Arial"/>
      <w:b/>
    </w:rPr>
  </w:style>
  <w:style w:type="paragraph" w:customStyle="1" w:styleId="Nagwek51">
    <w:name w:val="Nagłówek 51"/>
    <w:basedOn w:val="Normalny"/>
    <w:next w:val="Normalny"/>
    <w:link w:val="Nagwek5Znak"/>
    <w:qFormat/>
    <w:rsid w:val="002632D1"/>
    <w:pPr>
      <w:keepNext/>
      <w:jc w:val="both"/>
      <w:outlineLvl w:val="4"/>
    </w:pPr>
    <w:rPr>
      <w:rFonts w:ascii="Arial" w:hAnsi="Arial"/>
      <w:b/>
    </w:rPr>
  </w:style>
  <w:style w:type="paragraph" w:customStyle="1" w:styleId="Nagwek61">
    <w:name w:val="Nagłówek 61"/>
    <w:basedOn w:val="Normalny"/>
    <w:next w:val="Normalny"/>
    <w:qFormat/>
    <w:rsid w:val="002632D1"/>
    <w:pPr>
      <w:keepNext/>
      <w:jc w:val="center"/>
      <w:outlineLvl w:val="5"/>
    </w:pPr>
    <w:rPr>
      <w:b/>
      <w:sz w:val="32"/>
    </w:rPr>
  </w:style>
  <w:style w:type="paragraph" w:customStyle="1" w:styleId="Nagwek71">
    <w:name w:val="Nagłówek 71"/>
    <w:basedOn w:val="Normalny"/>
    <w:next w:val="Normalny"/>
    <w:link w:val="Nagwek7Znak"/>
    <w:qFormat/>
    <w:rsid w:val="002632D1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customStyle="1" w:styleId="Nagwek81">
    <w:name w:val="Nagłówek 81"/>
    <w:basedOn w:val="Normalny"/>
    <w:next w:val="Normalny"/>
    <w:qFormat/>
    <w:rsid w:val="002632D1"/>
    <w:pPr>
      <w:keepNext/>
      <w:ind w:left="1134" w:hanging="1134"/>
      <w:jc w:val="both"/>
      <w:outlineLvl w:val="7"/>
    </w:pPr>
    <w:rPr>
      <w:b/>
    </w:rPr>
  </w:style>
  <w:style w:type="paragraph" w:customStyle="1" w:styleId="Nagwek91">
    <w:name w:val="Nagłówek 91"/>
    <w:basedOn w:val="Normalny"/>
    <w:next w:val="Normalny"/>
    <w:qFormat/>
    <w:rsid w:val="002632D1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customStyle="1" w:styleId="czeinternetowe">
    <w:name w:val="Łącze internetowe"/>
    <w:rsid w:val="002632D1"/>
    <w:rPr>
      <w:color w:val="0000FF"/>
      <w:u w:val="single"/>
    </w:rPr>
  </w:style>
  <w:style w:type="character" w:styleId="Pogrubienie">
    <w:name w:val="Strong"/>
    <w:qFormat/>
    <w:rsid w:val="002632D1"/>
    <w:rPr>
      <w:b/>
    </w:rPr>
  </w:style>
  <w:style w:type="character" w:styleId="Numerstrony">
    <w:name w:val="page number"/>
    <w:basedOn w:val="Domylnaczcionkaakapitu"/>
    <w:qFormat/>
    <w:rsid w:val="002632D1"/>
  </w:style>
  <w:style w:type="character" w:customStyle="1" w:styleId="slownikid17">
    <w:name w:val="slownik id_17_"/>
    <w:basedOn w:val="Domylnaczcionkaakapitu"/>
    <w:qFormat/>
    <w:rsid w:val="002632D1"/>
  </w:style>
  <w:style w:type="character" w:customStyle="1" w:styleId="WW-Absatz-Standardschriftart1">
    <w:name w:val="WW-Absatz-Standardschriftart1"/>
    <w:qFormat/>
    <w:rsid w:val="00D7123A"/>
  </w:style>
  <w:style w:type="character" w:customStyle="1" w:styleId="TekstdymkaZnak">
    <w:name w:val="Tekst dymka Znak"/>
    <w:link w:val="Tekstdymka"/>
    <w:qFormat/>
    <w:rsid w:val="00E24FE0"/>
    <w:rPr>
      <w:rFonts w:ascii="Tahoma" w:hAnsi="Tahoma" w:cs="Tahoma"/>
      <w:sz w:val="16"/>
      <w:szCs w:val="16"/>
    </w:rPr>
  </w:style>
  <w:style w:type="character" w:customStyle="1" w:styleId="text1">
    <w:name w:val="text1"/>
    <w:qFormat/>
    <w:rsid w:val="00B82C53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78138D"/>
  </w:style>
  <w:style w:type="character" w:customStyle="1" w:styleId="TekstpodstawowywcityZnak">
    <w:name w:val="Tekst podstawowy wcięty Znak"/>
    <w:link w:val="Tekstpodstawowywcity"/>
    <w:qFormat/>
    <w:rsid w:val="00F27973"/>
    <w:rPr>
      <w:sz w:val="24"/>
    </w:rPr>
  </w:style>
  <w:style w:type="character" w:customStyle="1" w:styleId="TekstpodstawowyZnak">
    <w:name w:val="Tekst podstawowy Znak"/>
    <w:link w:val="Tekstpodstawowy"/>
    <w:uiPriority w:val="99"/>
    <w:qFormat/>
    <w:rsid w:val="0091709F"/>
    <w:rPr>
      <w:sz w:val="24"/>
    </w:rPr>
  </w:style>
  <w:style w:type="character" w:customStyle="1" w:styleId="Tekstpodstawowywcity3Znak">
    <w:name w:val="Tekst podstawowy wcięty 3 Znak"/>
    <w:link w:val="Tekstpodstawowywcity3"/>
    <w:qFormat/>
    <w:rsid w:val="0091709F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qFormat/>
    <w:rsid w:val="0091709F"/>
    <w:rPr>
      <w:rFonts w:ascii="Arial" w:hAnsi="Arial"/>
      <w:sz w:val="32"/>
    </w:rPr>
  </w:style>
  <w:style w:type="character" w:customStyle="1" w:styleId="Nagwek2Znak">
    <w:name w:val="Nagłówek 2 Znak"/>
    <w:link w:val="Nagwek21"/>
    <w:qFormat/>
    <w:rsid w:val="003B1989"/>
    <w:rPr>
      <w:rFonts w:ascii="Arial" w:hAnsi="Arial"/>
      <w:b/>
      <w:sz w:val="28"/>
    </w:rPr>
  </w:style>
  <w:style w:type="character" w:customStyle="1" w:styleId="Nagwek5Znak">
    <w:name w:val="Nagłówek 5 Znak"/>
    <w:link w:val="Nagwek51"/>
    <w:qFormat/>
    <w:rsid w:val="0087443D"/>
    <w:rPr>
      <w:rFonts w:ascii="Arial" w:hAnsi="Arial"/>
      <w:b/>
      <w:sz w:val="24"/>
    </w:rPr>
  </w:style>
  <w:style w:type="character" w:customStyle="1" w:styleId="Nagwek7Znak">
    <w:name w:val="Nagłówek 7 Znak"/>
    <w:link w:val="Nagwek71"/>
    <w:qFormat/>
    <w:rsid w:val="0087443D"/>
    <w:rPr>
      <w:b/>
      <w:sz w:val="24"/>
    </w:rPr>
  </w:style>
  <w:style w:type="character" w:customStyle="1" w:styleId="Nagwek1Znak">
    <w:name w:val="Nagłówek 1 Znak"/>
    <w:link w:val="Nagwek11"/>
    <w:qFormat/>
    <w:rsid w:val="00B86C8C"/>
    <w:rPr>
      <w:b/>
      <w:sz w:val="28"/>
    </w:rPr>
  </w:style>
  <w:style w:type="character" w:customStyle="1" w:styleId="Nagwek3Znak">
    <w:name w:val="Nagłówek 3 Znak"/>
    <w:link w:val="Nagwek31"/>
    <w:qFormat/>
    <w:rsid w:val="00B86C8C"/>
    <w:rPr>
      <w:b/>
      <w:color w:val="000000"/>
      <w:sz w:val="28"/>
    </w:rPr>
  </w:style>
  <w:style w:type="character" w:customStyle="1" w:styleId="Nagwek4Znak">
    <w:name w:val="Nagłówek 4 Znak"/>
    <w:link w:val="Nagwek41"/>
    <w:qFormat/>
    <w:rsid w:val="00034985"/>
    <w:rPr>
      <w:rFonts w:ascii="Arial" w:hAnsi="Arial"/>
      <w:b/>
      <w:sz w:val="24"/>
    </w:rPr>
  </w:style>
  <w:style w:type="character" w:customStyle="1" w:styleId="Symbolewypunktowania">
    <w:name w:val="Symbole wypunktowania"/>
    <w:qFormat/>
    <w:rsid w:val="003602E9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link w:val="Stopka1"/>
    <w:uiPriority w:val="99"/>
    <w:qFormat/>
    <w:rsid w:val="00206679"/>
    <w:rPr>
      <w:sz w:val="26"/>
    </w:rPr>
  </w:style>
  <w:style w:type="character" w:customStyle="1" w:styleId="ZwykytekstZnak">
    <w:name w:val="Zwykły tekst Znak"/>
    <w:link w:val="Zwykytekst"/>
    <w:qFormat/>
    <w:rsid w:val="00AF02BA"/>
    <w:rPr>
      <w:rFonts w:ascii="Courier New" w:hAnsi="Courier New"/>
      <w:w w:val="89"/>
      <w:sz w:val="25"/>
    </w:rPr>
  </w:style>
  <w:style w:type="character" w:customStyle="1" w:styleId="NagwekZnak">
    <w:name w:val="Nagłówek Znak"/>
    <w:link w:val="Nagwek"/>
    <w:qFormat/>
    <w:rsid w:val="00496E64"/>
    <w:rPr>
      <w:rFonts w:ascii="Arial" w:hAnsi="Arial"/>
      <w:sz w:val="24"/>
    </w:rPr>
  </w:style>
  <w:style w:type="character" w:customStyle="1" w:styleId="projtext1">
    <w:name w:val="proj_text1"/>
    <w:qFormat/>
    <w:rsid w:val="001F1464"/>
    <w:rPr>
      <w:color w:val="646464"/>
      <w:sz w:val="18"/>
      <w:szCs w:val="18"/>
    </w:rPr>
  </w:style>
  <w:style w:type="character" w:styleId="UyteHipercze">
    <w:name w:val="FollowedHyperlink"/>
    <w:qFormat/>
    <w:rsid w:val="00CB7F9B"/>
    <w:rPr>
      <w:color w:val="800080"/>
      <w:u w:val="single"/>
    </w:rPr>
  </w:style>
  <w:style w:type="character" w:customStyle="1" w:styleId="AkapitzlistZnak">
    <w:name w:val="Akapit z listą Znak"/>
    <w:uiPriority w:val="34"/>
    <w:qFormat/>
    <w:rsid w:val="00D85FD8"/>
    <w:rPr>
      <w:sz w:val="24"/>
    </w:rPr>
  </w:style>
  <w:style w:type="character" w:customStyle="1" w:styleId="DeltaViewInsertion">
    <w:name w:val="DeltaView Insertion"/>
    <w:qFormat/>
    <w:rsid w:val="00D85FD8"/>
    <w:rPr>
      <w:b/>
      <w:i/>
      <w:spacing w:val="0"/>
    </w:rPr>
  </w:style>
  <w:style w:type="character" w:customStyle="1" w:styleId="TekstprzypisudolnegoZnak">
    <w:name w:val="Tekst przypisu dolnego Znak"/>
    <w:link w:val="Tekstprzypisudolnego1"/>
    <w:uiPriority w:val="99"/>
    <w:qFormat/>
    <w:rsid w:val="00D85FD8"/>
    <w:rPr>
      <w:rFonts w:ascii="Calibri" w:eastAsia="Calibri" w:hAnsi="Calibri" w:cs="Times New Roman"/>
      <w:lang w:eastAsia="en-US"/>
    </w:rPr>
  </w:style>
  <w:style w:type="character" w:customStyle="1" w:styleId="FootnoteCharacters">
    <w:name w:val="Footnote Characters"/>
    <w:uiPriority w:val="99"/>
    <w:unhideWhenUsed/>
    <w:qFormat/>
    <w:rsid w:val="00D85FD8"/>
    <w:rPr>
      <w:vertAlign w:val="superscript"/>
    </w:rPr>
  </w:style>
  <w:style w:type="character" w:styleId="Odwoaniedokomentarza">
    <w:name w:val="annotation reference"/>
    <w:uiPriority w:val="99"/>
    <w:qFormat/>
    <w:rsid w:val="00CC3E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3E76"/>
  </w:style>
  <w:style w:type="character" w:customStyle="1" w:styleId="TematkomentarzaZnak">
    <w:name w:val="Temat komentarza Znak"/>
    <w:link w:val="Tematkomentarza"/>
    <w:qFormat/>
    <w:rsid w:val="001174BB"/>
    <w:rPr>
      <w:b/>
      <w:bCs/>
    </w:rPr>
  </w:style>
  <w:style w:type="character" w:customStyle="1" w:styleId="WW8Num29z0">
    <w:name w:val="WW8Num29z0"/>
    <w:qFormat/>
    <w:rsid w:val="007D2EC5"/>
    <w:rPr>
      <w:rFonts w:cs="Times New Roman"/>
    </w:rPr>
  </w:style>
  <w:style w:type="character" w:customStyle="1" w:styleId="st1">
    <w:name w:val="st1"/>
    <w:basedOn w:val="Domylnaczcionkaakapitu"/>
    <w:qFormat/>
    <w:rsid w:val="002D38B8"/>
  </w:style>
  <w:style w:type="character" w:customStyle="1" w:styleId="Teksttreci2">
    <w:name w:val="Tekst treści (2)_"/>
    <w:basedOn w:val="Domylnaczcionkaakapitu"/>
    <w:qFormat/>
    <w:rsid w:val="000236C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Teksttreci20">
    <w:name w:val="Tekst treści (2)"/>
    <w:basedOn w:val="Teksttreci2"/>
    <w:qFormat/>
    <w:rsid w:val="000236C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qFormat/>
    <w:rsid w:val="000236C6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">
    <w:name w:val="ListLabel 1"/>
    <w:qFormat/>
    <w:rsid w:val="002632D1"/>
    <w:rPr>
      <w:rFonts w:cs="Arial"/>
    </w:rPr>
  </w:style>
  <w:style w:type="character" w:customStyle="1" w:styleId="ListLabel2">
    <w:name w:val="ListLabel 2"/>
    <w:qFormat/>
    <w:rsid w:val="002632D1"/>
    <w:rPr>
      <w:rFonts w:cs="Arial"/>
    </w:rPr>
  </w:style>
  <w:style w:type="character" w:customStyle="1" w:styleId="ListLabel3">
    <w:name w:val="ListLabel 3"/>
    <w:qFormat/>
    <w:rsid w:val="002632D1"/>
    <w:rPr>
      <w:rFonts w:cs="Arial"/>
    </w:rPr>
  </w:style>
  <w:style w:type="character" w:customStyle="1" w:styleId="ListLabel4">
    <w:name w:val="ListLabel 4"/>
    <w:qFormat/>
    <w:rsid w:val="002632D1"/>
    <w:rPr>
      <w:rFonts w:cs="Arial"/>
    </w:rPr>
  </w:style>
  <w:style w:type="character" w:customStyle="1" w:styleId="ListLabel5">
    <w:name w:val="ListLabel 5"/>
    <w:qFormat/>
    <w:rsid w:val="002632D1"/>
    <w:rPr>
      <w:rFonts w:cs="Arial"/>
    </w:rPr>
  </w:style>
  <w:style w:type="character" w:customStyle="1" w:styleId="ListLabel6">
    <w:name w:val="ListLabel 6"/>
    <w:qFormat/>
    <w:rsid w:val="002632D1"/>
    <w:rPr>
      <w:rFonts w:cs="Arial"/>
    </w:rPr>
  </w:style>
  <w:style w:type="character" w:customStyle="1" w:styleId="ListLabel7">
    <w:name w:val="ListLabel 7"/>
    <w:qFormat/>
    <w:rsid w:val="002632D1"/>
    <w:rPr>
      <w:rFonts w:cs="Arial"/>
    </w:rPr>
  </w:style>
  <w:style w:type="character" w:customStyle="1" w:styleId="ListLabel8">
    <w:name w:val="ListLabel 8"/>
    <w:qFormat/>
    <w:rsid w:val="002632D1"/>
    <w:rPr>
      <w:rFonts w:cs="Arial"/>
    </w:rPr>
  </w:style>
  <w:style w:type="character" w:customStyle="1" w:styleId="ListLabel9">
    <w:name w:val="ListLabel 9"/>
    <w:qFormat/>
    <w:rsid w:val="002632D1"/>
    <w:rPr>
      <w:rFonts w:cs="Arial"/>
    </w:rPr>
  </w:style>
  <w:style w:type="character" w:customStyle="1" w:styleId="ListLabel10">
    <w:name w:val="ListLabel 10"/>
    <w:qFormat/>
    <w:rsid w:val="002632D1"/>
    <w:rPr>
      <w:b w:val="0"/>
      <w:i w:val="0"/>
    </w:rPr>
  </w:style>
  <w:style w:type="character" w:customStyle="1" w:styleId="ListLabel11">
    <w:name w:val="ListLabel 11"/>
    <w:qFormat/>
    <w:rsid w:val="002632D1"/>
    <w:rPr>
      <w:b/>
    </w:rPr>
  </w:style>
  <w:style w:type="character" w:customStyle="1" w:styleId="ListLabel12">
    <w:name w:val="ListLabel 12"/>
    <w:qFormat/>
    <w:rsid w:val="002632D1"/>
    <w:rPr>
      <w:b w:val="0"/>
      <w:i w:val="0"/>
      <w:sz w:val="24"/>
    </w:rPr>
  </w:style>
  <w:style w:type="character" w:customStyle="1" w:styleId="ListLabel13">
    <w:name w:val="ListLabel 13"/>
    <w:qFormat/>
    <w:rsid w:val="002632D1"/>
    <w:rPr>
      <w:b w:val="0"/>
      <w:i w:val="0"/>
      <w:sz w:val="24"/>
    </w:rPr>
  </w:style>
  <w:style w:type="character" w:customStyle="1" w:styleId="ListLabel14">
    <w:name w:val="ListLabel 14"/>
    <w:qFormat/>
    <w:rsid w:val="002632D1"/>
    <w:rPr>
      <w:b/>
    </w:rPr>
  </w:style>
  <w:style w:type="character" w:customStyle="1" w:styleId="ListLabel15">
    <w:name w:val="ListLabel 15"/>
    <w:qFormat/>
    <w:rsid w:val="002632D1"/>
    <w:rPr>
      <w:b/>
      <w:i w:val="0"/>
    </w:rPr>
  </w:style>
  <w:style w:type="character" w:customStyle="1" w:styleId="ListLabel16">
    <w:name w:val="ListLabel 16"/>
    <w:qFormat/>
    <w:rsid w:val="002632D1"/>
    <w:rPr>
      <w:b/>
      <w:i w:val="0"/>
    </w:rPr>
  </w:style>
  <w:style w:type="character" w:customStyle="1" w:styleId="ListLabel17">
    <w:name w:val="ListLabel 17"/>
    <w:qFormat/>
    <w:rsid w:val="002632D1"/>
    <w:rPr>
      <w:rFonts w:cs="Courier New"/>
    </w:rPr>
  </w:style>
  <w:style w:type="character" w:customStyle="1" w:styleId="ListLabel18">
    <w:name w:val="ListLabel 18"/>
    <w:qFormat/>
    <w:rsid w:val="002632D1"/>
    <w:rPr>
      <w:rFonts w:cs="Courier New"/>
    </w:rPr>
  </w:style>
  <w:style w:type="character" w:customStyle="1" w:styleId="ListLabel19">
    <w:name w:val="ListLabel 19"/>
    <w:qFormat/>
    <w:rsid w:val="002632D1"/>
    <w:rPr>
      <w:rFonts w:cs="Courier New"/>
    </w:rPr>
  </w:style>
  <w:style w:type="character" w:customStyle="1" w:styleId="ListLabel20">
    <w:name w:val="ListLabel 20"/>
    <w:qFormat/>
    <w:rsid w:val="002632D1"/>
    <w:rPr>
      <w:sz w:val="22"/>
    </w:rPr>
  </w:style>
  <w:style w:type="character" w:customStyle="1" w:styleId="ListLabel21">
    <w:name w:val="ListLabel 21"/>
    <w:qFormat/>
    <w:rsid w:val="002632D1"/>
    <w:rPr>
      <w:rFonts w:cs="Times New Roman"/>
    </w:rPr>
  </w:style>
  <w:style w:type="character" w:customStyle="1" w:styleId="ListLabel22">
    <w:name w:val="ListLabel 22"/>
    <w:qFormat/>
    <w:rsid w:val="002632D1"/>
    <w:rPr>
      <w:rFonts w:cs="Times New Roman"/>
    </w:rPr>
  </w:style>
  <w:style w:type="character" w:customStyle="1" w:styleId="ListLabel23">
    <w:name w:val="ListLabel 23"/>
    <w:qFormat/>
    <w:rsid w:val="002632D1"/>
    <w:rPr>
      <w:rFonts w:cs="Times New Roman"/>
    </w:rPr>
  </w:style>
  <w:style w:type="character" w:customStyle="1" w:styleId="ListLabel24">
    <w:name w:val="ListLabel 24"/>
    <w:qFormat/>
    <w:rsid w:val="002632D1"/>
    <w:rPr>
      <w:rFonts w:cs="Times New Roman"/>
    </w:rPr>
  </w:style>
  <w:style w:type="character" w:customStyle="1" w:styleId="ListLabel25">
    <w:name w:val="ListLabel 25"/>
    <w:qFormat/>
    <w:rsid w:val="002632D1"/>
    <w:rPr>
      <w:rFonts w:cs="Times New Roman"/>
    </w:rPr>
  </w:style>
  <w:style w:type="character" w:customStyle="1" w:styleId="ListLabel26">
    <w:name w:val="ListLabel 26"/>
    <w:qFormat/>
    <w:rsid w:val="002632D1"/>
    <w:rPr>
      <w:rFonts w:cs="Times New Roman"/>
    </w:rPr>
  </w:style>
  <w:style w:type="character" w:customStyle="1" w:styleId="ListLabel27">
    <w:name w:val="ListLabel 27"/>
    <w:qFormat/>
    <w:rsid w:val="002632D1"/>
    <w:rPr>
      <w:rFonts w:cs="Times New Roman"/>
    </w:rPr>
  </w:style>
  <w:style w:type="character" w:customStyle="1" w:styleId="ListLabel28">
    <w:name w:val="ListLabel 28"/>
    <w:qFormat/>
    <w:rsid w:val="002632D1"/>
    <w:rPr>
      <w:rFonts w:cs="Times New Roman"/>
    </w:rPr>
  </w:style>
  <w:style w:type="character" w:customStyle="1" w:styleId="ListLabel29">
    <w:name w:val="ListLabel 29"/>
    <w:qFormat/>
    <w:rsid w:val="002632D1"/>
    <w:rPr>
      <w:rFonts w:cs="Calibri"/>
    </w:rPr>
  </w:style>
  <w:style w:type="character" w:customStyle="1" w:styleId="ListLabel30">
    <w:name w:val="ListLabel 30"/>
    <w:qFormat/>
    <w:rsid w:val="002632D1"/>
    <w:rPr>
      <w:b w:val="0"/>
      <w:i w:val="0"/>
      <w:sz w:val="24"/>
      <w:szCs w:val="24"/>
    </w:rPr>
  </w:style>
  <w:style w:type="character" w:customStyle="1" w:styleId="ListLabel31">
    <w:name w:val="ListLabel 31"/>
    <w:qFormat/>
    <w:rsid w:val="002632D1"/>
    <w:rPr>
      <w:b w:val="0"/>
      <w:i w:val="0"/>
      <w:sz w:val="22"/>
    </w:rPr>
  </w:style>
  <w:style w:type="character" w:customStyle="1" w:styleId="ListLabel32">
    <w:name w:val="ListLabel 32"/>
    <w:qFormat/>
    <w:rsid w:val="002632D1"/>
    <w:rPr>
      <w:rFonts w:cs="Times New Roman"/>
      <w:color w:val="auto"/>
    </w:rPr>
  </w:style>
  <w:style w:type="character" w:customStyle="1" w:styleId="ListLabel33">
    <w:name w:val="ListLabel 33"/>
    <w:qFormat/>
    <w:rsid w:val="002632D1"/>
    <w:rPr>
      <w:rFonts w:cs="Courier New"/>
    </w:rPr>
  </w:style>
  <w:style w:type="character" w:customStyle="1" w:styleId="ListLabel34">
    <w:name w:val="ListLabel 34"/>
    <w:qFormat/>
    <w:rsid w:val="002632D1"/>
    <w:rPr>
      <w:rFonts w:cs="Courier New"/>
    </w:rPr>
  </w:style>
  <w:style w:type="character" w:customStyle="1" w:styleId="ListLabel35">
    <w:name w:val="ListLabel 35"/>
    <w:qFormat/>
    <w:rsid w:val="002632D1"/>
    <w:rPr>
      <w:rFonts w:cs="Courier New"/>
    </w:rPr>
  </w:style>
  <w:style w:type="character" w:customStyle="1" w:styleId="ListLabel36">
    <w:name w:val="ListLabel 36"/>
    <w:qFormat/>
    <w:rsid w:val="002632D1"/>
    <w:rPr>
      <w:rFonts w:cs="Times New Roman"/>
      <w:b/>
      <w:color w:val="auto"/>
    </w:rPr>
  </w:style>
  <w:style w:type="character" w:customStyle="1" w:styleId="ListLabel37">
    <w:name w:val="ListLabel 37"/>
    <w:qFormat/>
    <w:rsid w:val="002632D1"/>
    <w:rPr>
      <w:rFonts w:cs="Courier New"/>
    </w:rPr>
  </w:style>
  <w:style w:type="character" w:customStyle="1" w:styleId="ListLabel38">
    <w:name w:val="ListLabel 38"/>
    <w:qFormat/>
    <w:rsid w:val="002632D1"/>
    <w:rPr>
      <w:rFonts w:cs="Courier New"/>
    </w:rPr>
  </w:style>
  <w:style w:type="character" w:customStyle="1" w:styleId="ListLabel39">
    <w:name w:val="ListLabel 39"/>
    <w:qFormat/>
    <w:rsid w:val="002632D1"/>
    <w:rPr>
      <w:rFonts w:cs="Courier New"/>
    </w:rPr>
  </w:style>
  <w:style w:type="character" w:customStyle="1" w:styleId="ListLabel40">
    <w:name w:val="ListLabel 40"/>
    <w:qFormat/>
    <w:rsid w:val="002632D1"/>
    <w:rPr>
      <w:b w:val="0"/>
      <w:i w:val="0"/>
      <w:sz w:val="24"/>
    </w:rPr>
  </w:style>
  <w:style w:type="character" w:customStyle="1" w:styleId="ListLabel41">
    <w:name w:val="ListLabel 41"/>
    <w:qFormat/>
    <w:rsid w:val="002632D1"/>
    <w:rPr>
      <w:rFonts w:cs="Times New Roman"/>
      <w:b/>
      <w:i w:val="0"/>
      <w:color w:val="000000"/>
      <w:sz w:val="24"/>
      <w:szCs w:val="24"/>
    </w:rPr>
  </w:style>
  <w:style w:type="character" w:customStyle="1" w:styleId="ListLabel42">
    <w:name w:val="ListLabel 42"/>
    <w:qFormat/>
    <w:rsid w:val="002632D1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3">
    <w:name w:val="ListLabel 43"/>
    <w:qFormat/>
    <w:rsid w:val="002632D1"/>
    <w:rPr>
      <w:b/>
    </w:rPr>
  </w:style>
  <w:style w:type="character" w:customStyle="1" w:styleId="ListLabel44">
    <w:name w:val="ListLabel 44"/>
    <w:qFormat/>
    <w:rsid w:val="002632D1"/>
    <w:rPr>
      <w:b w:val="0"/>
      <w:i w:val="0"/>
      <w:sz w:val="24"/>
      <w:szCs w:val="24"/>
    </w:rPr>
  </w:style>
  <w:style w:type="character" w:customStyle="1" w:styleId="ListLabel45">
    <w:name w:val="ListLabel 45"/>
    <w:qFormat/>
    <w:rsid w:val="002632D1"/>
    <w:rPr>
      <w:b/>
    </w:rPr>
  </w:style>
  <w:style w:type="character" w:customStyle="1" w:styleId="ListLabel46">
    <w:name w:val="ListLabel 46"/>
    <w:qFormat/>
    <w:rsid w:val="002632D1"/>
    <w:rPr>
      <w:b w:val="0"/>
    </w:rPr>
  </w:style>
  <w:style w:type="character" w:customStyle="1" w:styleId="ListLabel47">
    <w:name w:val="ListLabel 47"/>
    <w:qFormat/>
    <w:rsid w:val="002632D1"/>
    <w:rPr>
      <w:b/>
    </w:rPr>
  </w:style>
  <w:style w:type="character" w:customStyle="1" w:styleId="ListLabel48">
    <w:name w:val="ListLabel 48"/>
    <w:qFormat/>
    <w:rsid w:val="002632D1"/>
    <w:rPr>
      <w:b/>
    </w:rPr>
  </w:style>
  <w:style w:type="character" w:customStyle="1" w:styleId="ListLabel49">
    <w:name w:val="ListLabel 49"/>
    <w:qFormat/>
    <w:rsid w:val="002632D1"/>
    <w:rPr>
      <w:b w:val="0"/>
    </w:rPr>
  </w:style>
  <w:style w:type="character" w:customStyle="1" w:styleId="ListLabel50">
    <w:name w:val="ListLabel 50"/>
    <w:qFormat/>
    <w:rsid w:val="002632D1"/>
    <w:rPr>
      <w:b w:val="0"/>
    </w:rPr>
  </w:style>
  <w:style w:type="character" w:customStyle="1" w:styleId="ListLabel51">
    <w:name w:val="ListLabel 51"/>
    <w:qFormat/>
    <w:rsid w:val="002632D1"/>
    <w:rPr>
      <w:b w:val="0"/>
      <w:i w:val="0"/>
      <w:sz w:val="24"/>
      <w:szCs w:val="24"/>
    </w:rPr>
  </w:style>
  <w:style w:type="character" w:customStyle="1" w:styleId="ListLabel52">
    <w:name w:val="ListLabel 52"/>
    <w:qFormat/>
    <w:rsid w:val="002632D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ListLabel53">
    <w:name w:val="ListLabel 53"/>
    <w:qFormat/>
    <w:rsid w:val="002632D1"/>
    <w:rPr>
      <w:b w:val="0"/>
      <w:i w:val="0"/>
      <w:sz w:val="24"/>
    </w:rPr>
  </w:style>
  <w:style w:type="character" w:customStyle="1" w:styleId="ListLabel54">
    <w:name w:val="ListLabel 54"/>
    <w:qFormat/>
    <w:rsid w:val="002632D1"/>
    <w:rPr>
      <w:rFonts w:cs="Courier New"/>
    </w:rPr>
  </w:style>
  <w:style w:type="character" w:customStyle="1" w:styleId="ListLabel55">
    <w:name w:val="ListLabel 55"/>
    <w:qFormat/>
    <w:rsid w:val="002632D1"/>
    <w:rPr>
      <w:rFonts w:cs="Courier New"/>
    </w:rPr>
  </w:style>
  <w:style w:type="character" w:customStyle="1" w:styleId="ListLabel56">
    <w:name w:val="ListLabel 56"/>
    <w:qFormat/>
    <w:rsid w:val="002632D1"/>
    <w:rPr>
      <w:rFonts w:cs="Courier New"/>
    </w:rPr>
  </w:style>
  <w:style w:type="character" w:customStyle="1" w:styleId="ListLabel57">
    <w:name w:val="ListLabel 57"/>
    <w:qFormat/>
    <w:rsid w:val="002632D1"/>
    <w:rPr>
      <w:rFonts w:cs="Courier New"/>
    </w:rPr>
  </w:style>
  <w:style w:type="character" w:customStyle="1" w:styleId="ListLabel58">
    <w:name w:val="ListLabel 58"/>
    <w:qFormat/>
    <w:rsid w:val="002632D1"/>
    <w:rPr>
      <w:rFonts w:cs="Courier New"/>
    </w:rPr>
  </w:style>
  <w:style w:type="character" w:customStyle="1" w:styleId="ListLabel59">
    <w:name w:val="ListLabel 59"/>
    <w:qFormat/>
    <w:rsid w:val="002632D1"/>
    <w:rPr>
      <w:rFonts w:cs="Courier New"/>
    </w:rPr>
  </w:style>
  <w:style w:type="character" w:customStyle="1" w:styleId="ListLabel60">
    <w:name w:val="ListLabel 60"/>
    <w:qFormat/>
    <w:rsid w:val="002632D1"/>
    <w:rPr>
      <w:rFonts w:cs="Courier New"/>
    </w:rPr>
  </w:style>
  <w:style w:type="character" w:customStyle="1" w:styleId="ListLabel61">
    <w:name w:val="ListLabel 61"/>
    <w:qFormat/>
    <w:rsid w:val="002632D1"/>
    <w:rPr>
      <w:rFonts w:cs="Courier New"/>
    </w:rPr>
  </w:style>
  <w:style w:type="character" w:customStyle="1" w:styleId="ListLabel62">
    <w:name w:val="ListLabel 62"/>
    <w:qFormat/>
    <w:rsid w:val="002632D1"/>
    <w:rPr>
      <w:rFonts w:cs="Courier New"/>
    </w:rPr>
  </w:style>
  <w:style w:type="character" w:customStyle="1" w:styleId="ListLabel63">
    <w:name w:val="ListLabel 63"/>
    <w:qFormat/>
    <w:rsid w:val="002632D1"/>
    <w:rPr>
      <w:b w:val="0"/>
    </w:rPr>
  </w:style>
  <w:style w:type="character" w:customStyle="1" w:styleId="ListLabel64">
    <w:name w:val="ListLabel 64"/>
    <w:qFormat/>
    <w:rsid w:val="002632D1"/>
    <w:rPr>
      <w:rFonts w:cs="Times New Roman"/>
      <w:b/>
    </w:rPr>
  </w:style>
  <w:style w:type="character" w:customStyle="1" w:styleId="ListLabel65">
    <w:name w:val="ListLabel 65"/>
    <w:qFormat/>
    <w:rsid w:val="002632D1"/>
    <w:rPr>
      <w:b w:val="0"/>
    </w:rPr>
  </w:style>
  <w:style w:type="character" w:customStyle="1" w:styleId="ListLabel66">
    <w:name w:val="ListLabel 66"/>
    <w:qFormat/>
    <w:rsid w:val="002632D1"/>
    <w:rPr>
      <w:b/>
      <w:i w:val="0"/>
      <w:sz w:val="24"/>
      <w:szCs w:val="24"/>
    </w:rPr>
  </w:style>
  <w:style w:type="character" w:customStyle="1" w:styleId="ListLabel67">
    <w:name w:val="ListLabel 67"/>
    <w:qFormat/>
    <w:rsid w:val="002632D1"/>
    <w:rPr>
      <w:b w:val="0"/>
    </w:rPr>
  </w:style>
  <w:style w:type="character" w:customStyle="1" w:styleId="ListLabel68">
    <w:name w:val="ListLabel 68"/>
    <w:qFormat/>
    <w:rsid w:val="002632D1"/>
    <w:rPr>
      <w:b/>
      <w:i w:val="0"/>
      <w:sz w:val="24"/>
      <w:szCs w:val="24"/>
    </w:rPr>
  </w:style>
  <w:style w:type="character" w:customStyle="1" w:styleId="ListLabel69">
    <w:name w:val="ListLabel 69"/>
    <w:qFormat/>
    <w:rsid w:val="002632D1"/>
    <w:rPr>
      <w:rFonts w:cs="Times New Roman"/>
    </w:rPr>
  </w:style>
  <w:style w:type="character" w:customStyle="1" w:styleId="ListLabel70">
    <w:name w:val="ListLabel 70"/>
    <w:qFormat/>
    <w:rsid w:val="002632D1"/>
    <w:rPr>
      <w:b w:val="0"/>
      <w:i w:val="0"/>
      <w:sz w:val="24"/>
      <w:szCs w:val="24"/>
    </w:rPr>
  </w:style>
  <w:style w:type="character" w:customStyle="1" w:styleId="ListLabel71">
    <w:name w:val="ListLabel 71"/>
    <w:qFormat/>
    <w:rsid w:val="002632D1"/>
    <w:rPr>
      <w:rFonts w:ascii="Times New Roman" w:hAnsi="Times New Roman" w:cs="Times New Roman"/>
      <w:sz w:val="24"/>
      <w:szCs w:val="24"/>
      <w:lang w:eastAsia="en-US" w:bidi="en-US"/>
    </w:rPr>
  </w:style>
  <w:style w:type="character" w:customStyle="1" w:styleId="ListLabel72">
    <w:name w:val="ListLabel 72"/>
    <w:qFormat/>
    <w:rsid w:val="002632D1"/>
    <w:rPr>
      <w:szCs w:val="24"/>
    </w:rPr>
  </w:style>
  <w:style w:type="character" w:customStyle="1" w:styleId="ListLabel73">
    <w:name w:val="ListLabel 73"/>
    <w:qFormat/>
    <w:rsid w:val="002632D1"/>
  </w:style>
  <w:style w:type="character" w:customStyle="1" w:styleId="ListLabel74">
    <w:name w:val="ListLabel 74"/>
    <w:qFormat/>
    <w:rsid w:val="002632D1"/>
    <w:rPr>
      <w:rFonts w:cs="Arial"/>
    </w:rPr>
  </w:style>
  <w:style w:type="character" w:customStyle="1" w:styleId="Znakiprzypiswdolnych">
    <w:name w:val="Znaki przypisów dolnych"/>
    <w:qFormat/>
    <w:rsid w:val="002632D1"/>
  </w:style>
  <w:style w:type="character" w:customStyle="1" w:styleId="Zakotwiczenieprzypisudolnego">
    <w:name w:val="Zakotwiczenie przypisu dolnego"/>
    <w:rsid w:val="002632D1"/>
    <w:rPr>
      <w:vertAlign w:val="superscript"/>
    </w:rPr>
  </w:style>
  <w:style w:type="character" w:customStyle="1" w:styleId="Zakotwiczenieprzypisukocowego">
    <w:name w:val="Zakotwiczenie przypisu końcowego"/>
    <w:rsid w:val="002632D1"/>
    <w:rPr>
      <w:vertAlign w:val="superscript"/>
    </w:rPr>
  </w:style>
  <w:style w:type="character" w:customStyle="1" w:styleId="Znakiprzypiswkocowych">
    <w:name w:val="Znaki przypisów końcowych"/>
    <w:qFormat/>
    <w:rsid w:val="002632D1"/>
  </w:style>
  <w:style w:type="character" w:customStyle="1" w:styleId="ListLabel75">
    <w:name w:val="ListLabel 75"/>
    <w:qFormat/>
    <w:rsid w:val="002632D1"/>
    <w:rPr>
      <w:rFonts w:cs="Arial"/>
    </w:rPr>
  </w:style>
  <w:style w:type="character" w:customStyle="1" w:styleId="ListLabel76">
    <w:name w:val="ListLabel 76"/>
    <w:qFormat/>
    <w:rsid w:val="002632D1"/>
    <w:rPr>
      <w:rFonts w:cs="Arial"/>
    </w:rPr>
  </w:style>
  <w:style w:type="character" w:customStyle="1" w:styleId="ListLabel77">
    <w:name w:val="ListLabel 77"/>
    <w:qFormat/>
    <w:rsid w:val="002632D1"/>
    <w:rPr>
      <w:rFonts w:cs="Arial"/>
    </w:rPr>
  </w:style>
  <w:style w:type="character" w:customStyle="1" w:styleId="ListLabel78">
    <w:name w:val="ListLabel 78"/>
    <w:qFormat/>
    <w:rsid w:val="002632D1"/>
    <w:rPr>
      <w:rFonts w:cs="Arial"/>
    </w:rPr>
  </w:style>
  <w:style w:type="character" w:customStyle="1" w:styleId="ListLabel79">
    <w:name w:val="ListLabel 79"/>
    <w:qFormat/>
    <w:rsid w:val="002632D1"/>
    <w:rPr>
      <w:rFonts w:cs="Arial"/>
    </w:rPr>
  </w:style>
  <w:style w:type="character" w:customStyle="1" w:styleId="ListLabel80">
    <w:name w:val="ListLabel 80"/>
    <w:qFormat/>
    <w:rsid w:val="002632D1"/>
    <w:rPr>
      <w:rFonts w:cs="Arial"/>
    </w:rPr>
  </w:style>
  <w:style w:type="character" w:customStyle="1" w:styleId="ListLabel81">
    <w:name w:val="ListLabel 81"/>
    <w:qFormat/>
    <w:rsid w:val="002632D1"/>
    <w:rPr>
      <w:rFonts w:cs="Arial"/>
    </w:rPr>
  </w:style>
  <w:style w:type="character" w:customStyle="1" w:styleId="ListLabel82">
    <w:name w:val="ListLabel 82"/>
    <w:qFormat/>
    <w:rsid w:val="002632D1"/>
    <w:rPr>
      <w:rFonts w:cs="Arial"/>
    </w:rPr>
  </w:style>
  <w:style w:type="character" w:customStyle="1" w:styleId="ListLabel83">
    <w:name w:val="ListLabel 83"/>
    <w:qFormat/>
    <w:rsid w:val="002632D1"/>
    <w:rPr>
      <w:rFonts w:cs="Arial"/>
    </w:rPr>
  </w:style>
  <w:style w:type="character" w:customStyle="1" w:styleId="ListLabel84">
    <w:name w:val="ListLabel 84"/>
    <w:qFormat/>
    <w:rsid w:val="002632D1"/>
    <w:rPr>
      <w:b w:val="0"/>
      <w:i w:val="0"/>
    </w:rPr>
  </w:style>
  <w:style w:type="character" w:customStyle="1" w:styleId="ListLabel85">
    <w:name w:val="ListLabel 85"/>
    <w:qFormat/>
    <w:rsid w:val="002632D1"/>
    <w:rPr>
      <w:b/>
    </w:rPr>
  </w:style>
  <w:style w:type="character" w:customStyle="1" w:styleId="ListLabel86">
    <w:name w:val="ListLabel 86"/>
    <w:qFormat/>
    <w:rsid w:val="002632D1"/>
    <w:rPr>
      <w:rFonts w:cs="Symbol"/>
    </w:rPr>
  </w:style>
  <w:style w:type="character" w:customStyle="1" w:styleId="ListLabel87">
    <w:name w:val="ListLabel 87"/>
    <w:qFormat/>
    <w:rsid w:val="002632D1"/>
    <w:rPr>
      <w:rFonts w:cs="Symbol"/>
    </w:rPr>
  </w:style>
  <w:style w:type="character" w:customStyle="1" w:styleId="ListLabel88">
    <w:name w:val="ListLabel 88"/>
    <w:qFormat/>
    <w:rsid w:val="002632D1"/>
    <w:rPr>
      <w:rFonts w:cs="OpenSymbol"/>
    </w:rPr>
  </w:style>
  <w:style w:type="character" w:customStyle="1" w:styleId="ListLabel89">
    <w:name w:val="ListLabel 89"/>
    <w:qFormat/>
    <w:rsid w:val="002632D1"/>
    <w:rPr>
      <w:b w:val="0"/>
      <w:i w:val="0"/>
      <w:sz w:val="24"/>
    </w:rPr>
  </w:style>
  <w:style w:type="character" w:customStyle="1" w:styleId="ListLabel90">
    <w:name w:val="ListLabel 90"/>
    <w:qFormat/>
    <w:rsid w:val="002632D1"/>
    <w:rPr>
      <w:rFonts w:cs="Symbol"/>
    </w:rPr>
  </w:style>
  <w:style w:type="character" w:customStyle="1" w:styleId="ListLabel91">
    <w:name w:val="ListLabel 91"/>
    <w:qFormat/>
    <w:rsid w:val="002632D1"/>
    <w:rPr>
      <w:b w:val="0"/>
      <w:i w:val="0"/>
      <w:sz w:val="24"/>
    </w:rPr>
  </w:style>
  <w:style w:type="character" w:customStyle="1" w:styleId="ListLabel92">
    <w:name w:val="ListLabel 92"/>
    <w:qFormat/>
    <w:rsid w:val="002632D1"/>
    <w:rPr>
      <w:b/>
    </w:rPr>
  </w:style>
  <w:style w:type="character" w:customStyle="1" w:styleId="ListLabel93">
    <w:name w:val="ListLabel 93"/>
    <w:qFormat/>
    <w:rsid w:val="002632D1"/>
    <w:rPr>
      <w:b/>
      <w:i w:val="0"/>
    </w:rPr>
  </w:style>
  <w:style w:type="character" w:customStyle="1" w:styleId="ListLabel94">
    <w:name w:val="ListLabel 94"/>
    <w:qFormat/>
    <w:rsid w:val="002632D1"/>
    <w:rPr>
      <w:b/>
      <w:i w:val="0"/>
    </w:rPr>
  </w:style>
  <w:style w:type="character" w:customStyle="1" w:styleId="ListLabel95">
    <w:name w:val="ListLabel 95"/>
    <w:qFormat/>
    <w:rsid w:val="002632D1"/>
    <w:rPr>
      <w:rFonts w:cs="Courier New"/>
    </w:rPr>
  </w:style>
  <w:style w:type="character" w:customStyle="1" w:styleId="ListLabel96">
    <w:name w:val="ListLabel 96"/>
    <w:qFormat/>
    <w:rsid w:val="002632D1"/>
    <w:rPr>
      <w:rFonts w:cs="Wingdings"/>
    </w:rPr>
  </w:style>
  <w:style w:type="character" w:customStyle="1" w:styleId="ListLabel97">
    <w:name w:val="ListLabel 97"/>
    <w:qFormat/>
    <w:rsid w:val="002632D1"/>
    <w:rPr>
      <w:rFonts w:cs="Symbol"/>
    </w:rPr>
  </w:style>
  <w:style w:type="character" w:customStyle="1" w:styleId="ListLabel98">
    <w:name w:val="ListLabel 98"/>
    <w:qFormat/>
    <w:rsid w:val="002632D1"/>
    <w:rPr>
      <w:rFonts w:cs="Courier New"/>
    </w:rPr>
  </w:style>
  <w:style w:type="character" w:customStyle="1" w:styleId="ListLabel99">
    <w:name w:val="ListLabel 99"/>
    <w:qFormat/>
    <w:rsid w:val="002632D1"/>
    <w:rPr>
      <w:rFonts w:cs="Wingdings"/>
    </w:rPr>
  </w:style>
  <w:style w:type="character" w:customStyle="1" w:styleId="ListLabel100">
    <w:name w:val="ListLabel 100"/>
    <w:qFormat/>
    <w:rsid w:val="002632D1"/>
    <w:rPr>
      <w:rFonts w:cs="Symbol"/>
    </w:rPr>
  </w:style>
  <w:style w:type="character" w:customStyle="1" w:styleId="ListLabel101">
    <w:name w:val="ListLabel 101"/>
    <w:qFormat/>
    <w:rsid w:val="002632D1"/>
    <w:rPr>
      <w:rFonts w:cs="Courier New"/>
    </w:rPr>
  </w:style>
  <w:style w:type="character" w:customStyle="1" w:styleId="ListLabel102">
    <w:name w:val="ListLabel 102"/>
    <w:qFormat/>
    <w:rsid w:val="002632D1"/>
    <w:rPr>
      <w:rFonts w:cs="Wingdings"/>
    </w:rPr>
  </w:style>
  <w:style w:type="character" w:customStyle="1" w:styleId="ListLabel103">
    <w:name w:val="ListLabel 103"/>
    <w:qFormat/>
    <w:rsid w:val="002632D1"/>
    <w:rPr>
      <w:sz w:val="22"/>
    </w:rPr>
  </w:style>
  <w:style w:type="character" w:customStyle="1" w:styleId="ListLabel104">
    <w:name w:val="ListLabel 104"/>
    <w:qFormat/>
    <w:rsid w:val="002632D1"/>
    <w:rPr>
      <w:rFonts w:cs="Times New Roman"/>
    </w:rPr>
  </w:style>
  <w:style w:type="character" w:customStyle="1" w:styleId="ListLabel105">
    <w:name w:val="ListLabel 105"/>
    <w:qFormat/>
    <w:rsid w:val="002632D1"/>
    <w:rPr>
      <w:rFonts w:cs="Times New Roman"/>
    </w:rPr>
  </w:style>
  <w:style w:type="character" w:customStyle="1" w:styleId="ListLabel106">
    <w:name w:val="ListLabel 106"/>
    <w:qFormat/>
    <w:rsid w:val="002632D1"/>
    <w:rPr>
      <w:rFonts w:cs="Times New Roman"/>
    </w:rPr>
  </w:style>
  <w:style w:type="character" w:customStyle="1" w:styleId="ListLabel107">
    <w:name w:val="ListLabel 107"/>
    <w:qFormat/>
    <w:rsid w:val="002632D1"/>
    <w:rPr>
      <w:rFonts w:cs="Times New Roman"/>
    </w:rPr>
  </w:style>
  <w:style w:type="character" w:customStyle="1" w:styleId="ListLabel108">
    <w:name w:val="ListLabel 108"/>
    <w:qFormat/>
    <w:rsid w:val="002632D1"/>
    <w:rPr>
      <w:rFonts w:cs="Times New Roman"/>
    </w:rPr>
  </w:style>
  <w:style w:type="character" w:customStyle="1" w:styleId="ListLabel109">
    <w:name w:val="ListLabel 109"/>
    <w:qFormat/>
    <w:rsid w:val="002632D1"/>
    <w:rPr>
      <w:rFonts w:cs="Times New Roman"/>
    </w:rPr>
  </w:style>
  <w:style w:type="character" w:customStyle="1" w:styleId="ListLabel110">
    <w:name w:val="ListLabel 110"/>
    <w:qFormat/>
    <w:rsid w:val="002632D1"/>
    <w:rPr>
      <w:rFonts w:cs="Times New Roman"/>
    </w:rPr>
  </w:style>
  <w:style w:type="character" w:customStyle="1" w:styleId="ListLabel111">
    <w:name w:val="ListLabel 111"/>
    <w:qFormat/>
    <w:rsid w:val="002632D1"/>
    <w:rPr>
      <w:rFonts w:cs="Times New Roman"/>
    </w:rPr>
  </w:style>
  <w:style w:type="character" w:customStyle="1" w:styleId="ListLabel112">
    <w:name w:val="ListLabel 112"/>
    <w:qFormat/>
    <w:rsid w:val="002632D1"/>
    <w:rPr>
      <w:rFonts w:cs="Calibri"/>
    </w:rPr>
  </w:style>
  <w:style w:type="character" w:customStyle="1" w:styleId="ListLabel113">
    <w:name w:val="ListLabel 113"/>
    <w:qFormat/>
    <w:rsid w:val="002632D1"/>
    <w:rPr>
      <w:rFonts w:ascii="Arial" w:hAnsi="Arial" w:cs="Symbol"/>
      <w:sz w:val="20"/>
    </w:rPr>
  </w:style>
  <w:style w:type="character" w:customStyle="1" w:styleId="ListLabel114">
    <w:name w:val="ListLabel 114"/>
    <w:qFormat/>
    <w:rsid w:val="002632D1"/>
    <w:rPr>
      <w:rFonts w:ascii="Arial" w:hAnsi="Arial" w:cs="Symbol"/>
      <w:sz w:val="20"/>
    </w:rPr>
  </w:style>
  <w:style w:type="character" w:customStyle="1" w:styleId="ListLabel115">
    <w:name w:val="ListLabel 115"/>
    <w:qFormat/>
    <w:rsid w:val="002632D1"/>
    <w:rPr>
      <w:b w:val="0"/>
      <w:i w:val="0"/>
      <w:sz w:val="24"/>
      <w:szCs w:val="24"/>
    </w:rPr>
  </w:style>
  <w:style w:type="character" w:customStyle="1" w:styleId="ListLabel116">
    <w:name w:val="ListLabel 116"/>
    <w:qFormat/>
    <w:rsid w:val="002632D1"/>
    <w:rPr>
      <w:rFonts w:cs="OpenSymbol"/>
      <w:b w:val="0"/>
      <w:i w:val="0"/>
      <w:sz w:val="22"/>
    </w:rPr>
  </w:style>
  <w:style w:type="character" w:customStyle="1" w:styleId="ListLabel117">
    <w:name w:val="ListLabel 117"/>
    <w:qFormat/>
    <w:rsid w:val="002632D1"/>
    <w:rPr>
      <w:rFonts w:cs="Times New Roman"/>
      <w:color w:val="auto"/>
    </w:rPr>
  </w:style>
  <w:style w:type="character" w:customStyle="1" w:styleId="ListLabel118">
    <w:name w:val="ListLabel 118"/>
    <w:qFormat/>
    <w:rsid w:val="002632D1"/>
    <w:rPr>
      <w:rFonts w:cs="Courier New"/>
    </w:rPr>
  </w:style>
  <w:style w:type="character" w:customStyle="1" w:styleId="ListLabel119">
    <w:name w:val="ListLabel 119"/>
    <w:qFormat/>
    <w:rsid w:val="002632D1"/>
    <w:rPr>
      <w:rFonts w:cs="Wingdings"/>
    </w:rPr>
  </w:style>
  <w:style w:type="character" w:customStyle="1" w:styleId="ListLabel120">
    <w:name w:val="ListLabel 120"/>
    <w:qFormat/>
    <w:rsid w:val="002632D1"/>
    <w:rPr>
      <w:rFonts w:cs="Symbol"/>
    </w:rPr>
  </w:style>
  <w:style w:type="character" w:customStyle="1" w:styleId="ListLabel121">
    <w:name w:val="ListLabel 121"/>
    <w:qFormat/>
    <w:rsid w:val="002632D1"/>
    <w:rPr>
      <w:rFonts w:cs="Courier New"/>
    </w:rPr>
  </w:style>
  <w:style w:type="character" w:customStyle="1" w:styleId="ListLabel122">
    <w:name w:val="ListLabel 122"/>
    <w:qFormat/>
    <w:rsid w:val="002632D1"/>
    <w:rPr>
      <w:rFonts w:cs="Wingdings"/>
    </w:rPr>
  </w:style>
  <w:style w:type="character" w:customStyle="1" w:styleId="ListLabel123">
    <w:name w:val="ListLabel 123"/>
    <w:qFormat/>
    <w:rsid w:val="002632D1"/>
    <w:rPr>
      <w:rFonts w:cs="Symbol"/>
    </w:rPr>
  </w:style>
  <w:style w:type="character" w:customStyle="1" w:styleId="ListLabel124">
    <w:name w:val="ListLabel 124"/>
    <w:qFormat/>
    <w:rsid w:val="002632D1"/>
    <w:rPr>
      <w:rFonts w:cs="Courier New"/>
    </w:rPr>
  </w:style>
  <w:style w:type="character" w:customStyle="1" w:styleId="ListLabel125">
    <w:name w:val="ListLabel 125"/>
    <w:qFormat/>
    <w:rsid w:val="002632D1"/>
    <w:rPr>
      <w:rFonts w:cs="Wingdings"/>
    </w:rPr>
  </w:style>
  <w:style w:type="character" w:customStyle="1" w:styleId="ListLabel126">
    <w:name w:val="ListLabel 126"/>
    <w:qFormat/>
    <w:rsid w:val="002632D1"/>
    <w:rPr>
      <w:rFonts w:cs="Times New Roman"/>
      <w:b/>
      <w:color w:val="auto"/>
    </w:rPr>
  </w:style>
  <w:style w:type="character" w:customStyle="1" w:styleId="ListLabel127">
    <w:name w:val="ListLabel 127"/>
    <w:qFormat/>
    <w:rsid w:val="002632D1"/>
    <w:rPr>
      <w:rFonts w:cs="Courier New"/>
    </w:rPr>
  </w:style>
  <w:style w:type="character" w:customStyle="1" w:styleId="ListLabel128">
    <w:name w:val="ListLabel 128"/>
    <w:qFormat/>
    <w:rsid w:val="002632D1"/>
    <w:rPr>
      <w:rFonts w:cs="Wingdings"/>
    </w:rPr>
  </w:style>
  <w:style w:type="character" w:customStyle="1" w:styleId="ListLabel129">
    <w:name w:val="ListLabel 129"/>
    <w:qFormat/>
    <w:rsid w:val="002632D1"/>
    <w:rPr>
      <w:rFonts w:cs="Symbol"/>
    </w:rPr>
  </w:style>
  <w:style w:type="character" w:customStyle="1" w:styleId="ListLabel130">
    <w:name w:val="ListLabel 130"/>
    <w:qFormat/>
    <w:rsid w:val="002632D1"/>
    <w:rPr>
      <w:rFonts w:cs="Courier New"/>
    </w:rPr>
  </w:style>
  <w:style w:type="character" w:customStyle="1" w:styleId="ListLabel131">
    <w:name w:val="ListLabel 131"/>
    <w:qFormat/>
    <w:rsid w:val="002632D1"/>
    <w:rPr>
      <w:rFonts w:cs="Wingdings"/>
    </w:rPr>
  </w:style>
  <w:style w:type="character" w:customStyle="1" w:styleId="ListLabel132">
    <w:name w:val="ListLabel 132"/>
    <w:qFormat/>
    <w:rsid w:val="002632D1"/>
    <w:rPr>
      <w:rFonts w:cs="Symbol"/>
    </w:rPr>
  </w:style>
  <w:style w:type="character" w:customStyle="1" w:styleId="ListLabel133">
    <w:name w:val="ListLabel 133"/>
    <w:qFormat/>
    <w:rsid w:val="002632D1"/>
    <w:rPr>
      <w:rFonts w:cs="Courier New"/>
    </w:rPr>
  </w:style>
  <w:style w:type="character" w:customStyle="1" w:styleId="ListLabel134">
    <w:name w:val="ListLabel 134"/>
    <w:qFormat/>
    <w:rsid w:val="002632D1"/>
    <w:rPr>
      <w:rFonts w:cs="Wingdings"/>
    </w:rPr>
  </w:style>
  <w:style w:type="character" w:customStyle="1" w:styleId="ListLabel135">
    <w:name w:val="ListLabel 135"/>
    <w:qFormat/>
    <w:rsid w:val="002632D1"/>
    <w:rPr>
      <w:b w:val="0"/>
      <w:i w:val="0"/>
      <w:sz w:val="24"/>
    </w:rPr>
  </w:style>
  <w:style w:type="character" w:customStyle="1" w:styleId="ListLabel136">
    <w:name w:val="ListLabel 136"/>
    <w:qFormat/>
    <w:rsid w:val="002632D1"/>
    <w:rPr>
      <w:rFonts w:cs="Times New Roman"/>
      <w:b/>
      <w:i w:val="0"/>
      <w:color w:val="000000"/>
      <w:sz w:val="24"/>
      <w:szCs w:val="24"/>
    </w:rPr>
  </w:style>
  <w:style w:type="character" w:customStyle="1" w:styleId="ListLabel137">
    <w:name w:val="ListLabel 137"/>
    <w:qFormat/>
    <w:rsid w:val="002632D1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38">
    <w:name w:val="ListLabel 138"/>
    <w:qFormat/>
    <w:rsid w:val="002632D1"/>
    <w:rPr>
      <w:b/>
    </w:rPr>
  </w:style>
  <w:style w:type="character" w:customStyle="1" w:styleId="ListLabel139">
    <w:name w:val="ListLabel 139"/>
    <w:qFormat/>
    <w:rsid w:val="002632D1"/>
    <w:rPr>
      <w:b w:val="0"/>
      <w:i w:val="0"/>
      <w:sz w:val="24"/>
      <w:szCs w:val="24"/>
    </w:rPr>
  </w:style>
  <w:style w:type="character" w:customStyle="1" w:styleId="ListLabel140">
    <w:name w:val="ListLabel 140"/>
    <w:qFormat/>
    <w:rsid w:val="002632D1"/>
    <w:rPr>
      <w:b/>
    </w:rPr>
  </w:style>
  <w:style w:type="character" w:customStyle="1" w:styleId="ListLabel141">
    <w:name w:val="ListLabel 141"/>
    <w:qFormat/>
    <w:rsid w:val="002632D1"/>
    <w:rPr>
      <w:b w:val="0"/>
    </w:rPr>
  </w:style>
  <w:style w:type="character" w:customStyle="1" w:styleId="ListLabel142">
    <w:name w:val="ListLabel 142"/>
    <w:qFormat/>
    <w:rsid w:val="002632D1"/>
    <w:rPr>
      <w:b/>
    </w:rPr>
  </w:style>
  <w:style w:type="character" w:customStyle="1" w:styleId="ListLabel143">
    <w:name w:val="ListLabel 143"/>
    <w:qFormat/>
    <w:rsid w:val="002632D1"/>
    <w:rPr>
      <w:b/>
    </w:rPr>
  </w:style>
  <w:style w:type="character" w:customStyle="1" w:styleId="ListLabel144">
    <w:name w:val="ListLabel 144"/>
    <w:qFormat/>
    <w:rsid w:val="002632D1"/>
    <w:rPr>
      <w:b w:val="0"/>
    </w:rPr>
  </w:style>
  <w:style w:type="character" w:customStyle="1" w:styleId="ListLabel145">
    <w:name w:val="ListLabel 145"/>
    <w:qFormat/>
    <w:rsid w:val="002632D1"/>
    <w:rPr>
      <w:b w:val="0"/>
    </w:rPr>
  </w:style>
  <w:style w:type="character" w:customStyle="1" w:styleId="ListLabel146">
    <w:name w:val="ListLabel 146"/>
    <w:qFormat/>
    <w:rsid w:val="002632D1"/>
    <w:rPr>
      <w:b w:val="0"/>
      <w:i w:val="0"/>
      <w:sz w:val="24"/>
      <w:szCs w:val="24"/>
    </w:rPr>
  </w:style>
  <w:style w:type="character" w:customStyle="1" w:styleId="ListLabel147">
    <w:name w:val="ListLabel 147"/>
    <w:qFormat/>
    <w:rsid w:val="002632D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ListLabel148">
    <w:name w:val="ListLabel 148"/>
    <w:qFormat/>
    <w:rsid w:val="002632D1"/>
    <w:rPr>
      <w:b w:val="0"/>
      <w:i w:val="0"/>
      <w:sz w:val="24"/>
    </w:rPr>
  </w:style>
  <w:style w:type="character" w:customStyle="1" w:styleId="ListLabel149">
    <w:name w:val="ListLabel 149"/>
    <w:qFormat/>
    <w:rsid w:val="002632D1"/>
    <w:rPr>
      <w:rFonts w:cs="Symbol"/>
      <w:sz w:val="20"/>
    </w:rPr>
  </w:style>
  <w:style w:type="character" w:customStyle="1" w:styleId="ListLabel150">
    <w:name w:val="ListLabel 150"/>
    <w:qFormat/>
    <w:rsid w:val="002632D1"/>
    <w:rPr>
      <w:rFonts w:cs="Courier New"/>
    </w:rPr>
  </w:style>
  <w:style w:type="character" w:customStyle="1" w:styleId="ListLabel151">
    <w:name w:val="ListLabel 151"/>
    <w:qFormat/>
    <w:rsid w:val="002632D1"/>
    <w:rPr>
      <w:rFonts w:cs="Wingdings"/>
    </w:rPr>
  </w:style>
  <w:style w:type="character" w:customStyle="1" w:styleId="ListLabel152">
    <w:name w:val="ListLabel 152"/>
    <w:qFormat/>
    <w:rsid w:val="002632D1"/>
    <w:rPr>
      <w:rFonts w:cs="Symbol"/>
    </w:rPr>
  </w:style>
  <w:style w:type="character" w:customStyle="1" w:styleId="ListLabel153">
    <w:name w:val="ListLabel 153"/>
    <w:qFormat/>
    <w:rsid w:val="002632D1"/>
    <w:rPr>
      <w:rFonts w:cs="Courier New"/>
    </w:rPr>
  </w:style>
  <w:style w:type="character" w:customStyle="1" w:styleId="ListLabel154">
    <w:name w:val="ListLabel 154"/>
    <w:qFormat/>
    <w:rsid w:val="002632D1"/>
    <w:rPr>
      <w:rFonts w:cs="Wingdings"/>
    </w:rPr>
  </w:style>
  <w:style w:type="character" w:customStyle="1" w:styleId="ListLabel155">
    <w:name w:val="ListLabel 155"/>
    <w:qFormat/>
    <w:rsid w:val="002632D1"/>
    <w:rPr>
      <w:rFonts w:cs="Symbol"/>
    </w:rPr>
  </w:style>
  <w:style w:type="character" w:customStyle="1" w:styleId="ListLabel156">
    <w:name w:val="ListLabel 156"/>
    <w:qFormat/>
    <w:rsid w:val="002632D1"/>
    <w:rPr>
      <w:rFonts w:cs="Courier New"/>
    </w:rPr>
  </w:style>
  <w:style w:type="character" w:customStyle="1" w:styleId="ListLabel157">
    <w:name w:val="ListLabel 157"/>
    <w:qFormat/>
    <w:rsid w:val="002632D1"/>
    <w:rPr>
      <w:rFonts w:cs="Wingdings"/>
    </w:rPr>
  </w:style>
  <w:style w:type="character" w:customStyle="1" w:styleId="ListLabel158">
    <w:name w:val="ListLabel 158"/>
    <w:qFormat/>
    <w:rsid w:val="002632D1"/>
    <w:rPr>
      <w:rFonts w:cs="Symbol"/>
      <w:sz w:val="20"/>
    </w:rPr>
  </w:style>
  <w:style w:type="character" w:customStyle="1" w:styleId="ListLabel159">
    <w:name w:val="ListLabel 159"/>
    <w:qFormat/>
    <w:rsid w:val="002632D1"/>
    <w:rPr>
      <w:rFonts w:cs="Courier New"/>
    </w:rPr>
  </w:style>
  <w:style w:type="character" w:customStyle="1" w:styleId="ListLabel160">
    <w:name w:val="ListLabel 160"/>
    <w:qFormat/>
    <w:rsid w:val="002632D1"/>
    <w:rPr>
      <w:rFonts w:cs="Wingdings"/>
    </w:rPr>
  </w:style>
  <w:style w:type="character" w:customStyle="1" w:styleId="ListLabel161">
    <w:name w:val="ListLabel 161"/>
    <w:qFormat/>
    <w:rsid w:val="002632D1"/>
    <w:rPr>
      <w:rFonts w:cs="Symbol"/>
    </w:rPr>
  </w:style>
  <w:style w:type="character" w:customStyle="1" w:styleId="ListLabel162">
    <w:name w:val="ListLabel 162"/>
    <w:qFormat/>
    <w:rsid w:val="002632D1"/>
    <w:rPr>
      <w:rFonts w:cs="Courier New"/>
    </w:rPr>
  </w:style>
  <w:style w:type="character" w:customStyle="1" w:styleId="ListLabel163">
    <w:name w:val="ListLabel 163"/>
    <w:qFormat/>
    <w:rsid w:val="002632D1"/>
    <w:rPr>
      <w:rFonts w:cs="Wingdings"/>
    </w:rPr>
  </w:style>
  <w:style w:type="character" w:customStyle="1" w:styleId="ListLabel164">
    <w:name w:val="ListLabel 164"/>
    <w:qFormat/>
    <w:rsid w:val="002632D1"/>
    <w:rPr>
      <w:rFonts w:cs="Symbol"/>
    </w:rPr>
  </w:style>
  <w:style w:type="character" w:customStyle="1" w:styleId="ListLabel165">
    <w:name w:val="ListLabel 165"/>
    <w:qFormat/>
    <w:rsid w:val="002632D1"/>
    <w:rPr>
      <w:rFonts w:cs="Courier New"/>
    </w:rPr>
  </w:style>
  <w:style w:type="character" w:customStyle="1" w:styleId="ListLabel166">
    <w:name w:val="ListLabel 166"/>
    <w:qFormat/>
    <w:rsid w:val="002632D1"/>
    <w:rPr>
      <w:rFonts w:cs="Wingdings"/>
    </w:rPr>
  </w:style>
  <w:style w:type="character" w:customStyle="1" w:styleId="ListLabel167">
    <w:name w:val="ListLabel 167"/>
    <w:qFormat/>
    <w:rsid w:val="002632D1"/>
    <w:rPr>
      <w:rFonts w:cs="Symbol"/>
      <w:sz w:val="20"/>
    </w:rPr>
  </w:style>
  <w:style w:type="character" w:customStyle="1" w:styleId="ListLabel168">
    <w:name w:val="ListLabel 168"/>
    <w:qFormat/>
    <w:rsid w:val="002632D1"/>
    <w:rPr>
      <w:rFonts w:cs="Courier New"/>
    </w:rPr>
  </w:style>
  <w:style w:type="character" w:customStyle="1" w:styleId="ListLabel169">
    <w:name w:val="ListLabel 169"/>
    <w:qFormat/>
    <w:rsid w:val="002632D1"/>
    <w:rPr>
      <w:rFonts w:cs="Wingdings"/>
    </w:rPr>
  </w:style>
  <w:style w:type="character" w:customStyle="1" w:styleId="ListLabel170">
    <w:name w:val="ListLabel 170"/>
    <w:qFormat/>
    <w:rsid w:val="002632D1"/>
    <w:rPr>
      <w:rFonts w:cs="Symbol"/>
    </w:rPr>
  </w:style>
  <w:style w:type="character" w:customStyle="1" w:styleId="ListLabel171">
    <w:name w:val="ListLabel 171"/>
    <w:qFormat/>
    <w:rsid w:val="002632D1"/>
    <w:rPr>
      <w:rFonts w:cs="Courier New"/>
    </w:rPr>
  </w:style>
  <w:style w:type="character" w:customStyle="1" w:styleId="ListLabel172">
    <w:name w:val="ListLabel 172"/>
    <w:qFormat/>
    <w:rsid w:val="002632D1"/>
    <w:rPr>
      <w:rFonts w:cs="Wingdings"/>
    </w:rPr>
  </w:style>
  <w:style w:type="character" w:customStyle="1" w:styleId="ListLabel173">
    <w:name w:val="ListLabel 173"/>
    <w:qFormat/>
    <w:rsid w:val="002632D1"/>
    <w:rPr>
      <w:rFonts w:cs="Symbol"/>
    </w:rPr>
  </w:style>
  <w:style w:type="character" w:customStyle="1" w:styleId="ListLabel174">
    <w:name w:val="ListLabel 174"/>
    <w:qFormat/>
    <w:rsid w:val="002632D1"/>
    <w:rPr>
      <w:rFonts w:cs="Courier New"/>
    </w:rPr>
  </w:style>
  <w:style w:type="character" w:customStyle="1" w:styleId="ListLabel175">
    <w:name w:val="ListLabel 175"/>
    <w:qFormat/>
    <w:rsid w:val="002632D1"/>
    <w:rPr>
      <w:rFonts w:cs="Wingdings"/>
    </w:rPr>
  </w:style>
  <w:style w:type="character" w:customStyle="1" w:styleId="ListLabel176">
    <w:name w:val="ListLabel 176"/>
    <w:qFormat/>
    <w:rsid w:val="002632D1"/>
    <w:rPr>
      <w:b w:val="0"/>
    </w:rPr>
  </w:style>
  <w:style w:type="character" w:customStyle="1" w:styleId="ListLabel177">
    <w:name w:val="ListLabel 177"/>
    <w:qFormat/>
    <w:rsid w:val="002632D1"/>
    <w:rPr>
      <w:rFonts w:cs="Times New Roman"/>
      <w:b/>
    </w:rPr>
  </w:style>
  <w:style w:type="character" w:customStyle="1" w:styleId="ListLabel178">
    <w:name w:val="ListLabel 178"/>
    <w:qFormat/>
    <w:rsid w:val="002632D1"/>
    <w:rPr>
      <w:b w:val="0"/>
    </w:rPr>
  </w:style>
  <w:style w:type="character" w:customStyle="1" w:styleId="ListLabel179">
    <w:name w:val="ListLabel 179"/>
    <w:qFormat/>
    <w:rsid w:val="002632D1"/>
    <w:rPr>
      <w:b/>
      <w:i w:val="0"/>
      <w:sz w:val="24"/>
      <w:szCs w:val="24"/>
    </w:rPr>
  </w:style>
  <w:style w:type="character" w:customStyle="1" w:styleId="ListLabel180">
    <w:name w:val="ListLabel 180"/>
    <w:qFormat/>
    <w:rsid w:val="002632D1"/>
    <w:rPr>
      <w:b w:val="0"/>
    </w:rPr>
  </w:style>
  <w:style w:type="character" w:customStyle="1" w:styleId="ListLabel181">
    <w:name w:val="ListLabel 181"/>
    <w:qFormat/>
    <w:rsid w:val="002632D1"/>
    <w:rPr>
      <w:b/>
      <w:i w:val="0"/>
      <w:sz w:val="24"/>
      <w:szCs w:val="24"/>
    </w:rPr>
  </w:style>
  <w:style w:type="character" w:customStyle="1" w:styleId="ListLabel182">
    <w:name w:val="ListLabel 182"/>
    <w:qFormat/>
    <w:rsid w:val="002632D1"/>
    <w:rPr>
      <w:b w:val="0"/>
      <w:i w:val="0"/>
      <w:sz w:val="24"/>
      <w:szCs w:val="24"/>
    </w:rPr>
  </w:style>
  <w:style w:type="character" w:customStyle="1" w:styleId="ListLabel183">
    <w:name w:val="ListLabel 183"/>
    <w:qFormat/>
    <w:rsid w:val="002632D1"/>
    <w:rPr>
      <w:rFonts w:cs="Times New Roman"/>
      <w:sz w:val="24"/>
      <w:szCs w:val="24"/>
      <w:lang w:eastAsia="en-US" w:bidi="en-US"/>
    </w:rPr>
  </w:style>
  <w:style w:type="character" w:customStyle="1" w:styleId="ListLabel184">
    <w:name w:val="ListLabel 184"/>
    <w:qFormat/>
    <w:rsid w:val="002632D1"/>
    <w:rPr>
      <w:szCs w:val="24"/>
    </w:rPr>
  </w:style>
  <w:style w:type="character" w:customStyle="1" w:styleId="ListLabel185">
    <w:name w:val="ListLabel 185"/>
    <w:qFormat/>
    <w:rsid w:val="002632D1"/>
  </w:style>
  <w:style w:type="character" w:customStyle="1" w:styleId="ListLabel186">
    <w:name w:val="ListLabel 186"/>
    <w:qFormat/>
    <w:rsid w:val="002632D1"/>
    <w:rPr>
      <w:rFonts w:cs="Arial"/>
    </w:rPr>
  </w:style>
  <w:style w:type="paragraph" w:styleId="Nagwek">
    <w:name w:val="header"/>
    <w:basedOn w:val="Normalny"/>
    <w:next w:val="Tekstpodstawowy"/>
    <w:link w:val="NagwekZnak"/>
    <w:qFormat/>
    <w:rsid w:val="002632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632D1"/>
    <w:pPr>
      <w:suppressAutoHyphens/>
      <w:ind w:right="-1"/>
      <w:jc w:val="both"/>
    </w:pPr>
  </w:style>
  <w:style w:type="paragraph" w:styleId="Lista">
    <w:name w:val="List"/>
    <w:basedOn w:val="Normalny"/>
    <w:rsid w:val="002632D1"/>
    <w:pPr>
      <w:overflowPunct w:val="0"/>
      <w:ind w:left="360" w:hanging="360"/>
      <w:textAlignment w:val="baseline"/>
    </w:pPr>
    <w:rPr>
      <w:rFonts w:ascii="Arial" w:hAnsi="Arial"/>
    </w:rPr>
  </w:style>
  <w:style w:type="paragraph" w:customStyle="1" w:styleId="Legenda1">
    <w:name w:val="Legenda1"/>
    <w:basedOn w:val="Normalny"/>
    <w:qFormat/>
    <w:rsid w:val="002632D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632D1"/>
    <w:pPr>
      <w:suppressLineNumbers/>
    </w:pPr>
    <w:rPr>
      <w:rFonts w:cs="Arial"/>
    </w:rPr>
  </w:style>
  <w:style w:type="paragraph" w:customStyle="1" w:styleId="Nagwek10">
    <w:name w:val="Nag?—wek 1"/>
    <w:basedOn w:val="Normalny"/>
    <w:next w:val="Normalny"/>
    <w:qFormat/>
    <w:rsid w:val="002632D1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2632D1"/>
  </w:style>
  <w:style w:type="paragraph" w:customStyle="1" w:styleId="Styl1">
    <w:name w:val="Styl1"/>
    <w:basedOn w:val="Normalny"/>
    <w:qFormat/>
    <w:rsid w:val="002632D1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qFormat/>
    <w:rsid w:val="002632D1"/>
    <w:pPr>
      <w:overflowPunct w:val="0"/>
      <w:jc w:val="center"/>
    </w:pPr>
    <w:rPr>
      <w:b/>
    </w:rPr>
  </w:style>
  <w:style w:type="paragraph" w:styleId="Tytu0">
    <w:name w:val="Title"/>
    <w:basedOn w:val="Normalny"/>
    <w:qFormat/>
    <w:rsid w:val="002632D1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qFormat/>
    <w:rsid w:val="002632D1"/>
    <w:pPr>
      <w:spacing w:after="60"/>
      <w:jc w:val="center"/>
      <w:outlineLvl w:val="1"/>
    </w:pPr>
    <w:rPr>
      <w:rFonts w:ascii="Arial" w:hAnsi="Arial"/>
    </w:rPr>
  </w:style>
  <w:style w:type="paragraph" w:customStyle="1" w:styleId="Nagwek12">
    <w:name w:val="Nagłówek1"/>
    <w:basedOn w:val="Normalny"/>
    <w:uiPriority w:val="99"/>
    <w:rsid w:val="002632D1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Spistreci21">
    <w:name w:val="Spis treści 21"/>
    <w:basedOn w:val="Normalny"/>
    <w:next w:val="Normalny"/>
    <w:autoRedefine/>
    <w:semiHidden/>
    <w:rsid w:val="002632D1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customStyle="1" w:styleId="Spistreci11">
    <w:name w:val="Spis treści 11"/>
    <w:basedOn w:val="Normalny"/>
    <w:next w:val="Normalny"/>
    <w:autoRedefine/>
    <w:semiHidden/>
    <w:rsid w:val="002632D1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customStyle="1" w:styleId="Tekstpodstawowy21">
    <w:name w:val="Tekst podstawowy 21"/>
    <w:basedOn w:val="Normalny"/>
    <w:qFormat/>
    <w:rsid w:val="002632D1"/>
    <w:pPr>
      <w:spacing w:line="360" w:lineRule="atLeast"/>
      <w:jc w:val="both"/>
    </w:pPr>
    <w:rPr>
      <w:rFonts w:ascii="Arial" w:hAnsi="Arial"/>
      <w:b/>
      <w:i/>
    </w:rPr>
  </w:style>
  <w:style w:type="paragraph" w:styleId="Tekstpodstawowywcity3">
    <w:name w:val="Body Text Indent 3"/>
    <w:basedOn w:val="Normalny"/>
    <w:link w:val="Tekstpodstawowywcity3Znak"/>
    <w:qFormat/>
    <w:rsid w:val="002632D1"/>
    <w:pPr>
      <w:suppressAutoHyphens/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2632D1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2632D1"/>
    <w:rPr>
      <w:rFonts w:ascii="Arial" w:hAnsi="Arial"/>
      <w:sz w:val="32"/>
    </w:rPr>
  </w:style>
  <w:style w:type="paragraph" w:customStyle="1" w:styleId="Stopka1">
    <w:name w:val="Stopka1"/>
    <w:basedOn w:val="Normalny"/>
    <w:link w:val="StopkaZnak"/>
    <w:uiPriority w:val="99"/>
    <w:rsid w:val="002632D1"/>
    <w:pPr>
      <w:tabs>
        <w:tab w:val="center" w:pos="4536"/>
        <w:tab w:val="right" w:pos="9072"/>
      </w:tabs>
    </w:pPr>
    <w:rPr>
      <w:sz w:val="26"/>
    </w:rPr>
  </w:style>
  <w:style w:type="paragraph" w:customStyle="1" w:styleId="Naglwek2">
    <w:name w:val="Naglówek 2"/>
    <w:basedOn w:val="Normalny"/>
    <w:next w:val="Normalny"/>
    <w:qFormat/>
    <w:rsid w:val="002632D1"/>
    <w:pPr>
      <w:keepNext/>
      <w:widowControl w:val="0"/>
      <w:tabs>
        <w:tab w:val="left" w:pos="576"/>
      </w:tabs>
      <w:overflowPunct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2632D1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2632D1"/>
    <w:pPr>
      <w:overflowPunct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2632D1"/>
    <w:pPr>
      <w:ind w:left="284" w:hanging="284"/>
    </w:pPr>
  </w:style>
  <w:style w:type="paragraph" w:customStyle="1" w:styleId="Nagwek50">
    <w:name w:val="Nag?—wek 5"/>
    <w:basedOn w:val="Normalny"/>
    <w:next w:val="Normalny"/>
    <w:qFormat/>
    <w:rsid w:val="002632D1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qFormat/>
    <w:rsid w:val="002632D1"/>
    <w:pPr>
      <w:suppressAutoHyphens/>
      <w:spacing w:before="120"/>
      <w:ind w:left="567" w:hanging="567"/>
      <w:jc w:val="both"/>
    </w:pPr>
  </w:style>
  <w:style w:type="paragraph" w:customStyle="1" w:styleId="Styl">
    <w:name w:val="Styl"/>
    <w:qFormat/>
    <w:rsid w:val="002632D1"/>
    <w:pPr>
      <w:widowControl w:val="0"/>
    </w:pPr>
    <w:rPr>
      <w:sz w:val="24"/>
    </w:rPr>
  </w:style>
  <w:style w:type="paragraph" w:customStyle="1" w:styleId="FR1">
    <w:name w:val="FR1"/>
    <w:qFormat/>
    <w:rsid w:val="002632D1"/>
    <w:pPr>
      <w:widowControl w:val="0"/>
      <w:jc w:val="both"/>
    </w:pPr>
    <w:rPr>
      <w:rFonts w:ascii="Arial" w:hAnsi="Arial"/>
      <w:sz w:val="48"/>
    </w:rPr>
  </w:style>
  <w:style w:type="paragraph" w:customStyle="1" w:styleId="Tableitem">
    <w:name w:val="Table item"/>
    <w:basedOn w:val="Normalny"/>
    <w:qFormat/>
    <w:rsid w:val="002632D1"/>
    <w:pPr>
      <w:spacing w:before="60" w:after="60"/>
    </w:pPr>
    <w:rPr>
      <w:rFonts w:ascii="Arial Narrow" w:hAnsi="Arial Narrow"/>
      <w:lang w:val="en-GB"/>
    </w:rPr>
  </w:style>
  <w:style w:type="paragraph" w:styleId="Tekstdymka">
    <w:name w:val="Balloon Text"/>
    <w:basedOn w:val="Normalny"/>
    <w:link w:val="TekstdymkaZnak"/>
    <w:uiPriority w:val="99"/>
    <w:qFormat/>
    <w:rsid w:val="00E24FE0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qFormat/>
    <w:rsid w:val="005A2CD9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paragraph" w:customStyle="1" w:styleId="Nagwek30">
    <w:name w:val="Nagłówek3"/>
    <w:basedOn w:val="Normalny"/>
    <w:next w:val="Tekstpodstawowy"/>
    <w:qFormat/>
    <w:rsid w:val="002B358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DA30DD"/>
    <w:rPr>
      <w:rFonts w:ascii="Arial" w:hAnsi="Arial" w:cs="Arial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A039C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qFormat/>
    <w:rsid w:val="00B86C8C"/>
    <w:pPr>
      <w:spacing w:line="360" w:lineRule="atLeast"/>
      <w:jc w:val="both"/>
    </w:pPr>
    <w:rPr>
      <w:rFonts w:ascii="Arial" w:hAnsi="Arial"/>
      <w:b/>
      <w:i/>
    </w:rPr>
  </w:style>
  <w:style w:type="paragraph" w:styleId="Listapunktowana4">
    <w:name w:val="List Bullet 4"/>
    <w:basedOn w:val="Normalny"/>
    <w:qFormat/>
    <w:rsid w:val="00AF02BA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AF02BA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uiPriority w:val="1"/>
    <w:qFormat/>
    <w:rsid w:val="00D85FD8"/>
    <w:rPr>
      <w:rFonts w:ascii="Calibri" w:eastAsia="Calibri" w:hAnsi="Calibri"/>
      <w:sz w:val="22"/>
      <w:szCs w:val="22"/>
      <w:lang w:eastAsia="en-US"/>
    </w:rPr>
  </w:style>
  <w:style w:type="paragraph" w:customStyle="1" w:styleId="NumPar1">
    <w:name w:val="NumPar 1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D85FD8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qFormat/>
    <w:rsid w:val="00CC3E7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1174BB"/>
    <w:rPr>
      <w:b/>
      <w:bCs/>
    </w:rPr>
  </w:style>
  <w:style w:type="paragraph" w:customStyle="1" w:styleId="Standard">
    <w:name w:val="Standard"/>
    <w:qFormat/>
    <w:rsid w:val="00C42257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42257"/>
    <w:pPr>
      <w:jc w:val="both"/>
    </w:pPr>
    <w:rPr>
      <w:szCs w:val="20"/>
    </w:rPr>
  </w:style>
  <w:style w:type="paragraph" w:customStyle="1" w:styleId="Nagwek110">
    <w:name w:val="Nagłówek 11"/>
    <w:basedOn w:val="Standard"/>
    <w:next w:val="Standard"/>
    <w:qFormat/>
    <w:rsid w:val="00C42257"/>
    <w:pPr>
      <w:keepNext/>
      <w:outlineLvl w:val="0"/>
    </w:pPr>
    <w:rPr>
      <w:b/>
      <w:bCs/>
    </w:rPr>
  </w:style>
  <w:style w:type="paragraph" w:customStyle="1" w:styleId="Endnote">
    <w:name w:val="Endnote"/>
    <w:basedOn w:val="Standard"/>
    <w:qFormat/>
    <w:rsid w:val="00C42257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632D1"/>
    <w:pPr>
      <w:suppressLineNumbers/>
    </w:pPr>
  </w:style>
  <w:style w:type="paragraph" w:customStyle="1" w:styleId="Nagwektabeli">
    <w:name w:val="Nagłówek tabeli"/>
    <w:basedOn w:val="Zawartotabeli"/>
    <w:qFormat/>
    <w:rsid w:val="002632D1"/>
    <w:pPr>
      <w:jc w:val="center"/>
    </w:pPr>
    <w:rPr>
      <w:b/>
      <w:bCs/>
    </w:rPr>
  </w:style>
  <w:style w:type="table" w:styleId="Tabela-Siatka">
    <w:name w:val="Table Grid"/>
    <w:basedOn w:val="Standardowy"/>
    <w:rsid w:val="00F7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3E6E41"/>
    <w:pPr>
      <w:spacing w:before="100" w:beforeAutospacing="1" w:after="119"/>
    </w:pPr>
    <w:rPr>
      <w:szCs w:val="24"/>
    </w:rPr>
  </w:style>
  <w:style w:type="paragraph" w:styleId="Stopka">
    <w:name w:val="footer"/>
    <w:basedOn w:val="Normalny"/>
    <w:link w:val="StopkaZnak1"/>
    <w:uiPriority w:val="99"/>
    <w:rsid w:val="00D543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543A5"/>
    <w:rPr>
      <w:sz w:val="24"/>
    </w:rPr>
  </w:style>
  <w:style w:type="character" w:customStyle="1" w:styleId="WW8Num106z1">
    <w:name w:val="WW8Num106z1"/>
    <w:rsid w:val="00FE022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0221"/>
    <w:pPr>
      <w:suppressAutoHyphens/>
      <w:ind w:left="708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876F85"/>
    <w:rPr>
      <w:color w:val="0000FF" w:themeColor="hyperlink"/>
      <w:u w:val="single"/>
    </w:rPr>
  </w:style>
  <w:style w:type="character" w:customStyle="1" w:styleId="Nagwek5Znak1">
    <w:name w:val="Nagłówek 5 Znak1"/>
    <w:basedOn w:val="Domylnaczcionkaakapitu"/>
    <w:link w:val="Nagwek5"/>
    <w:rsid w:val="00A95AC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1">
    <w:name w:val="Nagłówek 7 Znak1"/>
    <w:basedOn w:val="Domylnaczcionkaakapitu"/>
    <w:link w:val="Nagwek7"/>
    <w:rsid w:val="00A95AC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Akapitzlist2">
    <w:name w:val="Akapit z listą2"/>
    <w:basedOn w:val="Normalny"/>
    <w:rsid w:val="00582D81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character" w:customStyle="1" w:styleId="Nagwek1Znak1">
    <w:name w:val="Nagłówek 1 Znak1"/>
    <w:basedOn w:val="Domylnaczcionkaakapitu"/>
    <w:link w:val="Nagwek1"/>
    <w:rsid w:val="0022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rsid w:val="00225B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ekstpodstawowy22">
    <w:name w:val="Tekst podstawowy 22"/>
    <w:basedOn w:val="Normalny"/>
    <w:rsid w:val="00225B1B"/>
    <w:pPr>
      <w:spacing w:line="360" w:lineRule="atLeast"/>
      <w:jc w:val="both"/>
    </w:pPr>
    <w:rPr>
      <w:rFonts w:ascii="Arial" w:hAnsi="Arial"/>
      <w:b/>
      <w:i/>
    </w:rPr>
  </w:style>
  <w:style w:type="paragraph" w:styleId="Poprawka">
    <w:name w:val="Revision"/>
    <w:hidden/>
    <w:uiPriority w:val="99"/>
    <w:semiHidden/>
    <w:rsid w:val="00354F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5AB6-8304-4F18-9E85-1C8E81E5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zus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zamowienia</dc:creator>
  <cp:lastModifiedBy>Dell</cp:lastModifiedBy>
  <cp:revision>842</cp:revision>
  <cp:lastPrinted>2016-09-12T10:47:00Z</cp:lastPrinted>
  <dcterms:created xsi:type="dcterms:W3CDTF">2019-03-06T09:51:00Z</dcterms:created>
  <dcterms:modified xsi:type="dcterms:W3CDTF">2020-06-19T13:17:00Z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