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A00E" w14:textId="77777777" w:rsidR="002632D1" w:rsidRDefault="002632D1">
      <w:pPr>
        <w:rPr>
          <w:sz w:val="20"/>
        </w:rPr>
      </w:pPr>
    </w:p>
    <w:p w14:paraId="291C35B2" w14:textId="579504AE" w:rsidR="002632D1" w:rsidRDefault="0042423F" w:rsidP="00DB26F5">
      <w:pPr>
        <w:tabs>
          <w:tab w:val="left" w:pos="6806"/>
        </w:tabs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354FA1">
        <w:rPr>
          <w:b/>
          <w:szCs w:val="24"/>
        </w:rPr>
        <w:t>6</w:t>
      </w:r>
      <w:r>
        <w:rPr>
          <w:b/>
          <w:szCs w:val="24"/>
        </w:rPr>
        <w:t xml:space="preserve"> do SIWZ   </w:t>
      </w:r>
      <w:r w:rsidR="00DB26F5">
        <w:rPr>
          <w:b/>
          <w:szCs w:val="24"/>
        </w:rPr>
        <w:tab/>
      </w:r>
    </w:p>
    <w:p w14:paraId="3A44A3C3" w14:textId="77777777" w:rsidR="002632D1" w:rsidRDefault="002632D1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764B4F38" w14:textId="77777777" w:rsidR="002632D1" w:rsidRDefault="0042423F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</w:t>
      </w:r>
    </w:p>
    <w:p w14:paraId="422B2050" w14:textId="77777777" w:rsidR="002632D1" w:rsidRDefault="0042423F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</w:t>
      </w:r>
    </w:p>
    <w:p w14:paraId="0B837867" w14:textId="77777777" w:rsidR="002632D1" w:rsidRDefault="0042423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14:paraId="4DAECB01" w14:textId="77777777" w:rsidR="002632D1" w:rsidRDefault="0042423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/nazwa i adres podmiotu, który udostępnia zasoby/</w:t>
      </w:r>
    </w:p>
    <w:p w14:paraId="45AEB90F" w14:textId="77777777" w:rsidR="002632D1" w:rsidRDefault="002632D1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5AFE4A2A" w14:textId="77777777" w:rsidR="002632D1" w:rsidRDefault="002632D1">
      <w:pPr>
        <w:pStyle w:val="Bezodstpw"/>
        <w:ind w:left="720"/>
        <w:jc w:val="center"/>
        <w:rPr>
          <w:rFonts w:ascii="Times New Roman" w:hAnsi="Times New Roman"/>
        </w:rPr>
      </w:pPr>
    </w:p>
    <w:p w14:paraId="13E757E5" w14:textId="77777777" w:rsidR="002632D1" w:rsidRDefault="004242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</w:t>
      </w:r>
    </w:p>
    <w:p w14:paraId="2D23B9D2" w14:textId="77777777" w:rsidR="002632D1" w:rsidRDefault="004242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podmiotu do oddania w dyspozycję Wykonawcy niezbędnych zasobów </w:t>
      </w:r>
    </w:p>
    <w:p w14:paraId="4E9C67A8" w14:textId="77777777" w:rsidR="002632D1" w:rsidRDefault="002632D1">
      <w:pPr>
        <w:shd w:val="clear" w:color="auto" w:fill="FFFFFF"/>
        <w:spacing w:line="360" w:lineRule="auto"/>
        <w:ind w:right="6" w:firstLine="709"/>
        <w:jc w:val="both"/>
      </w:pPr>
    </w:p>
    <w:p w14:paraId="614184FA" w14:textId="77777777" w:rsidR="002632D1" w:rsidRDefault="0042423F">
      <w:pPr>
        <w:shd w:val="clear" w:color="auto" w:fill="FFFFFF"/>
        <w:ind w:right="6"/>
        <w:jc w:val="both"/>
      </w:pPr>
      <w:r>
        <w:t>Dotyczy zasobu (zdolności):</w:t>
      </w:r>
    </w:p>
    <w:p w14:paraId="299748B5" w14:textId="77777777" w:rsidR="002632D1" w:rsidRDefault="002632D1">
      <w:pPr>
        <w:shd w:val="clear" w:color="auto" w:fill="FFFFFF"/>
        <w:ind w:right="6"/>
        <w:jc w:val="both"/>
      </w:pPr>
    </w:p>
    <w:p w14:paraId="2BCD1216" w14:textId="77777777" w:rsidR="002632D1" w:rsidRDefault="0042423F">
      <w:pPr>
        <w:shd w:val="clear" w:color="auto" w:fill="FFFFFF"/>
        <w:ind w:right="6"/>
        <w:jc w:val="both"/>
      </w:pPr>
      <w:r>
        <w:t>………………………………………………………………………………………………………</w:t>
      </w:r>
    </w:p>
    <w:p w14:paraId="753B90A8" w14:textId="77777777" w:rsidR="002632D1" w:rsidRDefault="0042423F">
      <w:pPr>
        <w:shd w:val="clear" w:color="auto" w:fill="FFFFFF"/>
        <w:ind w:right="6"/>
        <w:jc w:val="center"/>
        <w:rPr>
          <w:sz w:val="16"/>
          <w:szCs w:val="16"/>
        </w:rPr>
      </w:pPr>
      <w:r>
        <w:rPr>
          <w:sz w:val="16"/>
          <w:szCs w:val="16"/>
        </w:rPr>
        <w:t>/wpisać zakres zasobów (zdolności)/</w:t>
      </w:r>
    </w:p>
    <w:p w14:paraId="092985DB" w14:textId="77777777" w:rsidR="002632D1" w:rsidRDefault="002632D1">
      <w:pPr>
        <w:shd w:val="clear" w:color="auto" w:fill="FFFFFF"/>
        <w:ind w:right="6"/>
        <w:jc w:val="center"/>
        <w:rPr>
          <w:sz w:val="16"/>
          <w:szCs w:val="16"/>
        </w:rPr>
      </w:pPr>
    </w:p>
    <w:p w14:paraId="1900C9C0" w14:textId="77777777" w:rsidR="002632D1" w:rsidRDefault="002632D1">
      <w:pPr>
        <w:shd w:val="clear" w:color="auto" w:fill="FFFFFF"/>
        <w:ind w:right="6"/>
        <w:jc w:val="center"/>
        <w:rPr>
          <w:sz w:val="16"/>
          <w:szCs w:val="16"/>
        </w:rPr>
      </w:pPr>
    </w:p>
    <w:p w14:paraId="4E487E26" w14:textId="77777777" w:rsidR="002632D1" w:rsidRDefault="0042423F">
      <w:pPr>
        <w:shd w:val="clear" w:color="auto" w:fill="FFFFFF"/>
        <w:ind w:right="6"/>
        <w:jc w:val="both"/>
      </w:pPr>
      <w:r>
        <w:t xml:space="preserve">Zobowiązujemy się oddać do dyspozycji Wykonawcy: </w:t>
      </w:r>
    </w:p>
    <w:p w14:paraId="4E1C68DF" w14:textId="77777777" w:rsidR="002632D1" w:rsidRDefault="002632D1">
      <w:pPr>
        <w:shd w:val="clear" w:color="auto" w:fill="FFFFFF"/>
        <w:ind w:right="6"/>
        <w:jc w:val="both"/>
      </w:pPr>
    </w:p>
    <w:p w14:paraId="32F01086" w14:textId="77777777" w:rsidR="002632D1" w:rsidRDefault="0042423F">
      <w:pPr>
        <w:shd w:val="clear" w:color="auto" w:fill="FFFFFF"/>
        <w:ind w:right="6"/>
        <w:jc w:val="both"/>
      </w:pPr>
      <w:r>
        <w:t>………………………………………………………… w/w zasoby,</w:t>
      </w:r>
    </w:p>
    <w:p w14:paraId="3EB6B288" w14:textId="77777777" w:rsidR="002632D1" w:rsidRDefault="0042423F">
      <w:pPr>
        <w:shd w:val="clear" w:color="auto" w:fill="FFFFFF"/>
        <w:spacing w:line="360" w:lineRule="auto"/>
        <w:ind w:left="708" w:right="6" w:firstLine="708"/>
        <w:rPr>
          <w:sz w:val="16"/>
          <w:szCs w:val="16"/>
        </w:rPr>
      </w:pPr>
      <w:r>
        <w:rPr>
          <w:sz w:val="16"/>
          <w:szCs w:val="16"/>
        </w:rPr>
        <w:t>/wpisać nazwę Wykonawcy/</w:t>
      </w:r>
    </w:p>
    <w:p w14:paraId="01EBDAAF" w14:textId="77777777" w:rsidR="002632D1" w:rsidRDefault="002632D1">
      <w:pPr>
        <w:shd w:val="clear" w:color="auto" w:fill="FFFFFF"/>
        <w:spacing w:line="360" w:lineRule="auto"/>
        <w:ind w:right="6"/>
        <w:jc w:val="both"/>
      </w:pPr>
    </w:p>
    <w:p w14:paraId="503125CB" w14:textId="53A42655" w:rsidR="002632D1" w:rsidRDefault="0042423F" w:rsidP="00DC2C2D">
      <w:pPr>
        <w:shd w:val="clear" w:color="auto" w:fill="FFFFFF"/>
        <w:spacing w:line="276" w:lineRule="auto"/>
        <w:ind w:right="6"/>
        <w:jc w:val="both"/>
      </w:pPr>
      <w:r>
        <w:t>na okres wykonywania zamówienia dotyczącego dostawy</w:t>
      </w:r>
      <w:r w:rsidR="006F0337">
        <w:t xml:space="preserve"> </w:t>
      </w:r>
      <w:r w:rsidR="00DC2C2D" w:rsidRPr="00D9681D">
        <w:rPr>
          <w:szCs w:val="24"/>
        </w:rPr>
        <w:t xml:space="preserve">wraz z montażem </w:t>
      </w:r>
      <w:r w:rsidR="00931626" w:rsidRPr="00313A40">
        <w:rPr>
          <w:szCs w:val="24"/>
        </w:rPr>
        <w:t xml:space="preserve">instalacji fotowoltaicznych na budynkach użyteczności publicznej w Gminie </w:t>
      </w:r>
      <w:r w:rsidR="00DE2DF7">
        <w:rPr>
          <w:color w:val="000000" w:themeColor="text1"/>
          <w:szCs w:val="24"/>
        </w:rPr>
        <w:t>Wizna</w:t>
      </w:r>
      <w:r w:rsidR="00FC3F40">
        <w:t xml:space="preserve"> </w:t>
      </w:r>
      <w:r>
        <w:t xml:space="preserve">(znak sprawy: </w:t>
      </w:r>
      <w:r w:rsidR="00622B87">
        <w:rPr>
          <w:szCs w:val="24"/>
        </w:rPr>
        <w:t>GNŚ</w:t>
      </w:r>
      <w:bookmarkStart w:id="0" w:name="_GoBack"/>
      <w:bookmarkEnd w:id="0"/>
      <w:r w:rsidR="00622B87">
        <w:rPr>
          <w:szCs w:val="24"/>
        </w:rPr>
        <w:t>.271.10.2020</w:t>
      </w:r>
      <w:r>
        <w:t>):</w:t>
      </w:r>
    </w:p>
    <w:p w14:paraId="0883BBC3" w14:textId="77777777" w:rsidR="00DC2C2D" w:rsidRDefault="00DC2C2D" w:rsidP="00DC2C2D">
      <w:pPr>
        <w:shd w:val="clear" w:color="auto" w:fill="FFFFFF"/>
        <w:spacing w:line="276" w:lineRule="auto"/>
        <w:ind w:right="6"/>
        <w:jc w:val="both"/>
        <w:rPr>
          <w:b/>
        </w:rPr>
      </w:pPr>
    </w:p>
    <w:p w14:paraId="40C6D83E" w14:textId="77777777" w:rsidR="002632D1" w:rsidRPr="00DC2C2D" w:rsidRDefault="0042423F" w:rsidP="004175CD">
      <w:pPr>
        <w:pStyle w:val="Akapitzlist1"/>
        <w:numPr>
          <w:ilvl w:val="2"/>
          <w:numId w:val="22"/>
        </w:numPr>
        <w:shd w:val="clear" w:color="auto" w:fill="FFFFFF"/>
        <w:spacing w:line="360" w:lineRule="auto"/>
        <w:ind w:left="426" w:right="6" w:hanging="357"/>
        <w:contextualSpacing/>
        <w:jc w:val="both"/>
        <w:rPr>
          <w:rFonts w:ascii="Times New Roman" w:hAnsi="Times New Roman" w:cs="Times New Roman"/>
        </w:rPr>
      </w:pPr>
      <w:r w:rsidRPr="00DC2C2D">
        <w:rPr>
          <w:rFonts w:ascii="Times New Roman" w:hAnsi="Times New Roman" w:cs="Times New Roman"/>
        </w:rPr>
        <w:t>sposób wykorzystania zasobów będzie następujący:</w:t>
      </w:r>
    </w:p>
    <w:p w14:paraId="2762A967" w14:textId="77777777" w:rsidR="002632D1" w:rsidRPr="00DC2C2D" w:rsidRDefault="0030146A">
      <w:pPr>
        <w:pStyle w:val="Akapitzlist1"/>
        <w:shd w:val="clear" w:color="auto" w:fill="FFFFFF"/>
        <w:spacing w:line="360" w:lineRule="auto"/>
        <w:ind w:left="426" w:right="6"/>
        <w:jc w:val="both"/>
        <w:rPr>
          <w:rFonts w:ascii="Times New Roman" w:hAnsi="Times New Roman" w:cs="Times New Roman"/>
        </w:rPr>
      </w:pPr>
      <w:r w:rsidRPr="00DC2C2D">
        <w:rPr>
          <w:rFonts w:ascii="Times New Roman" w:hAnsi="Times New Roman" w:cs="Times New Roman"/>
        </w:rPr>
        <w:t>………………………………………………………………………………………………..……</w:t>
      </w:r>
    </w:p>
    <w:p w14:paraId="0F0996F5" w14:textId="77777777" w:rsidR="002632D1" w:rsidRPr="00DC2C2D" w:rsidRDefault="0042423F" w:rsidP="004175CD">
      <w:pPr>
        <w:pStyle w:val="Akapitzlist1"/>
        <w:numPr>
          <w:ilvl w:val="2"/>
          <w:numId w:val="22"/>
        </w:numPr>
        <w:shd w:val="clear" w:color="auto" w:fill="FFFFFF"/>
        <w:spacing w:line="360" w:lineRule="auto"/>
        <w:ind w:left="426" w:right="6" w:hanging="357"/>
        <w:contextualSpacing/>
        <w:jc w:val="both"/>
        <w:rPr>
          <w:rFonts w:ascii="Times New Roman" w:hAnsi="Times New Roman" w:cs="Times New Roman"/>
        </w:rPr>
      </w:pPr>
      <w:r w:rsidRPr="00DC2C2D">
        <w:rPr>
          <w:rFonts w:ascii="Times New Roman" w:hAnsi="Times New Roman" w:cs="Times New Roman"/>
        </w:rPr>
        <w:t>zakres mojego udziału przy wykonywaniu zamówienia będzie następujący:</w:t>
      </w:r>
    </w:p>
    <w:p w14:paraId="7DF0F3DE" w14:textId="77777777" w:rsidR="002632D1" w:rsidRPr="00DC2C2D" w:rsidRDefault="0030146A">
      <w:pPr>
        <w:pStyle w:val="Akapitzlist1"/>
        <w:shd w:val="clear" w:color="auto" w:fill="FFFFFF"/>
        <w:spacing w:line="360" w:lineRule="auto"/>
        <w:ind w:left="426" w:right="6"/>
        <w:jc w:val="both"/>
        <w:rPr>
          <w:rFonts w:ascii="Times New Roman" w:hAnsi="Times New Roman" w:cs="Times New Roman"/>
        </w:rPr>
      </w:pPr>
      <w:r w:rsidRPr="00DC2C2D">
        <w:rPr>
          <w:rFonts w:ascii="Times New Roman" w:hAnsi="Times New Roman" w:cs="Times New Roman"/>
        </w:rPr>
        <w:t>………………………………………………………………………………………………..……</w:t>
      </w:r>
    </w:p>
    <w:p w14:paraId="1FC874B3" w14:textId="77777777" w:rsidR="002632D1" w:rsidRPr="00DC2C2D" w:rsidRDefault="0042423F" w:rsidP="004175CD">
      <w:pPr>
        <w:pStyle w:val="Akapitzlist1"/>
        <w:numPr>
          <w:ilvl w:val="2"/>
          <w:numId w:val="22"/>
        </w:numPr>
        <w:shd w:val="clear" w:color="auto" w:fill="FFFFFF"/>
        <w:spacing w:line="360" w:lineRule="auto"/>
        <w:ind w:left="426" w:right="6" w:hanging="357"/>
        <w:contextualSpacing/>
        <w:jc w:val="both"/>
        <w:rPr>
          <w:rFonts w:ascii="Times New Roman" w:hAnsi="Times New Roman" w:cs="Times New Roman"/>
        </w:rPr>
      </w:pPr>
      <w:r w:rsidRPr="00DC2C2D">
        <w:rPr>
          <w:rFonts w:ascii="Times New Roman" w:hAnsi="Times New Roman" w:cs="Times New Roman"/>
        </w:rPr>
        <w:t xml:space="preserve">zrealizuję </w:t>
      </w:r>
      <w:r w:rsidR="001136C2">
        <w:rPr>
          <w:rFonts w:ascii="Times New Roman" w:hAnsi="Times New Roman" w:cs="Times New Roman"/>
        </w:rPr>
        <w:t>prace,</w:t>
      </w:r>
      <w:r w:rsidRPr="00DC2C2D">
        <w:rPr>
          <w:rFonts w:ascii="Times New Roman" w:hAnsi="Times New Roman" w:cs="Times New Roman"/>
        </w:rPr>
        <w:t xml:space="preserve"> do realizacji których wymagane są zdolności techniczne lub zawodowe (wykształcenie, kwalifikacje zawodowe): </w:t>
      </w:r>
    </w:p>
    <w:p w14:paraId="6831C3FA" w14:textId="77777777" w:rsidR="002632D1" w:rsidRPr="00DC2C2D" w:rsidRDefault="0042423F">
      <w:pPr>
        <w:pStyle w:val="Akapitzlist1"/>
        <w:shd w:val="clear" w:color="auto" w:fill="FFFFFF"/>
        <w:spacing w:line="360" w:lineRule="auto"/>
        <w:ind w:left="426" w:right="6"/>
        <w:contextualSpacing/>
        <w:jc w:val="both"/>
        <w:rPr>
          <w:rFonts w:ascii="Times New Roman" w:hAnsi="Times New Roman" w:cs="Times New Roman"/>
        </w:rPr>
      </w:pPr>
      <w:r w:rsidRPr="00DC2C2D">
        <w:rPr>
          <w:rFonts w:ascii="Times New Roman" w:hAnsi="Times New Roman" w:cs="Times New Roman"/>
        </w:rPr>
        <w:t>………………………………………………………………………………………………..……</w:t>
      </w:r>
    </w:p>
    <w:p w14:paraId="58383C90" w14:textId="77777777" w:rsidR="002632D1" w:rsidRDefault="002632D1" w:rsidP="00043B9F">
      <w:pPr>
        <w:pStyle w:val="Akapitzlist1"/>
        <w:shd w:val="clear" w:color="auto" w:fill="FFFFFF"/>
        <w:spacing w:after="0" w:line="360" w:lineRule="auto"/>
        <w:ind w:left="1038" w:right="6"/>
        <w:jc w:val="both"/>
      </w:pPr>
    </w:p>
    <w:p w14:paraId="00784BFD" w14:textId="77777777" w:rsidR="00160751" w:rsidRDefault="00160751" w:rsidP="00F87351">
      <w:pPr>
        <w:pStyle w:val="Akapitzlist1"/>
        <w:shd w:val="clear" w:color="auto" w:fill="FFFFFF"/>
        <w:tabs>
          <w:tab w:val="left" w:pos="2268"/>
        </w:tabs>
        <w:spacing w:after="0" w:line="360" w:lineRule="auto"/>
        <w:ind w:left="1038" w:right="6"/>
        <w:jc w:val="both"/>
      </w:pPr>
    </w:p>
    <w:p w14:paraId="2207DD10" w14:textId="77777777" w:rsidR="002632D1" w:rsidRDefault="0042423F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….…………………………………………………………………</w:t>
      </w:r>
    </w:p>
    <w:p w14:paraId="22B8727A" w14:textId="66B67E36" w:rsidR="002632D1" w:rsidRPr="00EB7FB7" w:rsidRDefault="0042423F" w:rsidP="00EB7FB7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/data i podpis osoby uprawnionej do reprezentacji Podmiotu/</w:t>
      </w:r>
    </w:p>
    <w:sectPr w:rsidR="002632D1" w:rsidRPr="00EB7FB7" w:rsidSect="00F87351">
      <w:headerReference w:type="default" r:id="rId8"/>
      <w:pgSz w:w="11906" w:h="16838"/>
      <w:pgMar w:top="993" w:right="1376" w:bottom="567" w:left="851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D4139" w14:textId="77777777" w:rsidR="009D5696" w:rsidRDefault="009D5696" w:rsidP="002632D1">
      <w:r>
        <w:separator/>
      </w:r>
    </w:p>
  </w:endnote>
  <w:endnote w:type="continuationSeparator" w:id="0">
    <w:p w14:paraId="246DB780" w14:textId="77777777" w:rsidR="009D5696" w:rsidRDefault="009D5696" w:rsidP="002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6633D" w14:textId="77777777" w:rsidR="009D5696" w:rsidRDefault="009D5696">
      <w:r>
        <w:separator/>
      </w:r>
    </w:p>
  </w:footnote>
  <w:footnote w:type="continuationSeparator" w:id="0">
    <w:p w14:paraId="027D9DFC" w14:textId="77777777" w:rsidR="009D5696" w:rsidRDefault="009D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25DE" w14:textId="77777777" w:rsidR="00FE44C9" w:rsidRPr="00416563" w:rsidRDefault="00FE44C9" w:rsidP="00FE44C9">
    <w:pPr>
      <w:tabs>
        <w:tab w:val="center" w:pos="4536"/>
        <w:tab w:val="right" w:pos="9072"/>
      </w:tabs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11D6AD3D" wp14:editId="73C0B9D9">
          <wp:extent cx="5939790" cy="516890"/>
          <wp:effectExtent l="19050" t="0" r="3810" b="0"/>
          <wp:docPr id="5" name="Obraz 2" descr="C:\Users\JKITLAS\AppData\Local\Microsoft\Windows\Temporary Internet Files\Content.Outlook\IMATFD6B\komplet 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KITLAS\AppData\Local\Microsoft\Windows\Temporary Internet Files\Content.Outlook\IMATFD6B\komplet logo 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BEB720" w14:textId="77777777" w:rsidR="00FE44C9" w:rsidRDefault="00FE44C9" w:rsidP="00FE44C9">
    <w:pPr>
      <w:pStyle w:val="Nagwek12"/>
    </w:pPr>
  </w:p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5"/>
      <w:gridCol w:w="5370"/>
    </w:tblGrid>
    <w:tr w:rsidR="00FE44C9" w14:paraId="77B86C4D" w14:textId="77777777" w:rsidTr="00906837">
      <w:tc>
        <w:tcPr>
          <w:tcW w:w="4286" w:type="dxa"/>
        </w:tcPr>
        <w:p w14:paraId="14841BAC" w14:textId="77777777" w:rsidR="00FE44C9" w:rsidRPr="00733A99" w:rsidRDefault="00FE44C9" w:rsidP="00906837">
          <w:pPr>
            <w:pStyle w:val="Nagwek12"/>
            <w:tabs>
              <w:tab w:val="clear" w:pos="4536"/>
              <w:tab w:val="clear" w:pos="9072"/>
            </w:tabs>
          </w:pPr>
          <w:r w:rsidRPr="00733A99">
            <w:rPr>
              <w:noProof/>
            </w:rPr>
            <w:drawing>
              <wp:inline distT="0" distB="0" distL="0" distR="0" wp14:anchorId="43A6BEFB" wp14:editId="6EF9747A">
                <wp:extent cx="733425" cy="489905"/>
                <wp:effectExtent l="0" t="0" r="0" b="0"/>
                <wp:docPr id="1" name="Obraz 1" descr="C:\Users\Dell\Documents\przetargi różne\fotowoltaika 2020\same siwz\Wizna\logotypy PROW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ocuments\przetargi różne\fotowoltaika 2020\same siwz\Wizna\logotypy PROW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23" cy="49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</w:tcPr>
        <w:p w14:paraId="2B264F2E" w14:textId="77777777" w:rsidR="00FE44C9" w:rsidRDefault="00FE44C9" w:rsidP="00906837">
          <w:pPr>
            <w:pStyle w:val="Nagwek12"/>
            <w:tabs>
              <w:tab w:val="clear" w:pos="4536"/>
              <w:tab w:val="clear" w:pos="9072"/>
            </w:tabs>
            <w:jc w:val="right"/>
          </w:pPr>
          <w:r w:rsidRPr="00733A99">
            <w:rPr>
              <w:noProof/>
            </w:rPr>
            <w:drawing>
              <wp:inline distT="0" distB="0" distL="0" distR="0" wp14:anchorId="72F66F98" wp14:editId="7323FD0C">
                <wp:extent cx="962025" cy="629540"/>
                <wp:effectExtent l="0" t="0" r="0" b="0"/>
                <wp:docPr id="2" name="Obraz 2" descr="C:\Users\Dell\Documents\przetargi różne\fotowoltaika 2020\same siwz\Wizna\logotypy PROW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ocuments\przetargi różne\fotowoltaika 2020\same siwz\Wizna\logotypy PROW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60" cy="63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1FC8F2" w14:textId="77777777" w:rsidR="00FE44C9" w:rsidRDefault="00FE44C9" w:rsidP="00FE44C9">
    <w:pPr>
      <w:pStyle w:val="Nagwek12"/>
      <w:tabs>
        <w:tab w:val="clear" w:pos="9072"/>
      </w:tabs>
      <w:jc w:val="center"/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</w:pP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Europejski Fundusz Rolny na rzecz Rozwoju Obszarów Wiejskich: </w:t>
    </w:r>
  </w:p>
  <w:p w14:paraId="536CD93C" w14:textId="77777777" w:rsidR="00FE44C9" w:rsidRDefault="00FE44C9" w:rsidP="00FE44C9">
    <w:pPr>
      <w:pStyle w:val="Nagwek12"/>
      <w:tabs>
        <w:tab w:val="clear" w:pos="9072"/>
      </w:tabs>
      <w:jc w:val="center"/>
    </w:pP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>Europa</w:t>
    </w:r>
    <w:r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 inwestująca w obszary wiejskie</w:t>
    </w: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 </w:t>
    </w:r>
  </w:p>
  <w:p w14:paraId="3F8C5E02" w14:textId="77777777" w:rsidR="00733A99" w:rsidRDefault="00733A99">
    <w:pPr>
      <w:pStyle w:val="Nagwek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83AAB18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b w:val="0"/>
        <w:i w:val="0"/>
        <w:sz w:val="24"/>
        <w:szCs w:val="24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3"/>
    <w:multiLevelType w:val="multilevel"/>
    <w:tmpl w:val="682CF9B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1277"/>
        </w:tabs>
        <w:ind w:left="3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146023C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8"/>
    <w:multiLevelType w:val="multilevel"/>
    <w:tmpl w:val="48122DC4"/>
    <w:name w:val="WW8Num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15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</w:rPr>
    </w:lvl>
  </w:abstractNum>
  <w:abstractNum w:abstractNumId="17" w15:restartNumberingAfterBreak="0">
    <w:nsid w:val="00000040"/>
    <w:multiLevelType w:val="multilevel"/>
    <w:tmpl w:val="0D3AD93A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i w:val="0"/>
      </w:rPr>
    </w:lvl>
  </w:abstractNum>
  <w:abstractNum w:abstractNumId="18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0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i w:val="0"/>
      </w:rPr>
    </w:lvl>
  </w:abstractNum>
  <w:abstractNum w:abstractNumId="21" w15:restartNumberingAfterBreak="0">
    <w:nsid w:val="00000044"/>
    <w:multiLevelType w:val="multilevel"/>
    <w:tmpl w:val="0000004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2" w15:restartNumberingAfterBreak="0">
    <w:nsid w:val="00000045"/>
    <w:multiLevelType w:val="singleLevel"/>
    <w:tmpl w:val="00000045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4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ascii="Times New Roman" w:hAnsi="Times New Roman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ascii="Times New Roman" w:hAnsi="Times New Roman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ascii="Times New Roman" w:hAnsi="Times New Roman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ascii="Times New Roman" w:hAnsi="Times New Roman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ascii="Times New Roman" w:hAnsi="Times New Roman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ascii="Times New Roman" w:hAnsi="Times New Roman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25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</w:rPr>
    </w:lvl>
  </w:abstractNum>
  <w:abstractNum w:abstractNumId="26" w15:restartNumberingAfterBreak="0">
    <w:nsid w:val="00000049"/>
    <w:multiLevelType w:val="multilevel"/>
    <w:tmpl w:val="4F02895A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i w:val="0"/>
      </w:rPr>
    </w:lvl>
  </w:abstractNum>
  <w:abstractNum w:abstractNumId="27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8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9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1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32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33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5" w15:restartNumberingAfterBreak="0">
    <w:nsid w:val="00000054"/>
    <w:multiLevelType w:val="multi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37" w15:restartNumberingAfterBreak="0">
    <w:nsid w:val="00000056"/>
    <w:multiLevelType w:val="multilevel"/>
    <w:tmpl w:val="B10E1568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cs="Times New Roman"/>
      </w:rPr>
    </w:lvl>
  </w:abstractNum>
  <w:abstractNum w:abstractNumId="38" w15:restartNumberingAfterBreak="0">
    <w:nsid w:val="00000058"/>
    <w:multiLevelType w:val="singleLevel"/>
    <w:tmpl w:val="00000058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3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</w:rPr>
    </w:lvl>
  </w:abstractNum>
  <w:abstractNum w:abstractNumId="40" w15:restartNumberingAfterBreak="0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000005B"/>
    <w:multiLevelType w:val="multilevel"/>
    <w:tmpl w:val="0000005B"/>
    <w:name w:val="WW8Num9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5E"/>
    <w:multiLevelType w:val="singleLevel"/>
    <w:tmpl w:val="6E10F498"/>
    <w:lvl w:ilvl="0">
      <w:start w:val="2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00000061"/>
    <w:multiLevelType w:val="singleLevel"/>
    <w:tmpl w:val="00000061"/>
    <w:name w:val="WW8Num9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62"/>
    <w:multiLevelType w:val="multilevel"/>
    <w:tmpl w:val="00000062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0000063"/>
    <w:multiLevelType w:val="multi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8" w15:restartNumberingAfterBreak="0">
    <w:nsid w:val="00000066"/>
    <w:multiLevelType w:val="multilevel"/>
    <w:tmpl w:val="C4CC55C8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ascii="Calibri" w:hAnsi="Calibri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ascii="Calibri" w:hAnsi="Calibri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ascii="Calibri" w:hAnsi="Calibri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ascii="Calibri" w:hAnsi="Calibri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ascii="Calibri" w:hAnsi="Calibri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ascii="Calibri" w:hAnsi="Calibri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ascii="Calibri" w:hAnsi="Calibri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ascii="Calibri" w:hAnsi="Calibri"/>
        <w:b w:val="0"/>
        <w:i w:val="0"/>
        <w:sz w:val="22"/>
        <w:szCs w:val="24"/>
      </w:rPr>
    </w:lvl>
  </w:abstractNum>
  <w:abstractNum w:abstractNumId="49" w15:restartNumberingAfterBreak="0">
    <w:nsid w:val="00000068"/>
    <w:multiLevelType w:val="singleLevel"/>
    <w:tmpl w:val="00000068"/>
    <w:name w:val="WW8Num1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69"/>
    <w:multiLevelType w:val="singleLevel"/>
    <w:tmpl w:val="00000069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</w:abstractNum>
  <w:abstractNum w:abstractNumId="51" w15:restartNumberingAfterBreak="0">
    <w:nsid w:val="0000006A"/>
    <w:multiLevelType w:val="multilevel"/>
    <w:tmpl w:val="86B2E4C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</w:rPr>
    </w:lvl>
  </w:abstractNum>
  <w:abstractNum w:abstractNumId="52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0000006F"/>
    <w:multiLevelType w:val="singleLevel"/>
    <w:tmpl w:val="0000006F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5" w15:restartNumberingAfterBreak="0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00000071"/>
    <w:multiLevelType w:val="multilevel"/>
    <w:tmpl w:val="7DEC697E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00000072"/>
    <w:multiLevelType w:val="singleLevel"/>
    <w:tmpl w:val="00000072"/>
    <w:name w:val="WW8Num114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8" w15:restartNumberingAfterBreak="0">
    <w:nsid w:val="00000073"/>
    <w:multiLevelType w:val="multilevel"/>
    <w:tmpl w:val="00000073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59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6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00000078"/>
    <w:multiLevelType w:val="multi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64" w15:restartNumberingAfterBreak="0">
    <w:nsid w:val="00000079"/>
    <w:multiLevelType w:val="multi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65" w15:restartNumberingAfterBreak="0">
    <w:nsid w:val="0000007A"/>
    <w:multiLevelType w:val="singleLevel"/>
    <w:tmpl w:val="0000007A"/>
    <w:name w:val="WW8Num122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</w:abstractNum>
  <w:abstractNum w:abstractNumId="66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7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0000007E"/>
    <w:multiLevelType w:val="multilevel"/>
    <w:tmpl w:val="A2AAEA50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69" w15:restartNumberingAfterBreak="0">
    <w:nsid w:val="0000007F"/>
    <w:multiLevelType w:val="multilevel"/>
    <w:tmpl w:val="7E504CF6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00000080"/>
    <w:multiLevelType w:val="multilevel"/>
    <w:tmpl w:val="6D887C90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7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71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</w:abstractNum>
  <w:abstractNum w:abstractNumId="73" w15:restartNumberingAfterBreak="0">
    <w:nsid w:val="00000083"/>
    <w:multiLevelType w:val="multi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4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00000086"/>
    <w:multiLevelType w:val="single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76" w15:restartNumberingAfterBreak="0">
    <w:nsid w:val="00000087"/>
    <w:multiLevelType w:val="multilevel"/>
    <w:tmpl w:val="3C08690C"/>
    <w:name w:val="WW8Num13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78" w15:restartNumberingAfterBreak="0">
    <w:nsid w:val="00000089"/>
    <w:multiLevelType w:val="multi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0000008A"/>
    <w:multiLevelType w:val="multilevel"/>
    <w:tmpl w:val="51A8144A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8B"/>
    <w:multiLevelType w:val="singleLevel"/>
    <w:tmpl w:val="987A3024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</w:abstractNum>
  <w:abstractNum w:abstractNumId="81" w15:restartNumberingAfterBreak="0">
    <w:nsid w:val="0000008D"/>
    <w:multiLevelType w:val="singleLevel"/>
    <w:tmpl w:val="000000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82" w15:restartNumberingAfterBreak="0">
    <w:nsid w:val="0000008E"/>
    <w:multiLevelType w:val="singleLevel"/>
    <w:tmpl w:val="0000008E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3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4" w15:restartNumberingAfterBreak="0">
    <w:nsid w:val="00000091"/>
    <w:multiLevelType w:val="multi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00000093"/>
    <w:multiLevelType w:val="singleLevel"/>
    <w:tmpl w:val="00000093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7" w15:restartNumberingAfterBreak="0">
    <w:nsid w:val="00000094"/>
    <w:multiLevelType w:val="singleLevel"/>
    <w:tmpl w:val="00000094"/>
    <w:name w:val="WW8Num148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Times New Roman"/>
        <w:color w:val="000000"/>
      </w:rPr>
    </w:lvl>
  </w:abstractNum>
  <w:abstractNum w:abstractNumId="88" w15:restartNumberingAfterBreak="0">
    <w:nsid w:val="00000096"/>
    <w:multiLevelType w:val="singleLevel"/>
    <w:tmpl w:val="33C2249C"/>
    <w:name w:val="WW8Num150"/>
    <w:lvl w:ilvl="0">
      <w:start w:val="5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9" w15:restartNumberingAfterBreak="0">
    <w:nsid w:val="00000097"/>
    <w:multiLevelType w:val="multi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00000098"/>
    <w:multiLevelType w:val="multilevel"/>
    <w:tmpl w:val="00000098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00000099"/>
    <w:multiLevelType w:val="multilevel"/>
    <w:tmpl w:val="8B7EC1EC"/>
    <w:name w:val="WW8Num153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</w:rPr>
    </w:lvl>
  </w:abstractNum>
  <w:abstractNum w:abstractNumId="92" w15:restartNumberingAfterBreak="0">
    <w:nsid w:val="0000009A"/>
    <w:multiLevelType w:val="multi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0000009B"/>
    <w:multiLevelType w:val="multilevel"/>
    <w:tmpl w:val="89A627C0"/>
    <w:name w:val="WW8Num15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0000009C"/>
    <w:multiLevelType w:val="multilevel"/>
    <w:tmpl w:val="F8B84B46"/>
    <w:name w:val="WW8Num15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0000009E"/>
    <w:multiLevelType w:val="multilevel"/>
    <w:tmpl w:val="17DA7C10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0000009F"/>
    <w:multiLevelType w:val="singleLevel"/>
    <w:tmpl w:val="0000009F"/>
    <w:name w:val="WW8Num1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7" w15:restartNumberingAfterBreak="0">
    <w:nsid w:val="02800743"/>
    <w:multiLevelType w:val="multilevel"/>
    <w:tmpl w:val="787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03905B7C"/>
    <w:multiLevelType w:val="multilevel"/>
    <w:tmpl w:val="C204C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42D6E13"/>
    <w:multiLevelType w:val="multilevel"/>
    <w:tmpl w:val="32C65AE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044509D7"/>
    <w:multiLevelType w:val="hybridMultilevel"/>
    <w:tmpl w:val="B5A2802C"/>
    <w:lvl w:ilvl="0" w:tplc="A1D86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4BE2B38"/>
    <w:multiLevelType w:val="multilevel"/>
    <w:tmpl w:val="8816417A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05E312DE"/>
    <w:multiLevelType w:val="multilevel"/>
    <w:tmpl w:val="1CECF41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6B87910"/>
    <w:multiLevelType w:val="multilevel"/>
    <w:tmpl w:val="5D645F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6F80C56"/>
    <w:multiLevelType w:val="multilevel"/>
    <w:tmpl w:val="D23271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5" w15:restartNumberingAfterBreak="0">
    <w:nsid w:val="075C0A94"/>
    <w:multiLevelType w:val="hybridMultilevel"/>
    <w:tmpl w:val="E0328304"/>
    <w:lvl w:ilvl="0" w:tplc="F06AA102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7" w15:restartNumberingAfterBreak="0">
    <w:nsid w:val="0A520DC8"/>
    <w:multiLevelType w:val="hybridMultilevel"/>
    <w:tmpl w:val="A8DA4332"/>
    <w:lvl w:ilvl="0" w:tplc="3CBA1FAE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8" w15:restartNumberingAfterBreak="0">
    <w:nsid w:val="0BD46C59"/>
    <w:multiLevelType w:val="hybridMultilevel"/>
    <w:tmpl w:val="D79AE532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11437B40"/>
    <w:multiLevelType w:val="multilevel"/>
    <w:tmpl w:val="2752B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12AC7FD6"/>
    <w:multiLevelType w:val="multilevel"/>
    <w:tmpl w:val="261C89D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5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11" w15:restartNumberingAfterBreak="0">
    <w:nsid w:val="13B372BC"/>
    <w:multiLevelType w:val="multilevel"/>
    <w:tmpl w:val="C190452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15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6" w15:restartNumberingAfterBreak="0">
    <w:nsid w:val="280C1BF3"/>
    <w:multiLevelType w:val="multilevel"/>
    <w:tmpl w:val="23B41E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28B8619D"/>
    <w:multiLevelType w:val="multilevel"/>
    <w:tmpl w:val="2096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8" w15:restartNumberingAfterBreak="0">
    <w:nsid w:val="2C67185C"/>
    <w:multiLevelType w:val="multilevel"/>
    <w:tmpl w:val="6FBCF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F517378"/>
    <w:multiLevelType w:val="multilevel"/>
    <w:tmpl w:val="3496B31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20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F645A2B"/>
    <w:multiLevelType w:val="hybridMultilevel"/>
    <w:tmpl w:val="CF543E48"/>
    <w:name w:val="WW8Num752"/>
    <w:lvl w:ilvl="0" w:tplc="65E6C3A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3" w15:restartNumberingAfterBreak="0">
    <w:nsid w:val="32011712"/>
    <w:multiLevelType w:val="hybridMultilevel"/>
    <w:tmpl w:val="79CC2E66"/>
    <w:lvl w:ilvl="0" w:tplc="3CBA1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73A768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F26CDD"/>
    <w:multiLevelType w:val="multilevel"/>
    <w:tmpl w:val="672C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25" w15:restartNumberingAfterBreak="0">
    <w:nsid w:val="37335629"/>
    <w:multiLevelType w:val="multilevel"/>
    <w:tmpl w:val="6298D4A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9C19BC"/>
    <w:multiLevelType w:val="multilevel"/>
    <w:tmpl w:val="D316A972"/>
    <w:lvl w:ilvl="0">
      <w:start w:val="1"/>
      <w:numFmt w:val="decimal"/>
      <w:suff w:val="nothing"/>
      <w:lvlText w:val="12.%1"/>
      <w:lvlJc w:val="left"/>
      <w:pPr>
        <w:ind w:left="0" w:firstLine="0"/>
      </w:pPr>
    </w:lvl>
    <w:lvl w:ilvl="1">
      <w:start w:val="10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27" w15:restartNumberingAfterBreak="0">
    <w:nsid w:val="39066297"/>
    <w:multiLevelType w:val="multilevel"/>
    <w:tmpl w:val="047EC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3A6F6D15"/>
    <w:multiLevelType w:val="multilevel"/>
    <w:tmpl w:val="4A4EE6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9" w15:restartNumberingAfterBreak="0">
    <w:nsid w:val="3A80126A"/>
    <w:multiLevelType w:val="multilevel"/>
    <w:tmpl w:val="9842C620"/>
    <w:name w:val="WW8Num47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13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0635816"/>
    <w:multiLevelType w:val="hybridMultilevel"/>
    <w:tmpl w:val="F918BCF0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D452E06C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46766E0B"/>
    <w:multiLevelType w:val="multilevel"/>
    <w:tmpl w:val="F0DAA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A253B51"/>
    <w:multiLevelType w:val="multilevel"/>
    <w:tmpl w:val="B61847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 w15:restartNumberingAfterBreak="0">
    <w:nsid w:val="4D3C2D4F"/>
    <w:multiLevelType w:val="hybridMultilevel"/>
    <w:tmpl w:val="B7689B7E"/>
    <w:name w:val="WW8Num13822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4D673002"/>
    <w:multiLevelType w:val="multilevel"/>
    <w:tmpl w:val="EEBAE6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A434C4"/>
    <w:multiLevelType w:val="multilevel"/>
    <w:tmpl w:val="29A4D584"/>
    <w:name w:val="WW8Num13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555F71F8"/>
    <w:multiLevelType w:val="multilevel"/>
    <w:tmpl w:val="186EA7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59B06BFF"/>
    <w:multiLevelType w:val="hybridMultilevel"/>
    <w:tmpl w:val="DECE1AE8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7C8C6CC2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AA5C12"/>
    <w:multiLevelType w:val="multilevel"/>
    <w:tmpl w:val="DDC8C832"/>
    <w:name w:val="WW8Num7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40" w15:restartNumberingAfterBreak="0">
    <w:nsid w:val="5C7A0E19"/>
    <w:multiLevelType w:val="hybridMultilevel"/>
    <w:tmpl w:val="1F3CBCFA"/>
    <w:lvl w:ilvl="0" w:tplc="AB182DCA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1" w15:restartNumberingAfterBreak="0">
    <w:nsid w:val="5D33291A"/>
    <w:multiLevelType w:val="hybridMultilevel"/>
    <w:tmpl w:val="743484B4"/>
    <w:lvl w:ilvl="0" w:tplc="673A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73A768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1640DA"/>
    <w:multiLevelType w:val="multilevel"/>
    <w:tmpl w:val="69487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 w15:restartNumberingAfterBreak="0">
    <w:nsid w:val="63EC106A"/>
    <w:multiLevelType w:val="multilevel"/>
    <w:tmpl w:val="D146F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144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5" w15:restartNumberingAfterBreak="0">
    <w:nsid w:val="66D960B0"/>
    <w:multiLevelType w:val="multilevel"/>
    <w:tmpl w:val="049C18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 w15:restartNumberingAfterBreak="0">
    <w:nsid w:val="675C049C"/>
    <w:multiLevelType w:val="multilevel"/>
    <w:tmpl w:val="0F08FEC2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47" w15:restartNumberingAfterBreak="0">
    <w:nsid w:val="6A965443"/>
    <w:multiLevelType w:val="multilevel"/>
    <w:tmpl w:val="C924F2F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72A86D75"/>
    <w:multiLevelType w:val="multilevel"/>
    <w:tmpl w:val="0270EA44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9" w15:restartNumberingAfterBreak="0">
    <w:nsid w:val="7CF930A4"/>
    <w:multiLevelType w:val="hybridMultilevel"/>
    <w:tmpl w:val="AEF2F056"/>
    <w:lvl w:ilvl="0" w:tplc="7DC8D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1" w15:restartNumberingAfterBreak="0">
    <w:nsid w:val="7E8C07DC"/>
    <w:multiLevelType w:val="multilevel"/>
    <w:tmpl w:val="D1845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4"/>
  </w:num>
  <w:num w:numId="2">
    <w:abstractNumId w:val="132"/>
  </w:num>
  <w:num w:numId="3">
    <w:abstractNumId w:val="118"/>
  </w:num>
  <w:num w:numId="4">
    <w:abstractNumId w:val="143"/>
  </w:num>
  <w:num w:numId="5">
    <w:abstractNumId w:val="104"/>
  </w:num>
  <w:num w:numId="6">
    <w:abstractNumId w:val="98"/>
  </w:num>
  <w:num w:numId="7">
    <w:abstractNumId w:val="142"/>
  </w:num>
  <w:num w:numId="8">
    <w:abstractNumId w:val="101"/>
  </w:num>
  <w:num w:numId="9">
    <w:abstractNumId w:val="127"/>
  </w:num>
  <w:num w:numId="10">
    <w:abstractNumId w:val="151"/>
  </w:num>
  <w:num w:numId="11">
    <w:abstractNumId w:val="146"/>
  </w:num>
  <w:num w:numId="12">
    <w:abstractNumId w:val="97"/>
  </w:num>
  <w:num w:numId="13">
    <w:abstractNumId w:val="117"/>
  </w:num>
  <w:num w:numId="14">
    <w:abstractNumId w:val="119"/>
  </w:num>
  <w:num w:numId="15">
    <w:abstractNumId w:val="110"/>
  </w:num>
  <w:num w:numId="16">
    <w:abstractNumId w:val="126"/>
  </w:num>
  <w:num w:numId="17">
    <w:abstractNumId w:val="148"/>
  </w:num>
  <w:num w:numId="18">
    <w:abstractNumId w:val="145"/>
  </w:num>
  <w:num w:numId="19">
    <w:abstractNumId w:val="102"/>
  </w:num>
  <w:num w:numId="20">
    <w:abstractNumId w:val="99"/>
  </w:num>
  <w:num w:numId="21">
    <w:abstractNumId w:val="109"/>
  </w:num>
  <w:num w:numId="22">
    <w:abstractNumId w:val="103"/>
  </w:num>
  <w:num w:numId="23">
    <w:abstractNumId w:val="137"/>
  </w:num>
  <w:num w:numId="24">
    <w:abstractNumId w:val="147"/>
  </w:num>
  <w:num w:numId="25">
    <w:abstractNumId w:val="111"/>
  </w:num>
  <w:num w:numId="26">
    <w:abstractNumId w:val="125"/>
  </w:num>
  <w:num w:numId="27">
    <w:abstractNumId w:val="135"/>
  </w:num>
  <w:num w:numId="28">
    <w:abstractNumId w:val="149"/>
  </w:num>
  <w:num w:numId="29">
    <w:abstractNumId w:val="83"/>
  </w:num>
  <w:num w:numId="30">
    <w:abstractNumId w:val="88"/>
  </w:num>
  <w:num w:numId="31">
    <w:abstractNumId w:val="96"/>
  </w:num>
  <w:num w:numId="32">
    <w:abstractNumId w:val="6"/>
  </w:num>
  <w:num w:numId="33">
    <w:abstractNumId w:val="138"/>
  </w:num>
  <w:num w:numId="34">
    <w:abstractNumId w:val="140"/>
  </w:num>
  <w:num w:numId="35">
    <w:abstractNumId w:val="22"/>
  </w:num>
  <w:num w:numId="36">
    <w:abstractNumId w:val="121"/>
  </w:num>
  <w:num w:numId="37">
    <w:abstractNumId w:val="133"/>
  </w:num>
  <w:num w:numId="38">
    <w:abstractNumId w:val="131"/>
  </w:num>
  <w:num w:numId="39">
    <w:abstractNumId w:val="105"/>
  </w:num>
  <w:num w:numId="40">
    <w:abstractNumId w:val="106"/>
  </w:num>
  <w:num w:numId="41">
    <w:abstractNumId w:val="128"/>
  </w:num>
  <w:num w:numId="42">
    <w:abstractNumId w:val="113"/>
  </w:num>
  <w:num w:numId="43">
    <w:abstractNumId w:val="122"/>
  </w:num>
  <w:num w:numId="44">
    <w:abstractNumId w:val="3"/>
  </w:num>
  <w:num w:numId="45">
    <w:abstractNumId w:val="33"/>
  </w:num>
  <w:num w:numId="46">
    <w:abstractNumId w:val="34"/>
  </w:num>
  <w:num w:numId="47">
    <w:abstractNumId w:val="36"/>
  </w:num>
  <w:num w:numId="48">
    <w:abstractNumId w:val="37"/>
  </w:num>
  <w:num w:numId="49">
    <w:abstractNumId w:val="43"/>
  </w:num>
  <w:num w:numId="50">
    <w:abstractNumId w:val="47"/>
  </w:num>
  <w:num w:numId="51">
    <w:abstractNumId w:val="49"/>
  </w:num>
  <w:num w:numId="52">
    <w:abstractNumId w:val="51"/>
  </w:num>
  <w:num w:numId="53">
    <w:abstractNumId w:val="52"/>
  </w:num>
  <w:num w:numId="54">
    <w:abstractNumId w:val="64"/>
  </w:num>
  <w:num w:numId="55">
    <w:abstractNumId w:val="67"/>
  </w:num>
  <w:num w:numId="56">
    <w:abstractNumId w:val="68"/>
  </w:num>
  <w:num w:numId="57">
    <w:abstractNumId w:val="69"/>
  </w:num>
  <w:num w:numId="58">
    <w:abstractNumId w:val="70"/>
  </w:num>
  <w:num w:numId="59">
    <w:abstractNumId w:val="72"/>
  </w:num>
  <w:num w:numId="60">
    <w:abstractNumId w:val="73"/>
  </w:num>
  <w:num w:numId="61">
    <w:abstractNumId w:val="74"/>
  </w:num>
  <w:num w:numId="62">
    <w:abstractNumId w:val="75"/>
  </w:num>
  <w:num w:numId="63">
    <w:abstractNumId w:val="76"/>
  </w:num>
  <w:num w:numId="64">
    <w:abstractNumId w:val="78"/>
  </w:num>
  <w:num w:numId="65">
    <w:abstractNumId w:val="79"/>
  </w:num>
  <w:num w:numId="66">
    <w:abstractNumId w:val="80"/>
  </w:num>
  <w:num w:numId="67">
    <w:abstractNumId w:val="81"/>
  </w:num>
  <w:num w:numId="68">
    <w:abstractNumId w:val="84"/>
  </w:num>
  <w:num w:numId="69">
    <w:abstractNumId w:val="89"/>
  </w:num>
  <w:num w:numId="70">
    <w:abstractNumId w:val="91"/>
  </w:num>
  <w:num w:numId="71">
    <w:abstractNumId w:val="93"/>
  </w:num>
  <w:num w:numId="72">
    <w:abstractNumId w:val="94"/>
  </w:num>
  <w:num w:numId="73">
    <w:abstractNumId w:val="95"/>
  </w:num>
  <w:num w:numId="74">
    <w:abstractNumId w:val="116"/>
  </w:num>
  <w:num w:numId="75">
    <w:abstractNumId w:val="114"/>
  </w:num>
  <w:num w:numId="76">
    <w:abstractNumId w:val="130"/>
  </w:num>
  <w:num w:numId="77">
    <w:abstractNumId w:val="150"/>
  </w:num>
  <w:num w:numId="78">
    <w:abstractNumId w:val="144"/>
  </w:num>
  <w:num w:numId="79">
    <w:abstractNumId w:val="112"/>
  </w:num>
  <w:num w:numId="80">
    <w:abstractNumId w:val="115"/>
  </w:num>
  <w:num w:numId="81">
    <w:abstractNumId w:val="100"/>
  </w:num>
  <w:num w:numId="82">
    <w:abstractNumId w:val="120"/>
  </w:num>
  <w:num w:numId="83">
    <w:abstractNumId w:val="141"/>
  </w:num>
  <w:num w:numId="84">
    <w:abstractNumId w:val="123"/>
  </w:num>
  <w:num w:numId="85">
    <w:abstractNumId w:val="107"/>
  </w:num>
  <w:num w:numId="86">
    <w:abstractNumId w:val="108"/>
  </w:num>
  <w:num w:numId="87">
    <w:abstractNumId w:val="136"/>
  </w:num>
  <w:num w:numId="88">
    <w:abstractNumId w:val="13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2D1"/>
    <w:rsid w:val="00002C49"/>
    <w:rsid w:val="000061D5"/>
    <w:rsid w:val="00010BC7"/>
    <w:rsid w:val="000118AF"/>
    <w:rsid w:val="00012D88"/>
    <w:rsid w:val="00020D55"/>
    <w:rsid w:val="000251C5"/>
    <w:rsid w:val="00027629"/>
    <w:rsid w:val="00031D48"/>
    <w:rsid w:val="00032586"/>
    <w:rsid w:val="00037F94"/>
    <w:rsid w:val="00040369"/>
    <w:rsid w:val="00040A91"/>
    <w:rsid w:val="000416D0"/>
    <w:rsid w:val="00043B9F"/>
    <w:rsid w:val="0004703B"/>
    <w:rsid w:val="000528E8"/>
    <w:rsid w:val="0005336C"/>
    <w:rsid w:val="00053C1E"/>
    <w:rsid w:val="0006025A"/>
    <w:rsid w:val="00062826"/>
    <w:rsid w:val="00062EC7"/>
    <w:rsid w:val="00064E3E"/>
    <w:rsid w:val="00067E7A"/>
    <w:rsid w:val="0007096A"/>
    <w:rsid w:val="00071DFC"/>
    <w:rsid w:val="0007680D"/>
    <w:rsid w:val="00076C4E"/>
    <w:rsid w:val="00080EDE"/>
    <w:rsid w:val="00083FF1"/>
    <w:rsid w:val="00084F78"/>
    <w:rsid w:val="000856BE"/>
    <w:rsid w:val="0009301B"/>
    <w:rsid w:val="000934BA"/>
    <w:rsid w:val="00093DAF"/>
    <w:rsid w:val="0009558A"/>
    <w:rsid w:val="00097C3C"/>
    <w:rsid w:val="000A154A"/>
    <w:rsid w:val="000A4F5C"/>
    <w:rsid w:val="000B00DF"/>
    <w:rsid w:val="000B0348"/>
    <w:rsid w:val="000B15F9"/>
    <w:rsid w:val="000B3550"/>
    <w:rsid w:val="000C312B"/>
    <w:rsid w:val="000C7B11"/>
    <w:rsid w:val="000D3823"/>
    <w:rsid w:val="000D3A89"/>
    <w:rsid w:val="000D3FDA"/>
    <w:rsid w:val="000D5703"/>
    <w:rsid w:val="000F20BD"/>
    <w:rsid w:val="000F2EB3"/>
    <w:rsid w:val="000F41D9"/>
    <w:rsid w:val="000F4DFD"/>
    <w:rsid w:val="000F717C"/>
    <w:rsid w:val="0010187A"/>
    <w:rsid w:val="001136C2"/>
    <w:rsid w:val="00114EFC"/>
    <w:rsid w:val="00115B3D"/>
    <w:rsid w:val="00117948"/>
    <w:rsid w:val="00124E44"/>
    <w:rsid w:val="00126AA3"/>
    <w:rsid w:val="00136141"/>
    <w:rsid w:val="0014144B"/>
    <w:rsid w:val="00142BE3"/>
    <w:rsid w:val="00150994"/>
    <w:rsid w:val="0015665B"/>
    <w:rsid w:val="00156D7D"/>
    <w:rsid w:val="00157344"/>
    <w:rsid w:val="00160255"/>
    <w:rsid w:val="00160751"/>
    <w:rsid w:val="0016341D"/>
    <w:rsid w:val="001650A6"/>
    <w:rsid w:val="00172B18"/>
    <w:rsid w:val="00172F45"/>
    <w:rsid w:val="00175F8B"/>
    <w:rsid w:val="0017709E"/>
    <w:rsid w:val="0018271C"/>
    <w:rsid w:val="00192A0D"/>
    <w:rsid w:val="001953B4"/>
    <w:rsid w:val="00196CE3"/>
    <w:rsid w:val="00196E3C"/>
    <w:rsid w:val="001970CA"/>
    <w:rsid w:val="001A00A7"/>
    <w:rsid w:val="001A02EF"/>
    <w:rsid w:val="001A0BC8"/>
    <w:rsid w:val="001A1942"/>
    <w:rsid w:val="001A2787"/>
    <w:rsid w:val="001A2C2A"/>
    <w:rsid w:val="001A4A07"/>
    <w:rsid w:val="001A55F2"/>
    <w:rsid w:val="001A6071"/>
    <w:rsid w:val="001A640E"/>
    <w:rsid w:val="001A7AD0"/>
    <w:rsid w:val="001B47C6"/>
    <w:rsid w:val="001C0C89"/>
    <w:rsid w:val="001C0EEF"/>
    <w:rsid w:val="001C27E8"/>
    <w:rsid w:val="001C4DE1"/>
    <w:rsid w:val="001C64EB"/>
    <w:rsid w:val="001C7826"/>
    <w:rsid w:val="001D219D"/>
    <w:rsid w:val="001D5596"/>
    <w:rsid w:val="001D5B86"/>
    <w:rsid w:val="001D5BA7"/>
    <w:rsid w:val="001E17A2"/>
    <w:rsid w:val="001E19E6"/>
    <w:rsid w:val="001F1576"/>
    <w:rsid w:val="001F28CE"/>
    <w:rsid w:val="001F4F2B"/>
    <w:rsid w:val="001F60AD"/>
    <w:rsid w:val="001F78C1"/>
    <w:rsid w:val="00210B9D"/>
    <w:rsid w:val="00210CBB"/>
    <w:rsid w:val="002128EF"/>
    <w:rsid w:val="002203E8"/>
    <w:rsid w:val="00220C21"/>
    <w:rsid w:val="0022275E"/>
    <w:rsid w:val="002228F4"/>
    <w:rsid w:val="002231F7"/>
    <w:rsid w:val="00225B1B"/>
    <w:rsid w:val="00225BC5"/>
    <w:rsid w:val="002345DB"/>
    <w:rsid w:val="00250525"/>
    <w:rsid w:val="00250998"/>
    <w:rsid w:val="00251B94"/>
    <w:rsid w:val="002521D1"/>
    <w:rsid w:val="0025535D"/>
    <w:rsid w:val="0025638C"/>
    <w:rsid w:val="00262E96"/>
    <w:rsid w:val="002632D1"/>
    <w:rsid w:val="00264A29"/>
    <w:rsid w:val="00264BC7"/>
    <w:rsid w:val="0026746B"/>
    <w:rsid w:val="00270658"/>
    <w:rsid w:val="00270F13"/>
    <w:rsid w:val="00275260"/>
    <w:rsid w:val="00276A23"/>
    <w:rsid w:val="00277C1F"/>
    <w:rsid w:val="00280037"/>
    <w:rsid w:val="00282E2C"/>
    <w:rsid w:val="002864E9"/>
    <w:rsid w:val="00286B59"/>
    <w:rsid w:val="00291ECA"/>
    <w:rsid w:val="00293A34"/>
    <w:rsid w:val="00294C0A"/>
    <w:rsid w:val="00295F01"/>
    <w:rsid w:val="002A16BD"/>
    <w:rsid w:val="002A2E25"/>
    <w:rsid w:val="002A2FBD"/>
    <w:rsid w:val="002A5F58"/>
    <w:rsid w:val="002A73A2"/>
    <w:rsid w:val="002B030D"/>
    <w:rsid w:val="002B1F9E"/>
    <w:rsid w:val="002C0979"/>
    <w:rsid w:val="002C13A2"/>
    <w:rsid w:val="002C2FD4"/>
    <w:rsid w:val="002C5AF7"/>
    <w:rsid w:val="002C7C12"/>
    <w:rsid w:val="002D0AC0"/>
    <w:rsid w:val="002D1677"/>
    <w:rsid w:val="002D1FEB"/>
    <w:rsid w:val="002D258A"/>
    <w:rsid w:val="002E043C"/>
    <w:rsid w:val="002E0526"/>
    <w:rsid w:val="002E1E82"/>
    <w:rsid w:val="002E46F8"/>
    <w:rsid w:val="002E69A9"/>
    <w:rsid w:val="002E7B2C"/>
    <w:rsid w:val="002F3B1D"/>
    <w:rsid w:val="002F4AF6"/>
    <w:rsid w:val="002F59A9"/>
    <w:rsid w:val="002F76D9"/>
    <w:rsid w:val="00300666"/>
    <w:rsid w:val="0030146A"/>
    <w:rsid w:val="00304C36"/>
    <w:rsid w:val="00305427"/>
    <w:rsid w:val="00312146"/>
    <w:rsid w:val="00313EA7"/>
    <w:rsid w:val="00315808"/>
    <w:rsid w:val="00315914"/>
    <w:rsid w:val="00315D43"/>
    <w:rsid w:val="00316CC3"/>
    <w:rsid w:val="00317661"/>
    <w:rsid w:val="00321207"/>
    <w:rsid w:val="0032128F"/>
    <w:rsid w:val="003213C9"/>
    <w:rsid w:val="00321CC8"/>
    <w:rsid w:val="003220A0"/>
    <w:rsid w:val="00322BD0"/>
    <w:rsid w:val="00322CA3"/>
    <w:rsid w:val="00323872"/>
    <w:rsid w:val="00324CC9"/>
    <w:rsid w:val="00327972"/>
    <w:rsid w:val="00331DFB"/>
    <w:rsid w:val="0033591E"/>
    <w:rsid w:val="003362B1"/>
    <w:rsid w:val="00340F2F"/>
    <w:rsid w:val="00344A8A"/>
    <w:rsid w:val="0034575B"/>
    <w:rsid w:val="0034769E"/>
    <w:rsid w:val="00352E28"/>
    <w:rsid w:val="00354FA1"/>
    <w:rsid w:val="003611F5"/>
    <w:rsid w:val="00362C1B"/>
    <w:rsid w:val="003634B0"/>
    <w:rsid w:val="00375169"/>
    <w:rsid w:val="003761E6"/>
    <w:rsid w:val="00381C20"/>
    <w:rsid w:val="003826D8"/>
    <w:rsid w:val="00383379"/>
    <w:rsid w:val="0038412A"/>
    <w:rsid w:val="00384A75"/>
    <w:rsid w:val="003872BC"/>
    <w:rsid w:val="0038761D"/>
    <w:rsid w:val="003935A4"/>
    <w:rsid w:val="00395989"/>
    <w:rsid w:val="003A172C"/>
    <w:rsid w:val="003A60A2"/>
    <w:rsid w:val="003A6B73"/>
    <w:rsid w:val="003B1CBB"/>
    <w:rsid w:val="003B403C"/>
    <w:rsid w:val="003B6DDB"/>
    <w:rsid w:val="003C025E"/>
    <w:rsid w:val="003C287F"/>
    <w:rsid w:val="003C4CC9"/>
    <w:rsid w:val="003D5601"/>
    <w:rsid w:val="003D5E5F"/>
    <w:rsid w:val="003D6B2B"/>
    <w:rsid w:val="003D778E"/>
    <w:rsid w:val="003E031C"/>
    <w:rsid w:val="003E2C2D"/>
    <w:rsid w:val="003E4BC8"/>
    <w:rsid w:val="003E5540"/>
    <w:rsid w:val="003E5706"/>
    <w:rsid w:val="003E5A2A"/>
    <w:rsid w:val="003E652D"/>
    <w:rsid w:val="003E6E41"/>
    <w:rsid w:val="003E743C"/>
    <w:rsid w:val="003F1D5B"/>
    <w:rsid w:val="003F20E7"/>
    <w:rsid w:val="003F2B11"/>
    <w:rsid w:val="003F4879"/>
    <w:rsid w:val="00400644"/>
    <w:rsid w:val="004029E3"/>
    <w:rsid w:val="00402FFA"/>
    <w:rsid w:val="00403823"/>
    <w:rsid w:val="00405880"/>
    <w:rsid w:val="004059BB"/>
    <w:rsid w:val="004122F3"/>
    <w:rsid w:val="004175CD"/>
    <w:rsid w:val="00420FF1"/>
    <w:rsid w:val="004212E5"/>
    <w:rsid w:val="004237E6"/>
    <w:rsid w:val="0042423F"/>
    <w:rsid w:val="00425791"/>
    <w:rsid w:val="00427D44"/>
    <w:rsid w:val="004325DE"/>
    <w:rsid w:val="00433652"/>
    <w:rsid w:val="00434A9E"/>
    <w:rsid w:val="00440A0A"/>
    <w:rsid w:val="0044252F"/>
    <w:rsid w:val="004432CA"/>
    <w:rsid w:val="004444D7"/>
    <w:rsid w:val="0044643E"/>
    <w:rsid w:val="00447247"/>
    <w:rsid w:val="004476B5"/>
    <w:rsid w:val="00447931"/>
    <w:rsid w:val="004525E9"/>
    <w:rsid w:val="004534D9"/>
    <w:rsid w:val="00455428"/>
    <w:rsid w:val="00455A5D"/>
    <w:rsid w:val="0045722B"/>
    <w:rsid w:val="004640A1"/>
    <w:rsid w:val="004653B5"/>
    <w:rsid w:val="0046728D"/>
    <w:rsid w:val="00467A95"/>
    <w:rsid w:val="00467BF1"/>
    <w:rsid w:val="00474CCD"/>
    <w:rsid w:val="00477E4D"/>
    <w:rsid w:val="00483184"/>
    <w:rsid w:val="00483357"/>
    <w:rsid w:val="00484916"/>
    <w:rsid w:val="0048593C"/>
    <w:rsid w:val="004870A3"/>
    <w:rsid w:val="004909E9"/>
    <w:rsid w:val="00490B62"/>
    <w:rsid w:val="004975E8"/>
    <w:rsid w:val="00497D75"/>
    <w:rsid w:val="004A26EA"/>
    <w:rsid w:val="004A3896"/>
    <w:rsid w:val="004A3F20"/>
    <w:rsid w:val="004B4E18"/>
    <w:rsid w:val="004C179A"/>
    <w:rsid w:val="004C21EB"/>
    <w:rsid w:val="004C57AB"/>
    <w:rsid w:val="004C7F2C"/>
    <w:rsid w:val="004D4E5C"/>
    <w:rsid w:val="004D5089"/>
    <w:rsid w:val="004D6F80"/>
    <w:rsid w:val="004E11EA"/>
    <w:rsid w:val="004E61BD"/>
    <w:rsid w:val="004F031A"/>
    <w:rsid w:val="004F1B41"/>
    <w:rsid w:val="004F2DC5"/>
    <w:rsid w:val="004F4990"/>
    <w:rsid w:val="004F583C"/>
    <w:rsid w:val="00500955"/>
    <w:rsid w:val="005014E2"/>
    <w:rsid w:val="0050293D"/>
    <w:rsid w:val="0050376B"/>
    <w:rsid w:val="005037C4"/>
    <w:rsid w:val="00503F4F"/>
    <w:rsid w:val="005041AB"/>
    <w:rsid w:val="005061C9"/>
    <w:rsid w:val="00507BB4"/>
    <w:rsid w:val="00510FC8"/>
    <w:rsid w:val="00511722"/>
    <w:rsid w:val="00514C91"/>
    <w:rsid w:val="0051520C"/>
    <w:rsid w:val="0051673D"/>
    <w:rsid w:val="00517BC5"/>
    <w:rsid w:val="00520C64"/>
    <w:rsid w:val="00521624"/>
    <w:rsid w:val="0052396B"/>
    <w:rsid w:val="005250A5"/>
    <w:rsid w:val="00526E36"/>
    <w:rsid w:val="00527094"/>
    <w:rsid w:val="00527689"/>
    <w:rsid w:val="005340C0"/>
    <w:rsid w:val="00536E00"/>
    <w:rsid w:val="00537124"/>
    <w:rsid w:val="00540FA6"/>
    <w:rsid w:val="005411EA"/>
    <w:rsid w:val="005424AC"/>
    <w:rsid w:val="00543B41"/>
    <w:rsid w:val="00543E32"/>
    <w:rsid w:val="005458FB"/>
    <w:rsid w:val="00551B91"/>
    <w:rsid w:val="005545B4"/>
    <w:rsid w:val="0055607C"/>
    <w:rsid w:val="00562CCB"/>
    <w:rsid w:val="00565DDB"/>
    <w:rsid w:val="00565E4A"/>
    <w:rsid w:val="00567BAA"/>
    <w:rsid w:val="00570F73"/>
    <w:rsid w:val="005776CB"/>
    <w:rsid w:val="00582D81"/>
    <w:rsid w:val="005854C4"/>
    <w:rsid w:val="00590C62"/>
    <w:rsid w:val="0059328F"/>
    <w:rsid w:val="005950CB"/>
    <w:rsid w:val="00596653"/>
    <w:rsid w:val="005A1239"/>
    <w:rsid w:val="005A45A3"/>
    <w:rsid w:val="005A58AF"/>
    <w:rsid w:val="005A63E7"/>
    <w:rsid w:val="005A645E"/>
    <w:rsid w:val="005B37CA"/>
    <w:rsid w:val="005B395B"/>
    <w:rsid w:val="005B45EB"/>
    <w:rsid w:val="005B62FF"/>
    <w:rsid w:val="005B6387"/>
    <w:rsid w:val="005C3D60"/>
    <w:rsid w:val="005C55E9"/>
    <w:rsid w:val="005C58A9"/>
    <w:rsid w:val="005D0456"/>
    <w:rsid w:val="005D12B8"/>
    <w:rsid w:val="005D1CEC"/>
    <w:rsid w:val="005D4164"/>
    <w:rsid w:val="005D5E65"/>
    <w:rsid w:val="005D6AB1"/>
    <w:rsid w:val="005E1BAB"/>
    <w:rsid w:val="005E51AA"/>
    <w:rsid w:val="005F0728"/>
    <w:rsid w:val="005F132A"/>
    <w:rsid w:val="005F1CB5"/>
    <w:rsid w:val="005F2D9F"/>
    <w:rsid w:val="005F4450"/>
    <w:rsid w:val="005F6ACF"/>
    <w:rsid w:val="00601836"/>
    <w:rsid w:val="006022F4"/>
    <w:rsid w:val="006024E8"/>
    <w:rsid w:val="00602B1E"/>
    <w:rsid w:val="006032B5"/>
    <w:rsid w:val="00612146"/>
    <w:rsid w:val="00612225"/>
    <w:rsid w:val="006158F0"/>
    <w:rsid w:val="00621C0E"/>
    <w:rsid w:val="00622B87"/>
    <w:rsid w:val="00630320"/>
    <w:rsid w:val="00632100"/>
    <w:rsid w:val="006349BB"/>
    <w:rsid w:val="0064266A"/>
    <w:rsid w:val="006431EE"/>
    <w:rsid w:val="00644459"/>
    <w:rsid w:val="00644893"/>
    <w:rsid w:val="006449E2"/>
    <w:rsid w:val="00644A94"/>
    <w:rsid w:val="006523EC"/>
    <w:rsid w:val="00653AC0"/>
    <w:rsid w:val="00655235"/>
    <w:rsid w:val="00673C5A"/>
    <w:rsid w:val="00675CE5"/>
    <w:rsid w:val="006763CD"/>
    <w:rsid w:val="006768D3"/>
    <w:rsid w:val="0067721B"/>
    <w:rsid w:val="006775A1"/>
    <w:rsid w:val="00677816"/>
    <w:rsid w:val="00680125"/>
    <w:rsid w:val="00681444"/>
    <w:rsid w:val="00682502"/>
    <w:rsid w:val="00683B26"/>
    <w:rsid w:val="00683BBB"/>
    <w:rsid w:val="006923A2"/>
    <w:rsid w:val="00692C2A"/>
    <w:rsid w:val="00694A76"/>
    <w:rsid w:val="00695928"/>
    <w:rsid w:val="0069676C"/>
    <w:rsid w:val="006A26C3"/>
    <w:rsid w:val="006A34FA"/>
    <w:rsid w:val="006A3DC9"/>
    <w:rsid w:val="006A4E34"/>
    <w:rsid w:val="006B095C"/>
    <w:rsid w:val="006B182D"/>
    <w:rsid w:val="006B1D4D"/>
    <w:rsid w:val="006B4AAA"/>
    <w:rsid w:val="006C1794"/>
    <w:rsid w:val="006C2FC5"/>
    <w:rsid w:val="006C560F"/>
    <w:rsid w:val="006C61F1"/>
    <w:rsid w:val="006C7992"/>
    <w:rsid w:val="006D082B"/>
    <w:rsid w:val="006D45F8"/>
    <w:rsid w:val="006F0337"/>
    <w:rsid w:val="006F292D"/>
    <w:rsid w:val="00700CE7"/>
    <w:rsid w:val="00703A67"/>
    <w:rsid w:val="00704820"/>
    <w:rsid w:val="00704CCD"/>
    <w:rsid w:val="00707712"/>
    <w:rsid w:val="00711466"/>
    <w:rsid w:val="00713A24"/>
    <w:rsid w:val="00715A1D"/>
    <w:rsid w:val="00716187"/>
    <w:rsid w:val="0072240A"/>
    <w:rsid w:val="00727FF3"/>
    <w:rsid w:val="007302F3"/>
    <w:rsid w:val="007313F0"/>
    <w:rsid w:val="00733A99"/>
    <w:rsid w:val="00737A6B"/>
    <w:rsid w:val="007412E2"/>
    <w:rsid w:val="007422EE"/>
    <w:rsid w:val="00746A38"/>
    <w:rsid w:val="00746E14"/>
    <w:rsid w:val="00751646"/>
    <w:rsid w:val="007516A6"/>
    <w:rsid w:val="00753735"/>
    <w:rsid w:val="00755DA3"/>
    <w:rsid w:val="00756F88"/>
    <w:rsid w:val="00757555"/>
    <w:rsid w:val="00757E2E"/>
    <w:rsid w:val="00760959"/>
    <w:rsid w:val="00761B32"/>
    <w:rsid w:val="00763FF2"/>
    <w:rsid w:val="007646C0"/>
    <w:rsid w:val="007663DC"/>
    <w:rsid w:val="0077631C"/>
    <w:rsid w:val="0077643F"/>
    <w:rsid w:val="007765D3"/>
    <w:rsid w:val="00777F8D"/>
    <w:rsid w:val="00780882"/>
    <w:rsid w:val="00785C2E"/>
    <w:rsid w:val="0078623F"/>
    <w:rsid w:val="00790D00"/>
    <w:rsid w:val="007922A9"/>
    <w:rsid w:val="007948A9"/>
    <w:rsid w:val="00795BD9"/>
    <w:rsid w:val="00795F91"/>
    <w:rsid w:val="00797B6E"/>
    <w:rsid w:val="007A686B"/>
    <w:rsid w:val="007A6AA1"/>
    <w:rsid w:val="007B0532"/>
    <w:rsid w:val="007B06C5"/>
    <w:rsid w:val="007B0E2D"/>
    <w:rsid w:val="007B1FC5"/>
    <w:rsid w:val="007B69DC"/>
    <w:rsid w:val="007B6D7B"/>
    <w:rsid w:val="007C2A40"/>
    <w:rsid w:val="007C7CB2"/>
    <w:rsid w:val="007D140A"/>
    <w:rsid w:val="007D19F6"/>
    <w:rsid w:val="007D3F6E"/>
    <w:rsid w:val="007D53B9"/>
    <w:rsid w:val="007D6F74"/>
    <w:rsid w:val="007E0C2F"/>
    <w:rsid w:val="007E17AB"/>
    <w:rsid w:val="007E18BD"/>
    <w:rsid w:val="007E2C62"/>
    <w:rsid w:val="007E6186"/>
    <w:rsid w:val="007E63FF"/>
    <w:rsid w:val="007E7210"/>
    <w:rsid w:val="007F3930"/>
    <w:rsid w:val="007F577F"/>
    <w:rsid w:val="007F5F0B"/>
    <w:rsid w:val="00801465"/>
    <w:rsid w:val="00807E04"/>
    <w:rsid w:val="00811FDB"/>
    <w:rsid w:val="00814749"/>
    <w:rsid w:val="008166B0"/>
    <w:rsid w:val="00821005"/>
    <w:rsid w:val="0082255B"/>
    <w:rsid w:val="00822EC4"/>
    <w:rsid w:val="008248AC"/>
    <w:rsid w:val="00824C1B"/>
    <w:rsid w:val="008253DE"/>
    <w:rsid w:val="0082667F"/>
    <w:rsid w:val="008308B5"/>
    <w:rsid w:val="0083093D"/>
    <w:rsid w:val="0083631C"/>
    <w:rsid w:val="008410F9"/>
    <w:rsid w:val="008445AC"/>
    <w:rsid w:val="008453D0"/>
    <w:rsid w:val="00847AAD"/>
    <w:rsid w:val="00850B3C"/>
    <w:rsid w:val="00852C03"/>
    <w:rsid w:val="00853226"/>
    <w:rsid w:val="008555AF"/>
    <w:rsid w:val="00862396"/>
    <w:rsid w:val="00871C1B"/>
    <w:rsid w:val="00871F27"/>
    <w:rsid w:val="00871F4E"/>
    <w:rsid w:val="00872860"/>
    <w:rsid w:val="00873652"/>
    <w:rsid w:val="00874761"/>
    <w:rsid w:val="0087691B"/>
    <w:rsid w:val="00876BF3"/>
    <w:rsid w:val="00876F85"/>
    <w:rsid w:val="00877036"/>
    <w:rsid w:val="00880109"/>
    <w:rsid w:val="008805E6"/>
    <w:rsid w:val="008807D6"/>
    <w:rsid w:val="00882607"/>
    <w:rsid w:val="00890785"/>
    <w:rsid w:val="008927ED"/>
    <w:rsid w:val="00894AA5"/>
    <w:rsid w:val="00895DF1"/>
    <w:rsid w:val="00897090"/>
    <w:rsid w:val="008A3DED"/>
    <w:rsid w:val="008A4144"/>
    <w:rsid w:val="008A66B3"/>
    <w:rsid w:val="008B0C16"/>
    <w:rsid w:val="008B36DE"/>
    <w:rsid w:val="008B422C"/>
    <w:rsid w:val="008B6079"/>
    <w:rsid w:val="008C14B1"/>
    <w:rsid w:val="008C1BE0"/>
    <w:rsid w:val="008C68E3"/>
    <w:rsid w:val="008D0E1B"/>
    <w:rsid w:val="008D3A8E"/>
    <w:rsid w:val="008D583F"/>
    <w:rsid w:val="008E2AEE"/>
    <w:rsid w:val="008E33E8"/>
    <w:rsid w:val="008E6AAC"/>
    <w:rsid w:val="008F0296"/>
    <w:rsid w:val="008F0681"/>
    <w:rsid w:val="008F0EC0"/>
    <w:rsid w:val="008F2338"/>
    <w:rsid w:val="008F43D1"/>
    <w:rsid w:val="008F5D3E"/>
    <w:rsid w:val="00905D86"/>
    <w:rsid w:val="009070FC"/>
    <w:rsid w:val="00910248"/>
    <w:rsid w:val="00916494"/>
    <w:rsid w:val="00916B9F"/>
    <w:rsid w:val="00930D84"/>
    <w:rsid w:val="00931626"/>
    <w:rsid w:val="0093432A"/>
    <w:rsid w:val="00936D33"/>
    <w:rsid w:val="00937A7C"/>
    <w:rsid w:val="009407E4"/>
    <w:rsid w:val="00940C80"/>
    <w:rsid w:val="00941DBC"/>
    <w:rsid w:val="009427E5"/>
    <w:rsid w:val="00942E7B"/>
    <w:rsid w:val="0094318C"/>
    <w:rsid w:val="00944FB8"/>
    <w:rsid w:val="00953E29"/>
    <w:rsid w:val="009549CE"/>
    <w:rsid w:val="009577AF"/>
    <w:rsid w:val="00962CDD"/>
    <w:rsid w:val="009645B5"/>
    <w:rsid w:val="009672C9"/>
    <w:rsid w:val="00970540"/>
    <w:rsid w:val="00975554"/>
    <w:rsid w:val="009777F0"/>
    <w:rsid w:val="009833E9"/>
    <w:rsid w:val="00984710"/>
    <w:rsid w:val="00984DC2"/>
    <w:rsid w:val="00990939"/>
    <w:rsid w:val="009919B8"/>
    <w:rsid w:val="00995CDF"/>
    <w:rsid w:val="009B2C46"/>
    <w:rsid w:val="009C001D"/>
    <w:rsid w:val="009C1BB3"/>
    <w:rsid w:val="009C20B2"/>
    <w:rsid w:val="009C449F"/>
    <w:rsid w:val="009C4D25"/>
    <w:rsid w:val="009D0E1F"/>
    <w:rsid w:val="009D5696"/>
    <w:rsid w:val="009D5A45"/>
    <w:rsid w:val="009F01C7"/>
    <w:rsid w:val="009F1B2B"/>
    <w:rsid w:val="009F1F16"/>
    <w:rsid w:val="009F3892"/>
    <w:rsid w:val="009F6A08"/>
    <w:rsid w:val="00A139D0"/>
    <w:rsid w:val="00A16C3B"/>
    <w:rsid w:val="00A20729"/>
    <w:rsid w:val="00A277D4"/>
    <w:rsid w:val="00A31C3B"/>
    <w:rsid w:val="00A36B73"/>
    <w:rsid w:val="00A375CC"/>
    <w:rsid w:val="00A40BF5"/>
    <w:rsid w:val="00A5295B"/>
    <w:rsid w:val="00A5474B"/>
    <w:rsid w:val="00A55BD5"/>
    <w:rsid w:val="00A5692E"/>
    <w:rsid w:val="00A6351E"/>
    <w:rsid w:val="00A65E57"/>
    <w:rsid w:val="00A73212"/>
    <w:rsid w:val="00A73EF4"/>
    <w:rsid w:val="00A7651F"/>
    <w:rsid w:val="00A80C26"/>
    <w:rsid w:val="00A8422A"/>
    <w:rsid w:val="00A844A7"/>
    <w:rsid w:val="00A86E52"/>
    <w:rsid w:val="00A87D48"/>
    <w:rsid w:val="00A90A2A"/>
    <w:rsid w:val="00A910AE"/>
    <w:rsid w:val="00A952F6"/>
    <w:rsid w:val="00A95ACE"/>
    <w:rsid w:val="00A95B94"/>
    <w:rsid w:val="00A96440"/>
    <w:rsid w:val="00AA09B7"/>
    <w:rsid w:val="00AA55B1"/>
    <w:rsid w:val="00AB1692"/>
    <w:rsid w:val="00AB482A"/>
    <w:rsid w:val="00AB60D2"/>
    <w:rsid w:val="00AB6A2B"/>
    <w:rsid w:val="00AB76A2"/>
    <w:rsid w:val="00AC3F81"/>
    <w:rsid w:val="00AC5A00"/>
    <w:rsid w:val="00AC64A3"/>
    <w:rsid w:val="00AC652B"/>
    <w:rsid w:val="00AC78C6"/>
    <w:rsid w:val="00AD28DE"/>
    <w:rsid w:val="00AD3C15"/>
    <w:rsid w:val="00AE27F9"/>
    <w:rsid w:val="00AE2B47"/>
    <w:rsid w:val="00AE523A"/>
    <w:rsid w:val="00AE79D5"/>
    <w:rsid w:val="00AF1EC0"/>
    <w:rsid w:val="00AF24D3"/>
    <w:rsid w:val="00AF433B"/>
    <w:rsid w:val="00B01E6C"/>
    <w:rsid w:val="00B03199"/>
    <w:rsid w:val="00B04242"/>
    <w:rsid w:val="00B05F87"/>
    <w:rsid w:val="00B06DAC"/>
    <w:rsid w:val="00B115C6"/>
    <w:rsid w:val="00B12A61"/>
    <w:rsid w:val="00B14BE0"/>
    <w:rsid w:val="00B163C7"/>
    <w:rsid w:val="00B22C3B"/>
    <w:rsid w:val="00B24F56"/>
    <w:rsid w:val="00B25B8E"/>
    <w:rsid w:val="00B264E4"/>
    <w:rsid w:val="00B26DD8"/>
    <w:rsid w:val="00B33E27"/>
    <w:rsid w:val="00B34338"/>
    <w:rsid w:val="00B37385"/>
    <w:rsid w:val="00B37BBF"/>
    <w:rsid w:val="00B43630"/>
    <w:rsid w:val="00B53B15"/>
    <w:rsid w:val="00B561B6"/>
    <w:rsid w:val="00B61807"/>
    <w:rsid w:val="00B61856"/>
    <w:rsid w:val="00B6213A"/>
    <w:rsid w:val="00B6230C"/>
    <w:rsid w:val="00B62CDA"/>
    <w:rsid w:val="00B6516E"/>
    <w:rsid w:val="00B70547"/>
    <w:rsid w:val="00B721F1"/>
    <w:rsid w:val="00B7548B"/>
    <w:rsid w:val="00B76CD1"/>
    <w:rsid w:val="00B776B0"/>
    <w:rsid w:val="00B81B57"/>
    <w:rsid w:val="00B82327"/>
    <w:rsid w:val="00B83029"/>
    <w:rsid w:val="00B834C7"/>
    <w:rsid w:val="00B87221"/>
    <w:rsid w:val="00B933CD"/>
    <w:rsid w:val="00B96C98"/>
    <w:rsid w:val="00BA0880"/>
    <w:rsid w:val="00BA0D0C"/>
    <w:rsid w:val="00BA1A4A"/>
    <w:rsid w:val="00BA6DFB"/>
    <w:rsid w:val="00BA71E0"/>
    <w:rsid w:val="00BB1121"/>
    <w:rsid w:val="00BB2AE9"/>
    <w:rsid w:val="00BB37BD"/>
    <w:rsid w:val="00BB43CD"/>
    <w:rsid w:val="00BB6A12"/>
    <w:rsid w:val="00BB6C2C"/>
    <w:rsid w:val="00BC23DB"/>
    <w:rsid w:val="00BC2DD5"/>
    <w:rsid w:val="00BC5CAE"/>
    <w:rsid w:val="00BD299E"/>
    <w:rsid w:val="00BD2C64"/>
    <w:rsid w:val="00BD2E1D"/>
    <w:rsid w:val="00BD440F"/>
    <w:rsid w:val="00BD44CF"/>
    <w:rsid w:val="00BD4653"/>
    <w:rsid w:val="00BE2326"/>
    <w:rsid w:val="00BE2ABC"/>
    <w:rsid w:val="00BE4186"/>
    <w:rsid w:val="00BE507C"/>
    <w:rsid w:val="00BF0323"/>
    <w:rsid w:val="00C00AF8"/>
    <w:rsid w:val="00C05BEC"/>
    <w:rsid w:val="00C07C94"/>
    <w:rsid w:val="00C07F88"/>
    <w:rsid w:val="00C14B2E"/>
    <w:rsid w:val="00C15519"/>
    <w:rsid w:val="00C2027B"/>
    <w:rsid w:val="00C2233F"/>
    <w:rsid w:val="00C324F8"/>
    <w:rsid w:val="00C32B3B"/>
    <w:rsid w:val="00C379F4"/>
    <w:rsid w:val="00C37C33"/>
    <w:rsid w:val="00C43DE4"/>
    <w:rsid w:val="00C442C9"/>
    <w:rsid w:val="00C45914"/>
    <w:rsid w:val="00C464AF"/>
    <w:rsid w:val="00C5037E"/>
    <w:rsid w:val="00C52BC6"/>
    <w:rsid w:val="00C630B4"/>
    <w:rsid w:val="00C63C75"/>
    <w:rsid w:val="00C65587"/>
    <w:rsid w:val="00C66C6F"/>
    <w:rsid w:val="00C71249"/>
    <w:rsid w:val="00C71B5C"/>
    <w:rsid w:val="00C73550"/>
    <w:rsid w:val="00C74280"/>
    <w:rsid w:val="00C77A56"/>
    <w:rsid w:val="00C77B20"/>
    <w:rsid w:val="00C8021B"/>
    <w:rsid w:val="00C8304B"/>
    <w:rsid w:val="00C85A8F"/>
    <w:rsid w:val="00C8767B"/>
    <w:rsid w:val="00C9008A"/>
    <w:rsid w:val="00C93762"/>
    <w:rsid w:val="00C96B97"/>
    <w:rsid w:val="00CA23BA"/>
    <w:rsid w:val="00CA3E24"/>
    <w:rsid w:val="00CA57A4"/>
    <w:rsid w:val="00CB1070"/>
    <w:rsid w:val="00CB7C60"/>
    <w:rsid w:val="00CB7C6D"/>
    <w:rsid w:val="00CC3595"/>
    <w:rsid w:val="00CC4C9C"/>
    <w:rsid w:val="00CD0331"/>
    <w:rsid w:val="00CD31E3"/>
    <w:rsid w:val="00CD697D"/>
    <w:rsid w:val="00CE286F"/>
    <w:rsid w:val="00CE3EB8"/>
    <w:rsid w:val="00CE6AC2"/>
    <w:rsid w:val="00CE7387"/>
    <w:rsid w:val="00CF23F7"/>
    <w:rsid w:val="00CF258D"/>
    <w:rsid w:val="00CF7AFA"/>
    <w:rsid w:val="00D0152B"/>
    <w:rsid w:val="00D01B8E"/>
    <w:rsid w:val="00D07CEF"/>
    <w:rsid w:val="00D1051F"/>
    <w:rsid w:val="00D1125C"/>
    <w:rsid w:val="00D14CEA"/>
    <w:rsid w:val="00D32DFB"/>
    <w:rsid w:val="00D337A0"/>
    <w:rsid w:val="00D3480E"/>
    <w:rsid w:val="00D42326"/>
    <w:rsid w:val="00D46ADF"/>
    <w:rsid w:val="00D472D0"/>
    <w:rsid w:val="00D52C52"/>
    <w:rsid w:val="00D543A5"/>
    <w:rsid w:val="00D54EF1"/>
    <w:rsid w:val="00D579ED"/>
    <w:rsid w:val="00D62592"/>
    <w:rsid w:val="00D649BD"/>
    <w:rsid w:val="00D64C9C"/>
    <w:rsid w:val="00D66239"/>
    <w:rsid w:val="00D666F3"/>
    <w:rsid w:val="00D676EA"/>
    <w:rsid w:val="00D67A55"/>
    <w:rsid w:val="00D703AB"/>
    <w:rsid w:val="00D7238C"/>
    <w:rsid w:val="00D72487"/>
    <w:rsid w:val="00D72DDE"/>
    <w:rsid w:val="00D76EDB"/>
    <w:rsid w:val="00D7769C"/>
    <w:rsid w:val="00D80047"/>
    <w:rsid w:val="00D82329"/>
    <w:rsid w:val="00D828B1"/>
    <w:rsid w:val="00D83820"/>
    <w:rsid w:val="00D8439F"/>
    <w:rsid w:val="00D867DF"/>
    <w:rsid w:val="00D87C2A"/>
    <w:rsid w:val="00D92C42"/>
    <w:rsid w:val="00DA083B"/>
    <w:rsid w:val="00DA4889"/>
    <w:rsid w:val="00DA6E2E"/>
    <w:rsid w:val="00DA7D45"/>
    <w:rsid w:val="00DB26F5"/>
    <w:rsid w:val="00DB64F5"/>
    <w:rsid w:val="00DC2C2D"/>
    <w:rsid w:val="00DC3349"/>
    <w:rsid w:val="00DC58DA"/>
    <w:rsid w:val="00DC5AD2"/>
    <w:rsid w:val="00DC69A0"/>
    <w:rsid w:val="00DD07B7"/>
    <w:rsid w:val="00DD09FC"/>
    <w:rsid w:val="00DD469D"/>
    <w:rsid w:val="00DD5278"/>
    <w:rsid w:val="00DE05A7"/>
    <w:rsid w:val="00DE22E0"/>
    <w:rsid w:val="00DE2DF7"/>
    <w:rsid w:val="00DE2F05"/>
    <w:rsid w:val="00DE5A12"/>
    <w:rsid w:val="00DE5D97"/>
    <w:rsid w:val="00DE7105"/>
    <w:rsid w:val="00DF28F1"/>
    <w:rsid w:val="00DF47D9"/>
    <w:rsid w:val="00DF4DBA"/>
    <w:rsid w:val="00DF5C3B"/>
    <w:rsid w:val="00E03B72"/>
    <w:rsid w:val="00E03E28"/>
    <w:rsid w:val="00E0568D"/>
    <w:rsid w:val="00E10358"/>
    <w:rsid w:val="00E139B8"/>
    <w:rsid w:val="00E20048"/>
    <w:rsid w:val="00E20BB5"/>
    <w:rsid w:val="00E2188F"/>
    <w:rsid w:val="00E25372"/>
    <w:rsid w:val="00E3146D"/>
    <w:rsid w:val="00E31E2C"/>
    <w:rsid w:val="00E3331B"/>
    <w:rsid w:val="00E3337D"/>
    <w:rsid w:val="00E3347B"/>
    <w:rsid w:val="00E346CE"/>
    <w:rsid w:val="00E372A8"/>
    <w:rsid w:val="00E40F49"/>
    <w:rsid w:val="00E438E0"/>
    <w:rsid w:val="00E4440D"/>
    <w:rsid w:val="00E47F5A"/>
    <w:rsid w:val="00E50EA3"/>
    <w:rsid w:val="00E52C47"/>
    <w:rsid w:val="00E56197"/>
    <w:rsid w:val="00E60757"/>
    <w:rsid w:val="00E61ABC"/>
    <w:rsid w:val="00E70202"/>
    <w:rsid w:val="00E70449"/>
    <w:rsid w:val="00E71E85"/>
    <w:rsid w:val="00E749D4"/>
    <w:rsid w:val="00E74B4D"/>
    <w:rsid w:val="00E76F6B"/>
    <w:rsid w:val="00E81CD2"/>
    <w:rsid w:val="00E82275"/>
    <w:rsid w:val="00E848FE"/>
    <w:rsid w:val="00E9045D"/>
    <w:rsid w:val="00E923A9"/>
    <w:rsid w:val="00E93370"/>
    <w:rsid w:val="00E94F7B"/>
    <w:rsid w:val="00EA35BA"/>
    <w:rsid w:val="00EA4E5B"/>
    <w:rsid w:val="00EA53F2"/>
    <w:rsid w:val="00EA5F5B"/>
    <w:rsid w:val="00EA729B"/>
    <w:rsid w:val="00EB2190"/>
    <w:rsid w:val="00EB2B74"/>
    <w:rsid w:val="00EB4DD4"/>
    <w:rsid w:val="00EB709E"/>
    <w:rsid w:val="00EB7B3A"/>
    <w:rsid w:val="00EB7BB6"/>
    <w:rsid w:val="00EB7FB7"/>
    <w:rsid w:val="00EC1F61"/>
    <w:rsid w:val="00EC318C"/>
    <w:rsid w:val="00EC4892"/>
    <w:rsid w:val="00EC7910"/>
    <w:rsid w:val="00ED0AA3"/>
    <w:rsid w:val="00ED3094"/>
    <w:rsid w:val="00ED43E8"/>
    <w:rsid w:val="00EE0168"/>
    <w:rsid w:val="00EE2A6E"/>
    <w:rsid w:val="00EE33D7"/>
    <w:rsid w:val="00EE4EF1"/>
    <w:rsid w:val="00EE606F"/>
    <w:rsid w:val="00EE612D"/>
    <w:rsid w:val="00EF2E01"/>
    <w:rsid w:val="00EF6517"/>
    <w:rsid w:val="00EF79A0"/>
    <w:rsid w:val="00F0086D"/>
    <w:rsid w:val="00F01703"/>
    <w:rsid w:val="00F06AD2"/>
    <w:rsid w:val="00F12B07"/>
    <w:rsid w:val="00F2070E"/>
    <w:rsid w:val="00F23A35"/>
    <w:rsid w:val="00F247FD"/>
    <w:rsid w:val="00F262D3"/>
    <w:rsid w:val="00F421ED"/>
    <w:rsid w:val="00F464BD"/>
    <w:rsid w:val="00F57A88"/>
    <w:rsid w:val="00F57E0E"/>
    <w:rsid w:val="00F61DE7"/>
    <w:rsid w:val="00F63161"/>
    <w:rsid w:val="00F64E65"/>
    <w:rsid w:val="00F6500A"/>
    <w:rsid w:val="00F659CA"/>
    <w:rsid w:val="00F74A93"/>
    <w:rsid w:val="00F756B2"/>
    <w:rsid w:val="00F76045"/>
    <w:rsid w:val="00F76D7D"/>
    <w:rsid w:val="00F802A3"/>
    <w:rsid w:val="00F83332"/>
    <w:rsid w:val="00F84084"/>
    <w:rsid w:val="00F87351"/>
    <w:rsid w:val="00F92F3A"/>
    <w:rsid w:val="00F93A5C"/>
    <w:rsid w:val="00F93CDF"/>
    <w:rsid w:val="00F93EAB"/>
    <w:rsid w:val="00F944BA"/>
    <w:rsid w:val="00F94B29"/>
    <w:rsid w:val="00F96DB5"/>
    <w:rsid w:val="00F9775A"/>
    <w:rsid w:val="00FA19A3"/>
    <w:rsid w:val="00FA477F"/>
    <w:rsid w:val="00FA4ADA"/>
    <w:rsid w:val="00FA5C9F"/>
    <w:rsid w:val="00FA6A42"/>
    <w:rsid w:val="00FB14D1"/>
    <w:rsid w:val="00FB1983"/>
    <w:rsid w:val="00FB2BD8"/>
    <w:rsid w:val="00FB408B"/>
    <w:rsid w:val="00FB691B"/>
    <w:rsid w:val="00FC3F40"/>
    <w:rsid w:val="00FC3F67"/>
    <w:rsid w:val="00FC6DD0"/>
    <w:rsid w:val="00FD178A"/>
    <w:rsid w:val="00FD215C"/>
    <w:rsid w:val="00FD3F02"/>
    <w:rsid w:val="00FD5A00"/>
    <w:rsid w:val="00FD7667"/>
    <w:rsid w:val="00FE0221"/>
    <w:rsid w:val="00FE1E8D"/>
    <w:rsid w:val="00FE2584"/>
    <w:rsid w:val="00FE2617"/>
    <w:rsid w:val="00FE28EE"/>
    <w:rsid w:val="00FE2D67"/>
    <w:rsid w:val="00FE2EBB"/>
    <w:rsid w:val="00FE338E"/>
    <w:rsid w:val="00FE44C9"/>
    <w:rsid w:val="00FE56C0"/>
    <w:rsid w:val="00FE73C9"/>
    <w:rsid w:val="00FF007C"/>
    <w:rsid w:val="00FF2825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174F9"/>
  <w15:docId w15:val="{4474F552-F450-444C-9A38-81745550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D1"/>
    <w:rPr>
      <w:sz w:val="24"/>
    </w:rPr>
  </w:style>
  <w:style w:type="paragraph" w:styleId="Nagwek1">
    <w:name w:val="heading 1"/>
    <w:basedOn w:val="Normalny"/>
    <w:next w:val="Normalny"/>
    <w:link w:val="Nagwek1Znak1"/>
    <w:qFormat/>
    <w:rsid w:val="00225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225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1"/>
    <w:qFormat/>
    <w:rsid w:val="00A95ACE"/>
    <w:pPr>
      <w:keepNext/>
      <w:jc w:val="both"/>
      <w:outlineLvl w:val="4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1"/>
    <w:qFormat/>
    <w:rsid w:val="00A95ACE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2632D1"/>
    <w:pPr>
      <w:keepNext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2632D1"/>
    <w:pPr>
      <w:keepNext/>
      <w:jc w:val="center"/>
      <w:outlineLvl w:val="1"/>
    </w:pPr>
    <w:rPr>
      <w:rFonts w:ascii="Arial" w:hAnsi="Arial"/>
      <w:b/>
      <w:sz w:val="28"/>
    </w:rPr>
  </w:style>
  <w:style w:type="paragraph" w:customStyle="1" w:styleId="Nagwek31">
    <w:name w:val="Nagłówek 31"/>
    <w:basedOn w:val="Normalny"/>
    <w:next w:val="Normalny"/>
    <w:link w:val="Nagwek3Znak"/>
    <w:qFormat/>
    <w:rsid w:val="002632D1"/>
    <w:pPr>
      <w:keepNext/>
      <w:outlineLvl w:val="2"/>
    </w:pPr>
    <w:rPr>
      <w:b/>
      <w:color w:val="000000"/>
      <w:sz w:val="28"/>
    </w:rPr>
  </w:style>
  <w:style w:type="paragraph" w:customStyle="1" w:styleId="Nagwek41">
    <w:name w:val="Nagłówek 41"/>
    <w:basedOn w:val="Normalny"/>
    <w:next w:val="Normalny"/>
    <w:link w:val="Nagwek4Znak"/>
    <w:qFormat/>
    <w:rsid w:val="002632D1"/>
    <w:pPr>
      <w:keepNext/>
      <w:outlineLvl w:val="3"/>
    </w:pPr>
    <w:rPr>
      <w:rFonts w:ascii="Arial" w:hAnsi="Arial"/>
      <w:b/>
    </w:rPr>
  </w:style>
  <w:style w:type="paragraph" w:customStyle="1" w:styleId="Nagwek51">
    <w:name w:val="Nagłówek 51"/>
    <w:basedOn w:val="Normalny"/>
    <w:next w:val="Normalny"/>
    <w:link w:val="Nagwek5Znak"/>
    <w:qFormat/>
    <w:rsid w:val="002632D1"/>
    <w:pPr>
      <w:keepNext/>
      <w:jc w:val="both"/>
      <w:outlineLvl w:val="4"/>
    </w:pPr>
    <w:rPr>
      <w:rFonts w:ascii="Arial" w:hAnsi="Arial"/>
      <w:b/>
    </w:rPr>
  </w:style>
  <w:style w:type="paragraph" w:customStyle="1" w:styleId="Nagwek61">
    <w:name w:val="Nagłówek 61"/>
    <w:basedOn w:val="Normalny"/>
    <w:next w:val="Normalny"/>
    <w:qFormat/>
    <w:rsid w:val="002632D1"/>
    <w:pPr>
      <w:keepNext/>
      <w:jc w:val="center"/>
      <w:outlineLvl w:val="5"/>
    </w:pPr>
    <w:rPr>
      <w:b/>
      <w:sz w:val="32"/>
    </w:rPr>
  </w:style>
  <w:style w:type="paragraph" w:customStyle="1" w:styleId="Nagwek71">
    <w:name w:val="Nagłówek 71"/>
    <w:basedOn w:val="Normalny"/>
    <w:next w:val="Normalny"/>
    <w:link w:val="Nagwek7Znak"/>
    <w:qFormat/>
    <w:rsid w:val="002632D1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customStyle="1" w:styleId="Nagwek81">
    <w:name w:val="Nagłówek 81"/>
    <w:basedOn w:val="Normalny"/>
    <w:next w:val="Normalny"/>
    <w:qFormat/>
    <w:rsid w:val="002632D1"/>
    <w:pPr>
      <w:keepNext/>
      <w:ind w:left="1134" w:hanging="1134"/>
      <w:jc w:val="both"/>
      <w:outlineLvl w:val="7"/>
    </w:pPr>
    <w:rPr>
      <w:b/>
    </w:rPr>
  </w:style>
  <w:style w:type="paragraph" w:customStyle="1" w:styleId="Nagwek91">
    <w:name w:val="Nagłówek 91"/>
    <w:basedOn w:val="Normalny"/>
    <w:next w:val="Normalny"/>
    <w:qFormat/>
    <w:rsid w:val="002632D1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customStyle="1" w:styleId="czeinternetowe">
    <w:name w:val="Łącze internetowe"/>
    <w:rsid w:val="002632D1"/>
    <w:rPr>
      <w:color w:val="0000FF"/>
      <w:u w:val="single"/>
    </w:rPr>
  </w:style>
  <w:style w:type="character" w:styleId="Pogrubienie">
    <w:name w:val="Strong"/>
    <w:qFormat/>
    <w:rsid w:val="002632D1"/>
    <w:rPr>
      <w:b/>
    </w:rPr>
  </w:style>
  <w:style w:type="character" w:styleId="Numerstrony">
    <w:name w:val="page number"/>
    <w:basedOn w:val="Domylnaczcionkaakapitu"/>
    <w:qFormat/>
    <w:rsid w:val="002632D1"/>
  </w:style>
  <w:style w:type="character" w:customStyle="1" w:styleId="slownikid17">
    <w:name w:val="slownik id_17_"/>
    <w:basedOn w:val="Domylnaczcionkaakapitu"/>
    <w:qFormat/>
    <w:rsid w:val="002632D1"/>
  </w:style>
  <w:style w:type="character" w:customStyle="1" w:styleId="WW-Absatz-Standardschriftart1">
    <w:name w:val="WW-Absatz-Standardschriftart1"/>
    <w:qFormat/>
    <w:rsid w:val="00D7123A"/>
  </w:style>
  <w:style w:type="character" w:customStyle="1" w:styleId="TekstdymkaZnak">
    <w:name w:val="Tekst dymka Znak"/>
    <w:link w:val="Tekstdymka"/>
    <w:qFormat/>
    <w:rsid w:val="00E24FE0"/>
    <w:rPr>
      <w:rFonts w:ascii="Tahoma" w:hAnsi="Tahoma" w:cs="Tahoma"/>
      <w:sz w:val="16"/>
      <w:szCs w:val="16"/>
    </w:rPr>
  </w:style>
  <w:style w:type="character" w:customStyle="1" w:styleId="text1">
    <w:name w:val="text1"/>
    <w:qFormat/>
    <w:rsid w:val="00B82C53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78138D"/>
  </w:style>
  <w:style w:type="character" w:customStyle="1" w:styleId="TekstpodstawowywcityZnak">
    <w:name w:val="Tekst podstawowy wcięty Znak"/>
    <w:link w:val="Tekstpodstawowywcity"/>
    <w:qFormat/>
    <w:rsid w:val="00F27973"/>
    <w:rPr>
      <w:sz w:val="24"/>
    </w:rPr>
  </w:style>
  <w:style w:type="character" w:customStyle="1" w:styleId="TekstpodstawowyZnak">
    <w:name w:val="Tekst podstawowy Znak"/>
    <w:link w:val="Tekstpodstawowy"/>
    <w:uiPriority w:val="99"/>
    <w:qFormat/>
    <w:rsid w:val="0091709F"/>
    <w:rPr>
      <w:sz w:val="24"/>
    </w:rPr>
  </w:style>
  <w:style w:type="character" w:customStyle="1" w:styleId="Tekstpodstawowywcity3Znak">
    <w:name w:val="Tekst podstawowy wcięty 3 Znak"/>
    <w:link w:val="Tekstpodstawowywcity3"/>
    <w:qFormat/>
    <w:rsid w:val="0091709F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qFormat/>
    <w:rsid w:val="0091709F"/>
    <w:rPr>
      <w:rFonts w:ascii="Arial" w:hAnsi="Arial"/>
      <w:sz w:val="32"/>
    </w:rPr>
  </w:style>
  <w:style w:type="character" w:customStyle="1" w:styleId="Nagwek2Znak">
    <w:name w:val="Nagłówek 2 Znak"/>
    <w:link w:val="Nagwek21"/>
    <w:qFormat/>
    <w:rsid w:val="003B1989"/>
    <w:rPr>
      <w:rFonts w:ascii="Arial" w:hAnsi="Arial"/>
      <w:b/>
      <w:sz w:val="28"/>
    </w:rPr>
  </w:style>
  <w:style w:type="character" w:customStyle="1" w:styleId="Nagwek5Znak">
    <w:name w:val="Nagłówek 5 Znak"/>
    <w:link w:val="Nagwek51"/>
    <w:qFormat/>
    <w:rsid w:val="0087443D"/>
    <w:rPr>
      <w:rFonts w:ascii="Arial" w:hAnsi="Arial"/>
      <w:b/>
      <w:sz w:val="24"/>
    </w:rPr>
  </w:style>
  <w:style w:type="character" w:customStyle="1" w:styleId="Nagwek7Znak">
    <w:name w:val="Nagłówek 7 Znak"/>
    <w:link w:val="Nagwek71"/>
    <w:qFormat/>
    <w:rsid w:val="0087443D"/>
    <w:rPr>
      <w:b/>
      <w:sz w:val="24"/>
    </w:rPr>
  </w:style>
  <w:style w:type="character" w:customStyle="1" w:styleId="Nagwek1Znak">
    <w:name w:val="Nagłówek 1 Znak"/>
    <w:link w:val="Nagwek11"/>
    <w:qFormat/>
    <w:rsid w:val="00B86C8C"/>
    <w:rPr>
      <w:b/>
      <w:sz w:val="28"/>
    </w:rPr>
  </w:style>
  <w:style w:type="character" w:customStyle="1" w:styleId="Nagwek3Znak">
    <w:name w:val="Nagłówek 3 Znak"/>
    <w:link w:val="Nagwek31"/>
    <w:qFormat/>
    <w:rsid w:val="00B86C8C"/>
    <w:rPr>
      <w:b/>
      <w:color w:val="000000"/>
      <w:sz w:val="28"/>
    </w:rPr>
  </w:style>
  <w:style w:type="character" w:customStyle="1" w:styleId="Nagwek4Znak">
    <w:name w:val="Nagłówek 4 Znak"/>
    <w:link w:val="Nagwek41"/>
    <w:qFormat/>
    <w:rsid w:val="00034985"/>
    <w:rPr>
      <w:rFonts w:ascii="Arial" w:hAnsi="Arial"/>
      <w:b/>
      <w:sz w:val="24"/>
    </w:rPr>
  </w:style>
  <w:style w:type="character" w:customStyle="1" w:styleId="Symbolewypunktowania">
    <w:name w:val="Symbole wypunktowania"/>
    <w:qFormat/>
    <w:rsid w:val="003602E9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link w:val="Stopka1"/>
    <w:uiPriority w:val="99"/>
    <w:qFormat/>
    <w:rsid w:val="00206679"/>
    <w:rPr>
      <w:sz w:val="26"/>
    </w:rPr>
  </w:style>
  <w:style w:type="character" w:customStyle="1" w:styleId="ZwykytekstZnak">
    <w:name w:val="Zwykły tekst Znak"/>
    <w:link w:val="Zwykytekst"/>
    <w:qFormat/>
    <w:rsid w:val="00AF02BA"/>
    <w:rPr>
      <w:rFonts w:ascii="Courier New" w:hAnsi="Courier New"/>
      <w:w w:val="89"/>
      <w:sz w:val="25"/>
    </w:rPr>
  </w:style>
  <w:style w:type="character" w:customStyle="1" w:styleId="NagwekZnak">
    <w:name w:val="Nagłówek Znak"/>
    <w:link w:val="Nagwek"/>
    <w:qFormat/>
    <w:rsid w:val="00496E64"/>
    <w:rPr>
      <w:rFonts w:ascii="Arial" w:hAnsi="Arial"/>
      <w:sz w:val="24"/>
    </w:rPr>
  </w:style>
  <w:style w:type="character" w:customStyle="1" w:styleId="projtext1">
    <w:name w:val="proj_text1"/>
    <w:qFormat/>
    <w:rsid w:val="001F1464"/>
    <w:rPr>
      <w:color w:val="646464"/>
      <w:sz w:val="18"/>
      <w:szCs w:val="18"/>
    </w:rPr>
  </w:style>
  <w:style w:type="character" w:styleId="UyteHipercze">
    <w:name w:val="FollowedHyperlink"/>
    <w:qFormat/>
    <w:rsid w:val="00CB7F9B"/>
    <w:rPr>
      <w:color w:val="800080"/>
      <w:u w:val="single"/>
    </w:rPr>
  </w:style>
  <w:style w:type="character" w:customStyle="1" w:styleId="AkapitzlistZnak">
    <w:name w:val="Akapit z listą Znak"/>
    <w:uiPriority w:val="34"/>
    <w:qFormat/>
    <w:rsid w:val="00D85FD8"/>
    <w:rPr>
      <w:sz w:val="24"/>
    </w:rPr>
  </w:style>
  <w:style w:type="character" w:customStyle="1" w:styleId="DeltaViewInsertion">
    <w:name w:val="DeltaView Insertion"/>
    <w:qFormat/>
    <w:rsid w:val="00D85FD8"/>
    <w:rPr>
      <w:b/>
      <w:i/>
      <w:spacing w:val="0"/>
    </w:rPr>
  </w:style>
  <w:style w:type="character" w:customStyle="1" w:styleId="TekstprzypisudolnegoZnak">
    <w:name w:val="Tekst przypisu dolnego Znak"/>
    <w:link w:val="Tekstprzypisudolnego1"/>
    <w:uiPriority w:val="99"/>
    <w:qFormat/>
    <w:rsid w:val="00D85FD8"/>
    <w:rPr>
      <w:rFonts w:ascii="Calibri" w:eastAsia="Calibri" w:hAnsi="Calibri" w:cs="Times New Roman"/>
      <w:lang w:eastAsia="en-US"/>
    </w:rPr>
  </w:style>
  <w:style w:type="character" w:customStyle="1" w:styleId="FootnoteCharacters">
    <w:name w:val="Footnote Characters"/>
    <w:uiPriority w:val="99"/>
    <w:unhideWhenUsed/>
    <w:qFormat/>
    <w:rsid w:val="00D85FD8"/>
    <w:rPr>
      <w:vertAlign w:val="superscript"/>
    </w:rPr>
  </w:style>
  <w:style w:type="character" w:styleId="Odwoaniedokomentarza">
    <w:name w:val="annotation reference"/>
    <w:uiPriority w:val="99"/>
    <w:qFormat/>
    <w:rsid w:val="00CC3E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3E76"/>
  </w:style>
  <w:style w:type="character" w:customStyle="1" w:styleId="TematkomentarzaZnak">
    <w:name w:val="Temat komentarza Znak"/>
    <w:link w:val="Tematkomentarza"/>
    <w:qFormat/>
    <w:rsid w:val="001174BB"/>
    <w:rPr>
      <w:b/>
      <w:bCs/>
    </w:rPr>
  </w:style>
  <w:style w:type="character" w:customStyle="1" w:styleId="WW8Num29z0">
    <w:name w:val="WW8Num29z0"/>
    <w:qFormat/>
    <w:rsid w:val="007D2EC5"/>
    <w:rPr>
      <w:rFonts w:cs="Times New Roman"/>
    </w:rPr>
  </w:style>
  <w:style w:type="character" w:customStyle="1" w:styleId="st1">
    <w:name w:val="st1"/>
    <w:basedOn w:val="Domylnaczcionkaakapitu"/>
    <w:qFormat/>
    <w:rsid w:val="002D38B8"/>
  </w:style>
  <w:style w:type="character" w:customStyle="1" w:styleId="Teksttreci2">
    <w:name w:val="Tekst treści (2)_"/>
    <w:basedOn w:val="Domylnaczcionkaakapitu"/>
    <w:qFormat/>
    <w:rsid w:val="000236C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Teksttreci20">
    <w:name w:val="Tekst treści (2)"/>
    <w:basedOn w:val="Teksttreci2"/>
    <w:qFormat/>
    <w:rsid w:val="000236C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qFormat/>
    <w:rsid w:val="000236C6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2632D1"/>
    <w:rPr>
      <w:rFonts w:cs="Arial"/>
    </w:rPr>
  </w:style>
  <w:style w:type="character" w:customStyle="1" w:styleId="ListLabel2">
    <w:name w:val="ListLabel 2"/>
    <w:qFormat/>
    <w:rsid w:val="002632D1"/>
    <w:rPr>
      <w:rFonts w:cs="Arial"/>
    </w:rPr>
  </w:style>
  <w:style w:type="character" w:customStyle="1" w:styleId="ListLabel3">
    <w:name w:val="ListLabel 3"/>
    <w:qFormat/>
    <w:rsid w:val="002632D1"/>
    <w:rPr>
      <w:rFonts w:cs="Arial"/>
    </w:rPr>
  </w:style>
  <w:style w:type="character" w:customStyle="1" w:styleId="ListLabel4">
    <w:name w:val="ListLabel 4"/>
    <w:qFormat/>
    <w:rsid w:val="002632D1"/>
    <w:rPr>
      <w:rFonts w:cs="Arial"/>
    </w:rPr>
  </w:style>
  <w:style w:type="character" w:customStyle="1" w:styleId="ListLabel5">
    <w:name w:val="ListLabel 5"/>
    <w:qFormat/>
    <w:rsid w:val="002632D1"/>
    <w:rPr>
      <w:rFonts w:cs="Arial"/>
    </w:rPr>
  </w:style>
  <w:style w:type="character" w:customStyle="1" w:styleId="ListLabel6">
    <w:name w:val="ListLabel 6"/>
    <w:qFormat/>
    <w:rsid w:val="002632D1"/>
    <w:rPr>
      <w:rFonts w:cs="Arial"/>
    </w:rPr>
  </w:style>
  <w:style w:type="character" w:customStyle="1" w:styleId="ListLabel7">
    <w:name w:val="ListLabel 7"/>
    <w:qFormat/>
    <w:rsid w:val="002632D1"/>
    <w:rPr>
      <w:rFonts w:cs="Arial"/>
    </w:rPr>
  </w:style>
  <w:style w:type="character" w:customStyle="1" w:styleId="ListLabel8">
    <w:name w:val="ListLabel 8"/>
    <w:qFormat/>
    <w:rsid w:val="002632D1"/>
    <w:rPr>
      <w:rFonts w:cs="Arial"/>
    </w:rPr>
  </w:style>
  <w:style w:type="character" w:customStyle="1" w:styleId="ListLabel9">
    <w:name w:val="ListLabel 9"/>
    <w:qFormat/>
    <w:rsid w:val="002632D1"/>
    <w:rPr>
      <w:rFonts w:cs="Arial"/>
    </w:rPr>
  </w:style>
  <w:style w:type="character" w:customStyle="1" w:styleId="ListLabel10">
    <w:name w:val="ListLabel 10"/>
    <w:qFormat/>
    <w:rsid w:val="002632D1"/>
    <w:rPr>
      <w:b w:val="0"/>
      <w:i w:val="0"/>
    </w:rPr>
  </w:style>
  <w:style w:type="character" w:customStyle="1" w:styleId="ListLabel11">
    <w:name w:val="ListLabel 11"/>
    <w:qFormat/>
    <w:rsid w:val="002632D1"/>
    <w:rPr>
      <w:b/>
    </w:rPr>
  </w:style>
  <w:style w:type="character" w:customStyle="1" w:styleId="ListLabel12">
    <w:name w:val="ListLabel 12"/>
    <w:qFormat/>
    <w:rsid w:val="002632D1"/>
    <w:rPr>
      <w:b w:val="0"/>
      <w:i w:val="0"/>
      <w:sz w:val="24"/>
    </w:rPr>
  </w:style>
  <w:style w:type="character" w:customStyle="1" w:styleId="ListLabel13">
    <w:name w:val="ListLabel 13"/>
    <w:qFormat/>
    <w:rsid w:val="002632D1"/>
    <w:rPr>
      <w:b w:val="0"/>
      <w:i w:val="0"/>
      <w:sz w:val="24"/>
    </w:rPr>
  </w:style>
  <w:style w:type="character" w:customStyle="1" w:styleId="ListLabel14">
    <w:name w:val="ListLabel 14"/>
    <w:qFormat/>
    <w:rsid w:val="002632D1"/>
    <w:rPr>
      <w:b/>
    </w:rPr>
  </w:style>
  <w:style w:type="character" w:customStyle="1" w:styleId="ListLabel15">
    <w:name w:val="ListLabel 15"/>
    <w:qFormat/>
    <w:rsid w:val="002632D1"/>
    <w:rPr>
      <w:b/>
      <w:i w:val="0"/>
    </w:rPr>
  </w:style>
  <w:style w:type="character" w:customStyle="1" w:styleId="ListLabel16">
    <w:name w:val="ListLabel 16"/>
    <w:qFormat/>
    <w:rsid w:val="002632D1"/>
    <w:rPr>
      <w:b/>
      <w:i w:val="0"/>
    </w:rPr>
  </w:style>
  <w:style w:type="character" w:customStyle="1" w:styleId="ListLabel17">
    <w:name w:val="ListLabel 17"/>
    <w:qFormat/>
    <w:rsid w:val="002632D1"/>
    <w:rPr>
      <w:rFonts w:cs="Courier New"/>
    </w:rPr>
  </w:style>
  <w:style w:type="character" w:customStyle="1" w:styleId="ListLabel18">
    <w:name w:val="ListLabel 18"/>
    <w:qFormat/>
    <w:rsid w:val="002632D1"/>
    <w:rPr>
      <w:rFonts w:cs="Courier New"/>
    </w:rPr>
  </w:style>
  <w:style w:type="character" w:customStyle="1" w:styleId="ListLabel19">
    <w:name w:val="ListLabel 19"/>
    <w:qFormat/>
    <w:rsid w:val="002632D1"/>
    <w:rPr>
      <w:rFonts w:cs="Courier New"/>
    </w:rPr>
  </w:style>
  <w:style w:type="character" w:customStyle="1" w:styleId="ListLabel20">
    <w:name w:val="ListLabel 20"/>
    <w:qFormat/>
    <w:rsid w:val="002632D1"/>
    <w:rPr>
      <w:sz w:val="22"/>
    </w:rPr>
  </w:style>
  <w:style w:type="character" w:customStyle="1" w:styleId="ListLabel21">
    <w:name w:val="ListLabel 21"/>
    <w:qFormat/>
    <w:rsid w:val="002632D1"/>
    <w:rPr>
      <w:rFonts w:cs="Times New Roman"/>
    </w:rPr>
  </w:style>
  <w:style w:type="character" w:customStyle="1" w:styleId="ListLabel22">
    <w:name w:val="ListLabel 22"/>
    <w:qFormat/>
    <w:rsid w:val="002632D1"/>
    <w:rPr>
      <w:rFonts w:cs="Times New Roman"/>
    </w:rPr>
  </w:style>
  <w:style w:type="character" w:customStyle="1" w:styleId="ListLabel23">
    <w:name w:val="ListLabel 23"/>
    <w:qFormat/>
    <w:rsid w:val="002632D1"/>
    <w:rPr>
      <w:rFonts w:cs="Times New Roman"/>
    </w:rPr>
  </w:style>
  <w:style w:type="character" w:customStyle="1" w:styleId="ListLabel24">
    <w:name w:val="ListLabel 24"/>
    <w:qFormat/>
    <w:rsid w:val="002632D1"/>
    <w:rPr>
      <w:rFonts w:cs="Times New Roman"/>
    </w:rPr>
  </w:style>
  <w:style w:type="character" w:customStyle="1" w:styleId="ListLabel25">
    <w:name w:val="ListLabel 25"/>
    <w:qFormat/>
    <w:rsid w:val="002632D1"/>
    <w:rPr>
      <w:rFonts w:cs="Times New Roman"/>
    </w:rPr>
  </w:style>
  <w:style w:type="character" w:customStyle="1" w:styleId="ListLabel26">
    <w:name w:val="ListLabel 26"/>
    <w:qFormat/>
    <w:rsid w:val="002632D1"/>
    <w:rPr>
      <w:rFonts w:cs="Times New Roman"/>
    </w:rPr>
  </w:style>
  <w:style w:type="character" w:customStyle="1" w:styleId="ListLabel27">
    <w:name w:val="ListLabel 27"/>
    <w:qFormat/>
    <w:rsid w:val="002632D1"/>
    <w:rPr>
      <w:rFonts w:cs="Times New Roman"/>
    </w:rPr>
  </w:style>
  <w:style w:type="character" w:customStyle="1" w:styleId="ListLabel28">
    <w:name w:val="ListLabel 28"/>
    <w:qFormat/>
    <w:rsid w:val="002632D1"/>
    <w:rPr>
      <w:rFonts w:cs="Times New Roman"/>
    </w:rPr>
  </w:style>
  <w:style w:type="character" w:customStyle="1" w:styleId="ListLabel29">
    <w:name w:val="ListLabel 29"/>
    <w:qFormat/>
    <w:rsid w:val="002632D1"/>
    <w:rPr>
      <w:rFonts w:cs="Calibri"/>
    </w:rPr>
  </w:style>
  <w:style w:type="character" w:customStyle="1" w:styleId="ListLabel30">
    <w:name w:val="ListLabel 30"/>
    <w:qFormat/>
    <w:rsid w:val="002632D1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2632D1"/>
    <w:rPr>
      <w:b w:val="0"/>
      <w:i w:val="0"/>
      <w:sz w:val="22"/>
    </w:rPr>
  </w:style>
  <w:style w:type="character" w:customStyle="1" w:styleId="ListLabel32">
    <w:name w:val="ListLabel 32"/>
    <w:qFormat/>
    <w:rsid w:val="002632D1"/>
    <w:rPr>
      <w:rFonts w:cs="Times New Roman"/>
      <w:color w:val="auto"/>
    </w:rPr>
  </w:style>
  <w:style w:type="character" w:customStyle="1" w:styleId="ListLabel33">
    <w:name w:val="ListLabel 33"/>
    <w:qFormat/>
    <w:rsid w:val="002632D1"/>
    <w:rPr>
      <w:rFonts w:cs="Courier New"/>
    </w:rPr>
  </w:style>
  <w:style w:type="character" w:customStyle="1" w:styleId="ListLabel34">
    <w:name w:val="ListLabel 34"/>
    <w:qFormat/>
    <w:rsid w:val="002632D1"/>
    <w:rPr>
      <w:rFonts w:cs="Courier New"/>
    </w:rPr>
  </w:style>
  <w:style w:type="character" w:customStyle="1" w:styleId="ListLabel35">
    <w:name w:val="ListLabel 35"/>
    <w:qFormat/>
    <w:rsid w:val="002632D1"/>
    <w:rPr>
      <w:rFonts w:cs="Courier New"/>
    </w:rPr>
  </w:style>
  <w:style w:type="character" w:customStyle="1" w:styleId="ListLabel36">
    <w:name w:val="ListLabel 36"/>
    <w:qFormat/>
    <w:rsid w:val="002632D1"/>
    <w:rPr>
      <w:rFonts w:cs="Times New Roman"/>
      <w:b/>
      <w:color w:val="auto"/>
    </w:rPr>
  </w:style>
  <w:style w:type="character" w:customStyle="1" w:styleId="ListLabel37">
    <w:name w:val="ListLabel 37"/>
    <w:qFormat/>
    <w:rsid w:val="002632D1"/>
    <w:rPr>
      <w:rFonts w:cs="Courier New"/>
    </w:rPr>
  </w:style>
  <w:style w:type="character" w:customStyle="1" w:styleId="ListLabel38">
    <w:name w:val="ListLabel 38"/>
    <w:qFormat/>
    <w:rsid w:val="002632D1"/>
    <w:rPr>
      <w:rFonts w:cs="Courier New"/>
    </w:rPr>
  </w:style>
  <w:style w:type="character" w:customStyle="1" w:styleId="ListLabel39">
    <w:name w:val="ListLabel 39"/>
    <w:qFormat/>
    <w:rsid w:val="002632D1"/>
    <w:rPr>
      <w:rFonts w:cs="Courier New"/>
    </w:rPr>
  </w:style>
  <w:style w:type="character" w:customStyle="1" w:styleId="ListLabel40">
    <w:name w:val="ListLabel 40"/>
    <w:qFormat/>
    <w:rsid w:val="002632D1"/>
    <w:rPr>
      <w:b w:val="0"/>
      <w:i w:val="0"/>
      <w:sz w:val="24"/>
    </w:rPr>
  </w:style>
  <w:style w:type="character" w:customStyle="1" w:styleId="ListLabel41">
    <w:name w:val="ListLabel 41"/>
    <w:qFormat/>
    <w:rsid w:val="002632D1"/>
    <w:rPr>
      <w:rFonts w:cs="Times New Roman"/>
      <w:b/>
      <w:i w:val="0"/>
      <w:color w:val="000000"/>
      <w:sz w:val="24"/>
      <w:szCs w:val="24"/>
    </w:rPr>
  </w:style>
  <w:style w:type="character" w:customStyle="1" w:styleId="ListLabel42">
    <w:name w:val="ListLabel 42"/>
    <w:qFormat/>
    <w:rsid w:val="002632D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3">
    <w:name w:val="ListLabel 43"/>
    <w:qFormat/>
    <w:rsid w:val="002632D1"/>
    <w:rPr>
      <w:b/>
    </w:rPr>
  </w:style>
  <w:style w:type="character" w:customStyle="1" w:styleId="ListLabel44">
    <w:name w:val="ListLabel 44"/>
    <w:qFormat/>
    <w:rsid w:val="002632D1"/>
    <w:rPr>
      <w:b w:val="0"/>
      <w:i w:val="0"/>
      <w:sz w:val="24"/>
      <w:szCs w:val="24"/>
    </w:rPr>
  </w:style>
  <w:style w:type="character" w:customStyle="1" w:styleId="ListLabel45">
    <w:name w:val="ListLabel 45"/>
    <w:qFormat/>
    <w:rsid w:val="002632D1"/>
    <w:rPr>
      <w:b/>
    </w:rPr>
  </w:style>
  <w:style w:type="character" w:customStyle="1" w:styleId="ListLabel46">
    <w:name w:val="ListLabel 46"/>
    <w:qFormat/>
    <w:rsid w:val="002632D1"/>
    <w:rPr>
      <w:b w:val="0"/>
    </w:rPr>
  </w:style>
  <w:style w:type="character" w:customStyle="1" w:styleId="ListLabel47">
    <w:name w:val="ListLabel 47"/>
    <w:qFormat/>
    <w:rsid w:val="002632D1"/>
    <w:rPr>
      <w:b/>
    </w:rPr>
  </w:style>
  <w:style w:type="character" w:customStyle="1" w:styleId="ListLabel48">
    <w:name w:val="ListLabel 48"/>
    <w:qFormat/>
    <w:rsid w:val="002632D1"/>
    <w:rPr>
      <w:b/>
    </w:rPr>
  </w:style>
  <w:style w:type="character" w:customStyle="1" w:styleId="ListLabel49">
    <w:name w:val="ListLabel 49"/>
    <w:qFormat/>
    <w:rsid w:val="002632D1"/>
    <w:rPr>
      <w:b w:val="0"/>
    </w:rPr>
  </w:style>
  <w:style w:type="character" w:customStyle="1" w:styleId="ListLabel50">
    <w:name w:val="ListLabel 50"/>
    <w:qFormat/>
    <w:rsid w:val="002632D1"/>
    <w:rPr>
      <w:b w:val="0"/>
    </w:rPr>
  </w:style>
  <w:style w:type="character" w:customStyle="1" w:styleId="ListLabel51">
    <w:name w:val="ListLabel 51"/>
    <w:qFormat/>
    <w:rsid w:val="002632D1"/>
    <w:rPr>
      <w:b w:val="0"/>
      <w:i w:val="0"/>
      <w:sz w:val="24"/>
      <w:szCs w:val="24"/>
    </w:rPr>
  </w:style>
  <w:style w:type="character" w:customStyle="1" w:styleId="ListLabel52">
    <w:name w:val="ListLabel 52"/>
    <w:qFormat/>
    <w:rsid w:val="002632D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ListLabel53">
    <w:name w:val="ListLabel 53"/>
    <w:qFormat/>
    <w:rsid w:val="002632D1"/>
    <w:rPr>
      <w:b w:val="0"/>
      <w:i w:val="0"/>
      <w:sz w:val="24"/>
    </w:rPr>
  </w:style>
  <w:style w:type="character" w:customStyle="1" w:styleId="ListLabel54">
    <w:name w:val="ListLabel 54"/>
    <w:qFormat/>
    <w:rsid w:val="002632D1"/>
    <w:rPr>
      <w:rFonts w:cs="Courier New"/>
    </w:rPr>
  </w:style>
  <w:style w:type="character" w:customStyle="1" w:styleId="ListLabel55">
    <w:name w:val="ListLabel 55"/>
    <w:qFormat/>
    <w:rsid w:val="002632D1"/>
    <w:rPr>
      <w:rFonts w:cs="Courier New"/>
    </w:rPr>
  </w:style>
  <w:style w:type="character" w:customStyle="1" w:styleId="ListLabel56">
    <w:name w:val="ListLabel 56"/>
    <w:qFormat/>
    <w:rsid w:val="002632D1"/>
    <w:rPr>
      <w:rFonts w:cs="Courier New"/>
    </w:rPr>
  </w:style>
  <w:style w:type="character" w:customStyle="1" w:styleId="ListLabel57">
    <w:name w:val="ListLabel 57"/>
    <w:qFormat/>
    <w:rsid w:val="002632D1"/>
    <w:rPr>
      <w:rFonts w:cs="Courier New"/>
    </w:rPr>
  </w:style>
  <w:style w:type="character" w:customStyle="1" w:styleId="ListLabel58">
    <w:name w:val="ListLabel 58"/>
    <w:qFormat/>
    <w:rsid w:val="002632D1"/>
    <w:rPr>
      <w:rFonts w:cs="Courier New"/>
    </w:rPr>
  </w:style>
  <w:style w:type="character" w:customStyle="1" w:styleId="ListLabel59">
    <w:name w:val="ListLabel 59"/>
    <w:qFormat/>
    <w:rsid w:val="002632D1"/>
    <w:rPr>
      <w:rFonts w:cs="Courier New"/>
    </w:rPr>
  </w:style>
  <w:style w:type="character" w:customStyle="1" w:styleId="ListLabel60">
    <w:name w:val="ListLabel 60"/>
    <w:qFormat/>
    <w:rsid w:val="002632D1"/>
    <w:rPr>
      <w:rFonts w:cs="Courier New"/>
    </w:rPr>
  </w:style>
  <w:style w:type="character" w:customStyle="1" w:styleId="ListLabel61">
    <w:name w:val="ListLabel 61"/>
    <w:qFormat/>
    <w:rsid w:val="002632D1"/>
    <w:rPr>
      <w:rFonts w:cs="Courier New"/>
    </w:rPr>
  </w:style>
  <w:style w:type="character" w:customStyle="1" w:styleId="ListLabel62">
    <w:name w:val="ListLabel 62"/>
    <w:qFormat/>
    <w:rsid w:val="002632D1"/>
    <w:rPr>
      <w:rFonts w:cs="Courier New"/>
    </w:rPr>
  </w:style>
  <w:style w:type="character" w:customStyle="1" w:styleId="ListLabel63">
    <w:name w:val="ListLabel 63"/>
    <w:qFormat/>
    <w:rsid w:val="002632D1"/>
    <w:rPr>
      <w:b w:val="0"/>
    </w:rPr>
  </w:style>
  <w:style w:type="character" w:customStyle="1" w:styleId="ListLabel64">
    <w:name w:val="ListLabel 64"/>
    <w:qFormat/>
    <w:rsid w:val="002632D1"/>
    <w:rPr>
      <w:rFonts w:cs="Times New Roman"/>
      <w:b/>
    </w:rPr>
  </w:style>
  <w:style w:type="character" w:customStyle="1" w:styleId="ListLabel65">
    <w:name w:val="ListLabel 65"/>
    <w:qFormat/>
    <w:rsid w:val="002632D1"/>
    <w:rPr>
      <w:b w:val="0"/>
    </w:rPr>
  </w:style>
  <w:style w:type="character" w:customStyle="1" w:styleId="ListLabel66">
    <w:name w:val="ListLabel 66"/>
    <w:qFormat/>
    <w:rsid w:val="002632D1"/>
    <w:rPr>
      <w:b/>
      <w:i w:val="0"/>
      <w:sz w:val="24"/>
      <w:szCs w:val="24"/>
    </w:rPr>
  </w:style>
  <w:style w:type="character" w:customStyle="1" w:styleId="ListLabel67">
    <w:name w:val="ListLabel 67"/>
    <w:qFormat/>
    <w:rsid w:val="002632D1"/>
    <w:rPr>
      <w:b w:val="0"/>
    </w:rPr>
  </w:style>
  <w:style w:type="character" w:customStyle="1" w:styleId="ListLabel68">
    <w:name w:val="ListLabel 68"/>
    <w:qFormat/>
    <w:rsid w:val="002632D1"/>
    <w:rPr>
      <w:b/>
      <w:i w:val="0"/>
      <w:sz w:val="24"/>
      <w:szCs w:val="24"/>
    </w:rPr>
  </w:style>
  <w:style w:type="character" w:customStyle="1" w:styleId="ListLabel69">
    <w:name w:val="ListLabel 69"/>
    <w:qFormat/>
    <w:rsid w:val="002632D1"/>
    <w:rPr>
      <w:rFonts w:cs="Times New Roman"/>
    </w:rPr>
  </w:style>
  <w:style w:type="character" w:customStyle="1" w:styleId="ListLabel70">
    <w:name w:val="ListLabel 70"/>
    <w:qFormat/>
    <w:rsid w:val="002632D1"/>
    <w:rPr>
      <w:b w:val="0"/>
      <w:i w:val="0"/>
      <w:sz w:val="24"/>
      <w:szCs w:val="24"/>
    </w:rPr>
  </w:style>
  <w:style w:type="character" w:customStyle="1" w:styleId="ListLabel71">
    <w:name w:val="ListLabel 71"/>
    <w:qFormat/>
    <w:rsid w:val="002632D1"/>
    <w:rPr>
      <w:rFonts w:ascii="Times New Roman" w:hAnsi="Times New Roman" w:cs="Times New Roman"/>
      <w:sz w:val="24"/>
      <w:szCs w:val="24"/>
      <w:lang w:eastAsia="en-US" w:bidi="en-US"/>
    </w:rPr>
  </w:style>
  <w:style w:type="character" w:customStyle="1" w:styleId="ListLabel72">
    <w:name w:val="ListLabel 72"/>
    <w:qFormat/>
    <w:rsid w:val="002632D1"/>
    <w:rPr>
      <w:szCs w:val="24"/>
    </w:rPr>
  </w:style>
  <w:style w:type="character" w:customStyle="1" w:styleId="ListLabel73">
    <w:name w:val="ListLabel 73"/>
    <w:qFormat/>
    <w:rsid w:val="002632D1"/>
  </w:style>
  <w:style w:type="character" w:customStyle="1" w:styleId="ListLabel74">
    <w:name w:val="ListLabel 74"/>
    <w:qFormat/>
    <w:rsid w:val="002632D1"/>
    <w:rPr>
      <w:rFonts w:cs="Arial"/>
    </w:rPr>
  </w:style>
  <w:style w:type="character" w:customStyle="1" w:styleId="Znakiprzypiswdolnych">
    <w:name w:val="Znaki przypisów dolnych"/>
    <w:qFormat/>
    <w:rsid w:val="002632D1"/>
  </w:style>
  <w:style w:type="character" w:customStyle="1" w:styleId="Zakotwiczenieprzypisudolnego">
    <w:name w:val="Zakotwiczenie przypisu dolnego"/>
    <w:rsid w:val="002632D1"/>
    <w:rPr>
      <w:vertAlign w:val="superscript"/>
    </w:rPr>
  </w:style>
  <w:style w:type="character" w:customStyle="1" w:styleId="Zakotwiczenieprzypisukocowego">
    <w:name w:val="Zakotwiczenie przypisu końcowego"/>
    <w:rsid w:val="002632D1"/>
    <w:rPr>
      <w:vertAlign w:val="superscript"/>
    </w:rPr>
  </w:style>
  <w:style w:type="character" w:customStyle="1" w:styleId="Znakiprzypiswkocowych">
    <w:name w:val="Znaki przypisów końcowych"/>
    <w:qFormat/>
    <w:rsid w:val="002632D1"/>
  </w:style>
  <w:style w:type="character" w:customStyle="1" w:styleId="ListLabel75">
    <w:name w:val="ListLabel 75"/>
    <w:qFormat/>
    <w:rsid w:val="002632D1"/>
    <w:rPr>
      <w:rFonts w:cs="Arial"/>
    </w:rPr>
  </w:style>
  <w:style w:type="character" w:customStyle="1" w:styleId="ListLabel76">
    <w:name w:val="ListLabel 76"/>
    <w:qFormat/>
    <w:rsid w:val="002632D1"/>
    <w:rPr>
      <w:rFonts w:cs="Arial"/>
    </w:rPr>
  </w:style>
  <w:style w:type="character" w:customStyle="1" w:styleId="ListLabel77">
    <w:name w:val="ListLabel 77"/>
    <w:qFormat/>
    <w:rsid w:val="002632D1"/>
    <w:rPr>
      <w:rFonts w:cs="Arial"/>
    </w:rPr>
  </w:style>
  <w:style w:type="character" w:customStyle="1" w:styleId="ListLabel78">
    <w:name w:val="ListLabel 78"/>
    <w:qFormat/>
    <w:rsid w:val="002632D1"/>
    <w:rPr>
      <w:rFonts w:cs="Arial"/>
    </w:rPr>
  </w:style>
  <w:style w:type="character" w:customStyle="1" w:styleId="ListLabel79">
    <w:name w:val="ListLabel 79"/>
    <w:qFormat/>
    <w:rsid w:val="002632D1"/>
    <w:rPr>
      <w:rFonts w:cs="Arial"/>
    </w:rPr>
  </w:style>
  <w:style w:type="character" w:customStyle="1" w:styleId="ListLabel80">
    <w:name w:val="ListLabel 80"/>
    <w:qFormat/>
    <w:rsid w:val="002632D1"/>
    <w:rPr>
      <w:rFonts w:cs="Arial"/>
    </w:rPr>
  </w:style>
  <w:style w:type="character" w:customStyle="1" w:styleId="ListLabel81">
    <w:name w:val="ListLabel 81"/>
    <w:qFormat/>
    <w:rsid w:val="002632D1"/>
    <w:rPr>
      <w:rFonts w:cs="Arial"/>
    </w:rPr>
  </w:style>
  <w:style w:type="character" w:customStyle="1" w:styleId="ListLabel82">
    <w:name w:val="ListLabel 82"/>
    <w:qFormat/>
    <w:rsid w:val="002632D1"/>
    <w:rPr>
      <w:rFonts w:cs="Arial"/>
    </w:rPr>
  </w:style>
  <w:style w:type="character" w:customStyle="1" w:styleId="ListLabel83">
    <w:name w:val="ListLabel 83"/>
    <w:qFormat/>
    <w:rsid w:val="002632D1"/>
    <w:rPr>
      <w:rFonts w:cs="Arial"/>
    </w:rPr>
  </w:style>
  <w:style w:type="character" w:customStyle="1" w:styleId="ListLabel84">
    <w:name w:val="ListLabel 84"/>
    <w:qFormat/>
    <w:rsid w:val="002632D1"/>
    <w:rPr>
      <w:b w:val="0"/>
      <w:i w:val="0"/>
    </w:rPr>
  </w:style>
  <w:style w:type="character" w:customStyle="1" w:styleId="ListLabel85">
    <w:name w:val="ListLabel 85"/>
    <w:qFormat/>
    <w:rsid w:val="002632D1"/>
    <w:rPr>
      <w:b/>
    </w:rPr>
  </w:style>
  <w:style w:type="character" w:customStyle="1" w:styleId="ListLabel86">
    <w:name w:val="ListLabel 86"/>
    <w:qFormat/>
    <w:rsid w:val="002632D1"/>
    <w:rPr>
      <w:rFonts w:cs="Symbol"/>
    </w:rPr>
  </w:style>
  <w:style w:type="character" w:customStyle="1" w:styleId="ListLabel87">
    <w:name w:val="ListLabel 87"/>
    <w:qFormat/>
    <w:rsid w:val="002632D1"/>
    <w:rPr>
      <w:rFonts w:cs="Symbol"/>
    </w:rPr>
  </w:style>
  <w:style w:type="character" w:customStyle="1" w:styleId="ListLabel88">
    <w:name w:val="ListLabel 88"/>
    <w:qFormat/>
    <w:rsid w:val="002632D1"/>
    <w:rPr>
      <w:rFonts w:cs="OpenSymbol"/>
    </w:rPr>
  </w:style>
  <w:style w:type="character" w:customStyle="1" w:styleId="ListLabel89">
    <w:name w:val="ListLabel 89"/>
    <w:qFormat/>
    <w:rsid w:val="002632D1"/>
    <w:rPr>
      <w:b w:val="0"/>
      <w:i w:val="0"/>
      <w:sz w:val="24"/>
    </w:rPr>
  </w:style>
  <w:style w:type="character" w:customStyle="1" w:styleId="ListLabel90">
    <w:name w:val="ListLabel 90"/>
    <w:qFormat/>
    <w:rsid w:val="002632D1"/>
    <w:rPr>
      <w:rFonts w:cs="Symbol"/>
    </w:rPr>
  </w:style>
  <w:style w:type="character" w:customStyle="1" w:styleId="ListLabel91">
    <w:name w:val="ListLabel 91"/>
    <w:qFormat/>
    <w:rsid w:val="002632D1"/>
    <w:rPr>
      <w:b w:val="0"/>
      <w:i w:val="0"/>
      <w:sz w:val="24"/>
    </w:rPr>
  </w:style>
  <w:style w:type="character" w:customStyle="1" w:styleId="ListLabel92">
    <w:name w:val="ListLabel 92"/>
    <w:qFormat/>
    <w:rsid w:val="002632D1"/>
    <w:rPr>
      <w:b/>
    </w:rPr>
  </w:style>
  <w:style w:type="character" w:customStyle="1" w:styleId="ListLabel93">
    <w:name w:val="ListLabel 93"/>
    <w:qFormat/>
    <w:rsid w:val="002632D1"/>
    <w:rPr>
      <w:b/>
      <w:i w:val="0"/>
    </w:rPr>
  </w:style>
  <w:style w:type="character" w:customStyle="1" w:styleId="ListLabel94">
    <w:name w:val="ListLabel 94"/>
    <w:qFormat/>
    <w:rsid w:val="002632D1"/>
    <w:rPr>
      <w:b/>
      <w:i w:val="0"/>
    </w:rPr>
  </w:style>
  <w:style w:type="character" w:customStyle="1" w:styleId="ListLabel95">
    <w:name w:val="ListLabel 95"/>
    <w:qFormat/>
    <w:rsid w:val="002632D1"/>
    <w:rPr>
      <w:rFonts w:cs="Courier New"/>
    </w:rPr>
  </w:style>
  <w:style w:type="character" w:customStyle="1" w:styleId="ListLabel96">
    <w:name w:val="ListLabel 96"/>
    <w:qFormat/>
    <w:rsid w:val="002632D1"/>
    <w:rPr>
      <w:rFonts w:cs="Wingdings"/>
    </w:rPr>
  </w:style>
  <w:style w:type="character" w:customStyle="1" w:styleId="ListLabel97">
    <w:name w:val="ListLabel 97"/>
    <w:qFormat/>
    <w:rsid w:val="002632D1"/>
    <w:rPr>
      <w:rFonts w:cs="Symbol"/>
    </w:rPr>
  </w:style>
  <w:style w:type="character" w:customStyle="1" w:styleId="ListLabel98">
    <w:name w:val="ListLabel 98"/>
    <w:qFormat/>
    <w:rsid w:val="002632D1"/>
    <w:rPr>
      <w:rFonts w:cs="Courier New"/>
    </w:rPr>
  </w:style>
  <w:style w:type="character" w:customStyle="1" w:styleId="ListLabel99">
    <w:name w:val="ListLabel 99"/>
    <w:qFormat/>
    <w:rsid w:val="002632D1"/>
    <w:rPr>
      <w:rFonts w:cs="Wingdings"/>
    </w:rPr>
  </w:style>
  <w:style w:type="character" w:customStyle="1" w:styleId="ListLabel100">
    <w:name w:val="ListLabel 100"/>
    <w:qFormat/>
    <w:rsid w:val="002632D1"/>
    <w:rPr>
      <w:rFonts w:cs="Symbol"/>
    </w:rPr>
  </w:style>
  <w:style w:type="character" w:customStyle="1" w:styleId="ListLabel101">
    <w:name w:val="ListLabel 101"/>
    <w:qFormat/>
    <w:rsid w:val="002632D1"/>
    <w:rPr>
      <w:rFonts w:cs="Courier New"/>
    </w:rPr>
  </w:style>
  <w:style w:type="character" w:customStyle="1" w:styleId="ListLabel102">
    <w:name w:val="ListLabel 102"/>
    <w:qFormat/>
    <w:rsid w:val="002632D1"/>
    <w:rPr>
      <w:rFonts w:cs="Wingdings"/>
    </w:rPr>
  </w:style>
  <w:style w:type="character" w:customStyle="1" w:styleId="ListLabel103">
    <w:name w:val="ListLabel 103"/>
    <w:qFormat/>
    <w:rsid w:val="002632D1"/>
    <w:rPr>
      <w:sz w:val="22"/>
    </w:rPr>
  </w:style>
  <w:style w:type="character" w:customStyle="1" w:styleId="ListLabel104">
    <w:name w:val="ListLabel 104"/>
    <w:qFormat/>
    <w:rsid w:val="002632D1"/>
    <w:rPr>
      <w:rFonts w:cs="Times New Roman"/>
    </w:rPr>
  </w:style>
  <w:style w:type="character" w:customStyle="1" w:styleId="ListLabel105">
    <w:name w:val="ListLabel 105"/>
    <w:qFormat/>
    <w:rsid w:val="002632D1"/>
    <w:rPr>
      <w:rFonts w:cs="Times New Roman"/>
    </w:rPr>
  </w:style>
  <w:style w:type="character" w:customStyle="1" w:styleId="ListLabel106">
    <w:name w:val="ListLabel 106"/>
    <w:qFormat/>
    <w:rsid w:val="002632D1"/>
    <w:rPr>
      <w:rFonts w:cs="Times New Roman"/>
    </w:rPr>
  </w:style>
  <w:style w:type="character" w:customStyle="1" w:styleId="ListLabel107">
    <w:name w:val="ListLabel 107"/>
    <w:qFormat/>
    <w:rsid w:val="002632D1"/>
    <w:rPr>
      <w:rFonts w:cs="Times New Roman"/>
    </w:rPr>
  </w:style>
  <w:style w:type="character" w:customStyle="1" w:styleId="ListLabel108">
    <w:name w:val="ListLabel 108"/>
    <w:qFormat/>
    <w:rsid w:val="002632D1"/>
    <w:rPr>
      <w:rFonts w:cs="Times New Roman"/>
    </w:rPr>
  </w:style>
  <w:style w:type="character" w:customStyle="1" w:styleId="ListLabel109">
    <w:name w:val="ListLabel 109"/>
    <w:qFormat/>
    <w:rsid w:val="002632D1"/>
    <w:rPr>
      <w:rFonts w:cs="Times New Roman"/>
    </w:rPr>
  </w:style>
  <w:style w:type="character" w:customStyle="1" w:styleId="ListLabel110">
    <w:name w:val="ListLabel 110"/>
    <w:qFormat/>
    <w:rsid w:val="002632D1"/>
    <w:rPr>
      <w:rFonts w:cs="Times New Roman"/>
    </w:rPr>
  </w:style>
  <w:style w:type="character" w:customStyle="1" w:styleId="ListLabel111">
    <w:name w:val="ListLabel 111"/>
    <w:qFormat/>
    <w:rsid w:val="002632D1"/>
    <w:rPr>
      <w:rFonts w:cs="Times New Roman"/>
    </w:rPr>
  </w:style>
  <w:style w:type="character" w:customStyle="1" w:styleId="ListLabel112">
    <w:name w:val="ListLabel 112"/>
    <w:qFormat/>
    <w:rsid w:val="002632D1"/>
    <w:rPr>
      <w:rFonts w:cs="Calibri"/>
    </w:rPr>
  </w:style>
  <w:style w:type="character" w:customStyle="1" w:styleId="ListLabel113">
    <w:name w:val="ListLabel 113"/>
    <w:qFormat/>
    <w:rsid w:val="002632D1"/>
    <w:rPr>
      <w:rFonts w:ascii="Arial" w:hAnsi="Arial" w:cs="Symbol"/>
      <w:sz w:val="20"/>
    </w:rPr>
  </w:style>
  <w:style w:type="character" w:customStyle="1" w:styleId="ListLabel114">
    <w:name w:val="ListLabel 114"/>
    <w:qFormat/>
    <w:rsid w:val="002632D1"/>
    <w:rPr>
      <w:rFonts w:ascii="Arial" w:hAnsi="Arial" w:cs="Symbol"/>
      <w:sz w:val="20"/>
    </w:rPr>
  </w:style>
  <w:style w:type="character" w:customStyle="1" w:styleId="ListLabel115">
    <w:name w:val="ListLabel 115"/>
    <w:qFormat/>
    <w:rsid w:val="002632D1"/>
    <w:rPr>
      <w:b w:val="0"/>
      <w:i w:val="0"/>
      <w:sz w:val="24"/>
      <w:szCs w:val="24"/>
    </w:rPr>
  </w:style>
  <w:style w:type="character" w:customStyle="1" w:styleId="ListLabel116">
    <w:name w:val="ListLabel 116"/>
    <w:qFormat/>
    <w:rsid w:val="002632D1"/>
    <w:rPr>
      <w:rFonts w:cs="OpenSymbol"/>
      <w:b w:val="0"/>
      <w:i w:val="0"/>
      <w:sz w:val="22"/>
    </w:rPr>
  </w:style>
  <w:style w:type="character" w:customStyle="1" w:styleId="ListLabel117">
    <w:name w:val="ListLabel 117"/>
    <w:qFormat/>
    <w:rsid w:val="002632D1"/>
    <w:rPr>
      <w:rFonts w:cs="Times New Roman"/>
      <w:color w:val="auto"/>
    </w:rPr>
  </w:style>
  <w:style w:type="character" w:customStyle="1" w:styleId="ListLabel118">
    <w:name w:val="ListLabel 118"/>
    <w:qFormat/>
    <w:rsid w:val="002632D1"/>
    <w:rPr>
      <w:rFonts w:cs="Courier New"/>
    </w:rPr>
  </w:style>
  <w:style w:type="character" w:customStyle="1" w:styleId="ListLabel119">
    <w:name w:val="ListLabel 119"/>
    <w:qFormat/>
    <w:rsid w:val="002632D1"/>
    <w:rPr>
      <w:rFonts w:cs="Wingdings"/>
    </w:rPr>
  </w:style>
  <w:style w:type="character" w:customStyle="1" w:styleId="ListLabel120">
    <w:name w:val="ListLabel 120"/>
    <w:qFormat/>
    <w:rsid w:val="002632D1"/>
    <w:rPr>
      <w:rFonts w:cs="Symbol"/>
    </w:rPr>
  </w:style>
  <w:style w:type="character" w:customStyle="1" w:styleId="ListLabel121">
    <w:name w:val="ListLabel 121"/>
    <w:qFormat/>
    <w:rsid w:val="002632D1"/>
    <w:rPr>
      <w:rFonts w:cs="Courier New"/>
    </w:rPr>
  </w:style>
  <w:style w:type="character" w:customStyle="1" w:styleId="ListLabel122">
    <w:name w:val="ListLabel 122"/>
    <w:qFormat/>
    <w:rsid w:val="002632D1"/>
    <w:rPr>
      <w:rFonts w:cs="Wingdings"/>
    </w:rPr>
  </w:style>
  <w:style w:type="character" w:customStyle="1" w:styleId="ListLabel123">
    <w:name w:val="ListLabel 123"/>
    <w:qFormat/>
    <w:rsid w:val="002632D1"/>
    <w:rPr>
      <w:rFonts w:cs="Symbol"/>
    </w:rPr>
  </w:style>
  <w:style w:type="character" w:customStyle="1" w:styleId="ListLabel124">
    <w:name w:val="ListLabel 124"/>
    <w:qFormat/>
    <w:rsid w:val="002632D1"/>
    <w:rPr>
      <w:rFonts w:cs="Courier New"/>
    </w:rPr>
  </w:style>
  <w:style w:type="character" w:customStyle="1" w:styleId="ListLabel125">
    <w:name w:val="ListLabel 125"/>
    <w:qFormat/>
    <w:rsid w:val="002632D1"/>
    <w:rPr>
      <w:rFonts w:cs="Wingdings"/>
    </w:rPr>
  </w:style>
  <w:style w:type="character" w:customStyle="1" w:styleId="ListLabel126">
    <w:name w:val="ListLabel 126"/>
    <w:qFormat/>
    <w:rsid w:val="002632D1"/>
    <w:rPr>
      <w:rFonts w:cs="Times New Roman"/>
      <w:b/>
      <w:color w:val="auto"/>
    </w:rPr>
  </w:style>
  <w:style w:type="character" w:customStyle="1" w:styleId="ListLabel127">
    <w:name w:val="ListLabel 127"/>
    <w:qFormat/>
    <w:rsid w:val="002632D1"/>
    <w:rPr>
      <w:rFonts w:cs="Courier New"/>
    </w:rPr>
  </w:style>
  <w:style w:type="character" w:customStyle="1" w:styleId="ListLabel128">
    <w:name w:val="ListLabel 128"/>
    <w:qFormat/>
    <w:rsid w:val="002632D1"/>
    <w:rPr>
      <w:rFonts w:cs="Wingdings"/>
    </w:rPr>
  </w:style>
  <w:style w:type="character" w:customStyle="1" w:styleId="ListLabel129">
    <w:name w:val="ListLabel 129"/>
    <w:qFormat/>
    <w:rsid w:val="002632D1"/>
    <w:rPr>
      <w:rFonts w:cs="Symbol"/>
    </w:rPr>
  </w:style>
  <w:style w:type="character" w:customStyle="1" w:styleId="ListLabel130">
    <w:name w:val="ListLabel 130"/>
    <w:qFormat/>
    <w:rsid w:val="002632D1"/>
    <w:rPr>
      <w:rFonts w:cs="Courier New"/>
    </w:rPr>
  </w:style>
  <w:style w:type="character" w:customStyle="1" w:styleId="ListLabel131">
    <w:name w:val="ListLabel 131"/>
    <w:qFormat/>
    <w:rsid w:val="002632D1"/>
    <w:rPr>
      <w:rFonts w:cs="Wingdings"/>
    </w:rPr>
  </w:style>
  <w:style w:type="character" w:customStyle="1" w:styleId="ListLabel132">
    <w:name w:val="ListLabel 132"/>
    <w:qFormat/>
    <w:rsid w:val="002632D1"/>
    <w:rPr>
      <w:rFonts w:cs="Symbol"/>
    </w:rPr>
  </w:style>
  <w:style w:type="character" w:customStyle="1" w:styleId="ListLabel133">
    <w:name w:val="ListLabel 133"/>
    <w:qFormat/>
    <w:rsid w:val="002632D1"/>
    <w:rPr>
      <w:rFonts w:cs="Courier New"/>
    </w:rPr>
  </w:style>
  <w:style w:type="character" w:customStyle="1" w:styleId="ListLabel134">
    <w:name w:val="ListLabel 134"/>
    <w:qFormat/>
    <w:rsid w:val="002632D1"/>
    <w:rPr>
      <w:rFonts w:cs="Wingdings"/>
    </w:rPr>
  </w:style>
  <w:style w:type="character" w:customStyle="1" w:styleId="ListLabel135">
    <w:name w:val="ListLabel 135"/>
    <w:qFormat/>
    <w:rsid w:val="002632D1"/>
    <w:rPr>
      <w:b w:val="0"/>
      <w:i w:val="0"/>
      <w:sz w:val="24"/>
    </w:rPr>
  </w:style>
  <w:style w:type="character" w:customStyle="1" w:styleId="ListLabel136">
    <w:name w:val="ListLabel 136"/>
    <w:qFormat/>
    <w:rsid w:val="002632D1"/>
    <w:rPr>
      <w:rFonts w:cs="Times New Roman"/>
      <w:b/>
      <w:i w:val="0"/>
      <w:color w:val="000000"/>
      <w:sz w:val="24"/>
      <w:szCs w:val="24"/>
    </w:rPr>
  </w:style>
  <w:style w:type="character" w:customStyle="1" w:styleId="ListLabel137">
    <w:name w:val="ListLabel 137"/>
    <w:qFormat/>
    <w:rsid w:val="002632D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38">
    <w:name w:val="ListLabel 138"/>
    <w:qFormat/>
    <w:rsid w:val="002632D1"/>
    <w:rPr>
      <w:b/>
    </w:rPr>
  </w:style>
  <w:style w:type="character" w:customStyle="1" w:styleId="ListLabel139">
    <w:name w:val="ListLabel 139"/>
    <w:qFormat/>
    <w:rsid w:val="002632D1"/>
    <w:rPr>
      <w:b w:val="0"/>
      <w:i w:val="0"/>
      <w:sz w:val="24"/>
      <w:szCs w:val="24"/>
    </w:rPr>
  </w:style>
  <w:style w:type="character" w:customStyle="1" w:styleId="ListLabel140">
    <w:name w:val="ListLabel 140"/>
    <w:qFormat/>
    <w:rsid w:val="002632D1"/>
    <w:rPr>
      <w:b/>
    </w:rPr>
  </w:style>
  <w:style w:type="character" w:customStyle="1" w:styleId="ListLabel141">
    <w:name w:val="ListLabel 141"/>
    <w:qFormat/>
    <w:rsid w:val="002632D1"/>
    <w:rPr>
      <w:b w:val="0"/>
    </w:rPr>
  </w:style>
  <w:style w:type="character" w:customStyle="1" w:styleId="ListLabel142">
    <w:name w:val="ListLabel 142"/>
    <w:qFormat/>
    <w:rsid w:val="002632D1"/>
    <w:rPr>
      <w:b/>
    </w:rPr>
  </w:style>
  <w:style w:type="character" w:customStyle="1" w:styleId="ListLabel143">
    <w:name w:val="ListLabel 143"/>
    <w:qFormat/>
    <w:rsid w:val="002632D1"/>
    <w:rPr>
      <w:b/>
    </w:rPr>
  </w:style>
  <w:style w:type="character" w:customStyle="1" w:styleId="ListLabel144">
    <w:name w:val="ListLabel 144"/>
    <w:qFormat/>
    <w:rsid w:val="002632D1"/>
    <w:rPr>
      <w:b w:val="0"/>
    </w:rPr>
  </w:style>
  <w:style w:type="character" w:customStyle="1" w:styleId="ListLabel145">
    <w:name w:val="ListLabel 145"/>
    <w:qFormat/>
    <w:rsid w:val="002632D1"/>
    <w:rPr>
      <w:b w:val="0"/>
    </w:rPr>
  </w:style>
  <w:style w:type="character" w:customStyle="1" w:styleId="ListLabel146">
    <w:name w:val="ListLabel 146"/>
    <w:qFormat/>
    <w:rsid w:val="002632D1"/>
    <w:rPr>
      <w:b w:val="0"/>
      <w:i w:val="0"/>
      <w:sz w:val="24"/>
      <w:szCs w:val="24"/>
    </w:rPr>
  </w:style>
  <w:style w:type="character" w:customStyle="1" w:styleId="ListLabel147">
    <w:name w:val="ListLabel 147"/>
    <w:qFormat/>
    <w:rsid w:val="002632D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ListLabel148">
    <w:name w:val="ListLabel 148"/>
    <w:qFormat/>
    <w:rsid w:val="002632D1"/>
    <w:rPr>
      <w:b w:val="0"/>
      <w:i w:val="0"/>
      <w:sz w:val="24"/>
    </w:rPr>
  </w:style>
  <w:style w:type="character" w:customStyle="1" w:styleId="ListLabel149">
    <w:name w:val="ListLabel 149"/>
    <w:qFormat/>
    <w:rsid w:val="002632D1"/>
    <w:rPr>
      <w:rFonts w:cs="Symbol"/>
      <w:sz w:val="20"/>
    </w:rPr>
  </w:style>
  <w:style w:type="character" w:customStyle="1" w:styleId="ListLabel150">
    <w:name w:val="ListLabel 150"/>
    <w:qFormat/>
    <w:rsid w:val="002632D1"/>
    <w:rPr>
      <w:rFonts w:cs="Courier New"/>
    </w:rPr>
  </w:style>
  <w:style w:type="character" w:customStyle="1" w:styleId="ListLabel151">
    <w:name w:val="ListLabel 151"/>
    <w:qFormat/>
    <w:rsid w:val="002632D1"/>
    <w:rPr>
      <w:rFonts w:cs="Wingdings"/>
    </w:rPr>
  </w:style>
  <w:style w:type="character" w:customStyle="1" w:styleId="ListLabel152">
    <w:name w:val="ListLabel 152"/>
    <w:qFormat/>
    <w:rsid w:val="002632D1"/>
    <w:rPr>
      <w:rFonts w:cs="Symbol"/>
    </w:rPr>
  </w:style>
  <w:style w:type="character" w:customStyle="1" w:styleId="ListLabel153">
    <w:name w:val="ListLabel 153"/>
    <w:qFormat/>
    <w:rsid w:val="002632D1"/>
    <w:rPr>
      <w:rFonts w:cs="Courier New"/>
    </w:rPr>
  </w:style>
  <w:style w:type="character" w:customStyle="1" w:styleId="ListLabel154">
    <w:name w:val="ListLabel 154"/>
    <w:qFormat/>
    <w:rsid w:val="002632D1"/>
    <w:rPr>
      <w:rFonts w:cs="Wingdings"/>
    </w:rPr>
  </w:style>
  <w:style w:type="character" w:customStyle="1" w:styleId="ListLabel155">
    <w:name w:val="ListLabel 155"/>
    <w:qFormat/>
    <w:rsid w:val="002632D1"/>
    <w:rPr>
      <w:rFonts w:cs="Symbol"/>
    </w:rPr>
  </w:style>
  <w:style w:type="character" w:customStyle="1" w:styleId="ListLabel156">
    <w:name w:val="ListLabel 156"/>
    <w:qFormat/>
    <w:rsid w:val="002632D1"/>
    <w:rPr>
      <w:rFonts w:cs="Courier New"/>
    </w:rPr>
  </w:style>
  <w:style w:type="character" w:customStyle="1" w:styleId="ListLabel157">
    <w:name w:val="ListLabel 157"/>
    <w:qFormat/>
    <w:rsid w:val="002632D1"/>
    <w:rPr>
      <w:rFonts w:cs="Wingdings"/>
    </w:rPr>
  </w:style>
  <w:style w:type="character" w:customStyle="1" w:styleId="ListLabel158">
    <w:name w:val="ListLabel 158"/>
    <w:qFormat/>
    <w:rsid w:val="002632D1"/>
    <w:rPr>
      <w:rFonts w:cs="Symbol"/>
      <w:sz w:val="20"/>
    </w:rPr>
  </w:style>
  <w:style w:type="character" w:customStyle="1" w:styleId="ListLabel159">
    <w:name w:val="ListLabel 159"/>
    <w:qFormat/>
    <w:rsid w:val="002632D1"/>
    <w:rPr>
      <w:rFonts w:cs="Courier New"/>
    </w:rPr>
  </w:style>
  <w:style w:type="character" w:customStyle="1" w:styleId="ListLabel160">
    <w:name w:val="ListLabel 160"/>
    <w:qFormat/>
    <w:rsid w:val="002632D1"/>
    <w:rPr>
      <w:rFonts w:cs="Wingdings"/>
    </w:rPr>
  </w:style>
  <w:style w:type="character" w:customStyle="1" w:styleId="ListLabel161">
    <w:name w:val="ListLabel 161"/>
    <w:qFormat/>
    <w:rsid w:val="002632D1"/>
    <w:rPr>
      <w:rFonts w:cs="Symbol"/>
    </w:rPr>
  </w:style>
  <w:style w:type="character" w:customStyle="1" w:styleId="ListLabel162">
    <w:name w:val="ListLabel 162"/>
    <w:qFormat/>
    <w:rsid w:val="002632D1"/>
    <w:rPr>
      <w:rFonts w:cs="Courier New"/>
    </w:rPr>
  </w:style>
  <w:style w:type="character" w:customStyle="1" w:styleId="ListLabel163">
    <w:name w:val="ListLabel 163"/>
    <w:qFormat/>
    <w:rsid w:val="002632D1"/>
    <w:rPr>
      <w:rFonts w:cs="Wingdings"/>
    </w:rPr>
  </w:style>
  <w:style w:type="character" w:customStyle="1" w:styleId="ListLabel164">
    <w:name w:val="ListLabel 164"/>
    <w:qFormat/>
    <w:rsid w:val="002632D1"/>
    <w:rPr>
      <w:rFonts w:cs="Symbol"/>
    </w:rPr>
  </w:style>
  <w:style w:type="character" w:customStyle="1" w:styleId="ListLabel165">
    <w:name w:val="ListLabel 165"/>
    <w:qFormat/>
    <w:rsid w:val="002632D1"/>
    <w:rPr>
      <w:rFonts w:cs="Courier New"/>
    </w:rPr>
  </w:style>
  <w:style w:type="character" w:customStyle="1" w:styleId="ListLabel166">
    <w:name w:val="ListLabel 166"/>
    <w:qFormat/>
    <w:rsid w:val="002632D1"/>
    <w:rPr>
      <w:rFonts w:cs="Wingdings"/>
    </w:rPr>
  </w:style>
  <w:style w:type="character" w:customStyle="1" w:styleId="ListLabel167">
    <w:name w:val="ListLabel 167"/>
    <w:qFormat/>
    <w:rsid w:val="002632D1"/>
    <w:rPr>
      <w:rFonts w:cs="Symbol"/>
      <w:sz w:val="20"/>
    </w:rPr>
  </w:style>
  <w:style w:type="character" w:customStyle="1" w:styleId="ListLabel168">
    <w:name w:val="ListLabel 168"/>
    <w:qFormat/>
    <w:rsid w:val="002632D1"/>
    <w:rPr>
      <w:rFonts w:cs="Courier New"/>
    </w:rPr>
  </w:style>
  <w:style w:type="character" w:customStyle="1" w:styleId="ListLabel169">
    <w:name w:val="ListLabel 169"/>
    <w:qFormat/>
    <w:rsid w:val="002632D1"/>
    <w:rPr>
      <w:rFonts w:cs="Wingdings"/>
    </w:rPr>
  </w:style>
  <w:style w:type="character" w:customStyle="1" w:styleId="ListLabel170">
    <w:name w:val="ListLabel 170"/>
    <w:qFormat/>
    <w:rsid w:val="002632D1"/>
    <w:rPr>
      <w:rFonts w:cs="Symbol"/>
    </w:rPr>
  </w:style>
  <w:style w:type="character" w:customStyle="1" w:styleId="ListLabel171">
    <w:name w:val="ListLabel 171"/>
    <w:qFormat/>
    <w:rsid w:val="002632D1"/>
    <w:rPr>
      <w:rFonts w:cs="Courier New"/>
    </w:rPr>
  </w:style>
  <w:style w:type="character" w:customStyle="1" w:styleId="ListLabel172">
    <w:name w:val="ListLabel 172"/>
    <w:qFormat/>
    <w:rsid w:val="002632D1"/>
    <w:rPr>
      <w:rFonts w:cs="Wingdings"/>
    </w:rPr>
  </w:style>
  <w:style w:type="character" w:customStyle="1" w:styleId="ListLabel173">
    <w:name w:val="ListLabel 173"/>
    <w:qFormat/>
    <w:rsid w:val="002632D1"/>
    <w:rPr>
      <w:rFonts w:cs="Symbol"/>
    </w:rPr>
  </w:style>
  <w:style w:type="character" w:customStyle="1" w:styleId="ListLabel174">
    <w:name w:val="ListLabel 174"/>
    <w:qFormat/>
    <w:rsid w:val="002632D1"/>
    <w:rPr>
      <w:rFonts w:cs="Courier New"/>
    </w:rPr>
  </w:style>
  <w:style w:type="character" w:customStyle="1" w:styleId="ListLabel175">
    <w:name w:val="ListLabel 175"/>
    <w:qFormat/>
    <w:rsid w:val="002632D1"/>
    <w:rPr>
      <w:rFonts w:cs="Wingdings"/>
    </w:rPr>
  </w:style>
  <w:style w:type="character" w:customStyle="1" w:styleId="ListLabel176">
    <w:name w:val="ListLabel 176"/>
    <w:qFormat/>
    <w:rsid w:val="002632D1"/>
    <w:rPr>
      <w:b w:val="0"/>
    </w:rPr>
  </w:style>
  <w:style w:type="character" w:customStyle="1" w:styleId="ListLabel177">
    <w:name w:val="ListLabel 177"/>
    <w:qFormat/>
    <w:rsid w:val="002632D1"/>
    <w:rPr>
      <w:rFonts w:cs="Times New Roman"/>
      <w:b/>
    </w:rPr>
  </w:style>
  <w:style w:type="character" w:customStyle="1" w:styleId="ListLabel178">
    <w:name w:val="ListLabel 178"/>
    <w:qFormat/>
    <w:rsid w:val="002632D1"/>
    <w:rPr>
      <w:b w:val="0"/>
    </w:rPr>
  </w:style>
  <w:style w:type="character" w:customStyle="1" w:styleId="ListLabel179">
    <w:name w:val="ListLabel 179"/>
    <w:qFormat/>
    <w:rsid w:val="002632D1"/>
    <w:rPr>
      <w:b/>
      <w:i w:val="0"/>
      <w:sz w:val="24"/>
      <w:szCs w:val="24"/>
    </w:rPr>
  </w:style>
  <w:style w:type="character" w:customStyle="1" w:styleId="ListLabel180">
    <w:name w:val="ListLabel 180"/>
    <w:qFormat/>
    <w:rsid w:val="002632D1"/>
    <w:rPr>
      <w:b w:val="0"/>
    </w:rPr>
  </w:style>
  <w:style w:type="character" w:customStyle="1" w:styleId="ListLabel181">
    <w:name w:val="ListLabel 181"/>
    <w:qFormat/>
    <w:rsid w:val="002632D1"/>
    <w:rPr>
      <w:b/>
      <w:i w:val="0"/>
      <w:sz w:val="24"/>
      <w:szCs w:val="24"/>
    </w:rPr>
  </w:style>
  <w:style w:type="character" w:customStyle="1" w:styleId="ListLabel182">
    <w:name w:val="ListLabel 182"/>
    <w:qFormat/>
    <w:rsid w:val="002632D1"/>
    <w:rPr>
      <w:b w:val="0"/>
      <w:i w:val="0"/>
      <w:sz w:val="24"/>
      <w:szCs w:val="24"/>
    </w:rPr>
  </w:style>
  <w:style w:type="character" w:customStyle="1" w:styleId="ListLabel183">
    <w:name w:val="ListLabel 183"/>
    <w:qFormat/>
    <w:rsid w:val="002632D1"/>
    <w:rPr>
      <w:rFonts w:cs="Times New Roman"/>
      <w:sz w:val="24"/>
      <w:szCs w:val="24"/>
      <w:lang w:eastAsia="en-US" w:bidi="en-US"/>
    </w:rPr>
  </w:style>
  <w:style w:type="character" w:customStyle="1" w:styleId="ListLabel184">
    <w:name w:val="ListLabel 184"/>
    <w:qFormat/>
    <w:rsid w:val="002632D1"/>
    <w:rPr>
      <w:szCs w:val="24"/>
    </w:rPr>
  </w:style>
  <w:style w:type="character" w:customStyle="1" w:styleId="ListLabel185">
    <w:name w:val="ListLabel 185"/>
    <w:qFormat/>
    <w:rsid w:val="002632D1"/>
  </w:style>
  <w:style w:type="character" w:customStyle="1" w:styleId="ListLabel186">
    <w:name w:val="ListLabel 186"/>
    <w:qFormat/>
    <w:rsid w:val="002632D1"/>
    <w:rPr>
      <w:rFonts w:cs="Arial"/>
    </w:rPr>
  </w:style>
  <w:style w:type="paragraph" w:styleId="Nagwek">
    <w:name w:val="header"/>
    <w:basedOn w:val="Normalny"/>
    <w:next w:val="Tekstpodstawowy"/>
    <w:link w:val="NagwekZnak"/>
    <w:qFormat/>
    <w:rsid w:val="002632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632D1"/>
    <w:pPr>
      <w:suppressAutoHyphens/>
      <w:ind w:right="-1"/>
      <w:jc w:val="both"/>
    </w:pPr>
  </w:style>
  <w:style w:type="paragraph" w:styleId="Lista">
    <w:name w:val="List"/>
    <w:basedOn w:val="Normalny"/>
    <w:rsid w:val="002632D1"/>
    <w:pPr>
      <w:overflowPunct w:val="0"/>
      <w:ind w:left="360" w:hanging="360"/>
      <w:textAlignment w:val="baseline"/>
    </w:pPr>
    <w:rPr>
      <w:rFonts w:ascii="Arial" w:hAnsi="Arial"/>
    </w:rPr>
  </w:style>
  <w:style w:type="paragraph" w:customStyle="1" w:styleId="Legenda1">
    <w:name w:val="Legenda1"/>
    <w:basedOn w:val="Normalny"/>
    <w:qFormat/>
    <w:rsid w:val="002632D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632D1"/>
    <w:pPr>
      <w:suppressLineNumbers/>
    </w:pPr>
    <w:rPr>
      <w:rFonts w:cs="Arial"/>
    </w:rPr>
  </w:style>
  <w:style w:type="paragraph" w:customStyle="1" w:styleId="Nagwek10">
    <w:name w:val="Nag?—wek 1"/>
    <w:basedOn w:val="Normalny"/>
    <w:next w:val="Normalny"/>
    <w:qFormat/>
    <w:rsid w:val="002632D1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2632D1"/>
  </w:style>
  <w:style w:type="paragraph" w:customStyle="1" w:styleId="Styl1">
    <w:name w:val="Styl1"/>
    <w:basedOn w:val="Normalny"/>
    <w:qFormat/>
    <w:rsid w:val="002632D1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qFormat/>
    <w:rsid w:val="002632D1"/>
    <w:pPr>
      <w:overflowPunct w:val="0"/>
      <w:jc w:val="center"/>
    </w:pPr>
    <w:rPr>
      <w:b/>
    </w:rPr>
  </w:style>
  <w:style w:type="paragraph" w:styleId="Tytu0">
    <w:name w:val="Title"/>
    <w:basedOn w:val="Normalny"/>
    <w:qFormat/>
    <w:rsid w:val="002632D1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rsid w:val="002632D1"/>
    <w:pPr>
      <w:spacing w:after="60"/>
      <w:jc w:val="center"/>
      <w:outlineLvl w:val="1"/>
    </w:pPr>
    <w:rPr>
      <w:rFonts w:ascii="Arial" w:hAnsi="Arial"/>
    </w:rPr>
  </w:style>
  <w:style w:type="paragraph" w:customStyle="1" w:styleId="Nagwek12">
    <w:name w:val="Nagłówek1"/>
    <w:basedOn w:val="Normalny"/>
    <w:uiPriority w:val="99"/>
    <w:rsid w:val="002632D1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Spistreci21">
    <w:name w:val="Spis treści 21"/>
    <w:basedOn w:val="Normalny"/>
    <w:next w:val="Normalny"/>
    <w:autoRedefine/>
    <w:semiHidden/>
    <w:rsid w:val="002632D1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customStyle="1" w:styleId="Spistreci11">
    <w:name w:val="Spis treści 11"/>
    <w:basedOn w:val="Normalny"/>
    <w:next w:val="Normalny"/>
    <w:autoRedefine/>
    <w:semiHidden/>
    <w:rsid w:val="002632D1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customStyle="1" w:styleId="Tekstpodstawowy21">
    <w:name w:val="Tekst podstawowy 21"/>
    <w:basedOn w:val="Normalny"/>
    <w:qFormat/>
    <w:rsid w:val="002632D1"/>
    <w:pPr>
      <w:spacing w:line="360" w:lineRule="atLeast"/>
      <w:jc w:val="both"/>
    </w:pPr>
    <w:rPr>
      <w:rFonts w:ascii="Arial" w:hAnsi="Arial"/>
      <w:b/>
      <w:i/>
    </w:rPr>
  </w:style>
  <w:style w:type="paragraph" w:styleId="Tekstpodstawowywcity3">
    <w:name w:val="Body Text Indent 3"/>
    <w:basedOn w:val="Normalny"/>
    <w:link w:val="Tekstpodstawowywcity3Znak"/>
    <w:qFormat/>
    <w:rsid w:val="002632D1"/>
    <w:pPr>
      <w:suppressAutoHyphens/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2632D1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2632D1"/>
    <w:rPr>
      <w:rFonts w:ascii="Arial" w:hAnsi="Arial"/>
      <w:sz w:val="32"/>
    </w:rPr>
  </w:style>
  <w:style w:type="paragraph" w:customStyle="1" w:styleId="Stopka1">
    <w:name w:val="Stopka1"/>
    <w:basedOn w:val="Normalny"/>
    <w:link w:val="StopkaZnak"/>
    <w:uiPriority w:val="99"/>
    <w:rsid w:val="002632D1"/>
    <w:pPr>
      <w:tabs>
        <w:tab w:val="center" w:pos="4536"/>
        <w:tab w:val="right" w:pos="9072"/>
      </w:tabs>
    </w:pPr>
    <w:rPr>
      <w:sz w:val="26"/>
    </w:rPr>
  </w:style>
  <w:style w:type="paragraph" w:customStyle="1" w:styleId="Naglwek2">
    <w:name w:val="Naglówek 2"/>
    <w:basedOn w:val="Normalny"/>
    <w:next w:val="Normalny"/>
    <w:qFormat/>
    <w:rsid w:val="002632D1"/>
    <w:pPr>
      <w:keepNext/>
      <w:widowControl w:val="0"/>
      <w:tabs>
        <w:tab w:val="left" w:pos="576"/>
      </w:tabs>
      <w:overflowPunct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2632D1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2632D1"/>
    <w:pPr>
      <w:overflowPunct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2632D1"/>
    <w:pPr>
      <w:ind w:left="284" w:hanging="284"/>
    </w:pPr>
  </w:style>
  <w:style w:type="paragraph" w:customStyle="1" w:styleId="Nagwek50">
    <w:name w:val="Nag?—wek 5"/>
    <w:basedOn w:val="Normalny"/>
    <w:next w:val="Normalny"/>
    <w:qFormat/>
    <w:rsid w:val="002632D1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qFormat/>
    <w:rsid w:val="002632D1"/>
    <w:pPr>
      <w:suppressAutoHyphens/>
      <w:spacing w:before="120"/>
      <w:ind w:left="567" w:hanging="567"/>
      <w:jc w:val="both"/>
    </w:pPr>
  </w:style>
  <w:style w:type="paragraph" w:customStyle="1" w:styleId="Styl">
    <w:name w:val="Styl"/>
    <w:qFormat/>
    <w:rsid w:val="002632D1"/>
    <w:pPr>
      <w:widowControl w:val="0"/>
    </w:pPr>
    <w:rPr>
      <w:sz w:val="24"/>
    </w:rPr>
  </w:style>
  <w:style w:type="paragraph" w:customStyle="1" w:styleId="FR1">
    <w:name w:val="FR1"/>
    <w:qFormat/>
    <w:rsid w:val="002632D1"/>
    <w:pPr>
      <w:widowControl w:val="0"/>
      <w:jc w:val="both"/>
    </w:pPr>
    <w:rPr>
      <w:rFonts w:ascii="Arial" w:hAnsi="Arial"/>
      <w:sz w:val="48"/>
    </w:rPr>
  </w:style>
  <w:style w:type="paragraph" w:customStyle="1" w:styleId="Tableitem">
    <w:name w:val="Table item"/>
    <w:basedOn w:val="Normalny"/>
    <w:qFormat/>
    <w:rsid w:val="002632D1"/>
    <w:pPr>
      <w:spacing w:before="60" w:after="60"/>
    </w:pPr>
    <w:rPr>
      <w:rFonts w:ascii="Arial Narrow" w:hAnsi="Arial Narrow"/>
      <w:lang w:val="en-GB"/>
    </w:rPr>
  </w:style>
  <w:style w:type="paragraph" w:styleId="Tekstdymka">
    <w:name w:val="Balloon Text"/>
    <w:basedOn w:val="Normalny"/>
    <w:link w:val="TekstdymkaZnak"/>
    <w:uiPriority w:val="99"/>
    <w:qFormat/>
    <w:rsid w:val="00E24FE0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qFormat/>
    <w:rsid w:val="005A2CD9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paragraph" w:customStyle="1" w:styleId="Nagwek30">
    <w:name w:val="Nagłówek3"/>
    <w:basedOn w:val="Normalny"/>
    <w:next w:val="Tekstpodstawowy"/>
    <w:qFormat/>
    <w:rsid w:val="002B358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DA30DD"/>
    <w:rPr>
      <w:rFonts w:ascii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A039C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qFormat/>
    <w:rsid w:val="00B86C8C"/>
    <w:pPr>
      <w:spacing w:line="360" w:lineRule="atLeast"/>
      <w:jc w:val="both"/>
    </w:pPr>
    <w:rPr>
      <w:rFonts w:ascii="Arial" w:hAnsi="Arial"/>
      <w:b/>
      <w:i/>
    </w:rPr>
  </w:style>
  <w:style w:type="paragraph" w:styleId="Listapunktowana4">
    <w:name w:val="List Bullet 4"/>
    <w:basedOn w:val="Normalny"/>
    <w:qFormat/>
    <w:rsid w:val="00AF02BA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AF02BA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uiPriority w:val="1"/>
    <w:qFormat/>
    <w:rsid w:val="00D85FD8"/>
    <w:rPr>
      <w:rFonts w:ascii="Calibri" w:eastAsia="Calibri" w:hAnsi="Calibri"/>
      <w:sz w:val="22"/>
      <w:szCs w:val="22"/>
      <w:lang w:eastAsia="en-US"/>
    </w:rPr>
  </w:style>
  <w:style w:type="paragraph" w:customStyle="1" w:styleId="NumPar1">
    <w:name w:val="NumPar 1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D85FD8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85FD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qFormat/>
    <w:rsid w:val="00CC3E7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1174BB"/>
    <w:rPr>
      <w:b/>
      <w:bCs/>
    </w:rPr>
  </w:style>
  <w:style w:type="paragraph" w:customStyle="1" w:styleId="Standard">
    <w:name w:val="Standard"/>
    <w:qFormat/>
    <w:rsid w:val="00C42257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42257"/>
    <w:pPr>
      <w:jc w:val="both"/>
    </w:pPr>
    <w:rPr>
      <w:szCs w:val="20"/>
    </w:rPr>
  </w:style>
  <w:style w:type="paragraph" w:customStyle="1" w:styleId="Nagwek110">
    <w:name w:val="Nagłówek 11"/>
    <w:basedOn w:val="Standard"/>
    <w:next w:val="Standard"/>
    <w:qFormat/>
    <w:rsid w:val="00C42257"/>
    <w:pPr>
      <w:keepNext/>
      <w:outlineLvl w:val="0"/>
    </w:pPr>
    <w:rPr>
      <w:b/>
      <w:bCs/>
    </w:rPr>
  </w:style>
  <w:style w:type="paragraph" w:customStyle="1" w:styleId="Endnote">
    <w:name w:val="Endnote"/>
    <w:basedOn w:val="Standard"/>
    <w:qFormat/>
    <w:rsid w:val="00C42257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632D1"/>
    <w:pPr>
      <w:suppressLineNumbers/>
    </w:pPr>
  </w:style>
  <w:style w:type="paragraph" w:customStyle="1" w:styleId="Nagwektabeli">
    <w:name w:val="Nagłówek tabeli"/>
    <w:basedOn w:val="Zawartotabeli"/>
    <w:qFormat/>
    <w:rsid w:val="002632D1"/>
    <w:pPr>
      <w:jc w:val="center"/>
    </w:pPr>
    <w:rPr>
      <w:b/>
      <w:bCs/>
    </w:rPr>
  </w:style>
  <w:style w:type="table" w:styleId="Tabela-Siatka">
    <w:name w:val="Table Grid"/>
    <w:basedOn w:val="Standardowy"/>
    <w:rsid w:val="00F7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3E6E41"/>
    <w:pPr>
      <w:spacing w:before="100" w:beforeAutospacing="1" w:after="119"/>
    </w:pPr>
    <w:rPr>
      <w:szCs w:val="24"/>
    </w:rPr>
  </w:style>
  <w:style w:type="paragraph" w:styleId="Stopka">
    <w:name w:val="footer"/>
    <w:basedOn w:val="Normalny"/>
    <w:link w:val="StopkaZnak1"/>
    <w:uiPriority w:val="99"/>
    <w:rsid w:val="00D543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543A5"/>
    <w:rPr>
      <w:sz w:val="24"/>
    </w:rPr>
  </w:style>
  <w:style w:type="character" w:customStyle="1" w:styleId="WW8Num106z1">
    <w:name w:val="WW8Num106z1"/>
    <w:rsid w:val="00FE022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0221"/>
    <w:pPr>
      <w:suppressAutoHyphens/>
      <w:ind w:left="708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876F85"/>
    <w:rPr>
      <w:color w:val="0000FF" w:themeColor="hyperlink"/>
      <w:u w:val="single"/>
    </w:rPr>
  </w:style>
  <w:style w:type="character" w:customStyle="1" w:styleId="Nagwek5Znak1">
    <w:name w:val="Nagłówek 5 Znak1"/>
    <w:basedOn w:val="Domylnaczcionkaakapitu"/>
    <w:link w:val="Nagwek5"/>
    <w:rsid w:val="00A95AC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1">
    <w:name w:val="Nagłówek 7 Znak1"/>
    <w:basedOn w:val="Domylnaczcionkaakapitu"/>
    <w:link w:val="Nagwek7"/>
    <w:rsid w:val="00A95AC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Akapitzlist2">
    <w:name w:val="Akapit z listą2"/>
    <w:basedOn w:val="Normalny"/>
    <w:rsid w:val="00582D81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Nagwek1Znak1">
    <w:name w:val="Nagłówek 1 Znak1"/>
    <w:basedOn w:val="Domylnaczcionkaakapitu"/>
    <w:link w:val="Nagwek1"/>
    <w:rsid w:val="0022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rsid w:val="00225B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ekstpodstawowy22">
    <w:name w:val="Tekst podstawowy 22"/>
    <w:basedOn w:val="Normalny"/>
    <w:rsid w:val="00225B1B"/>
    <w:pPr>
      <w:spacing w:line="360" w:lineRule="atLeast"/>
      <w:jc w:val="both"/>
    </w:pPr>
    <w:rPr>
      <w:rFonts w:ascii="Arial" w:hAnsi="Arial"/>
      <w:b/>
      <w:i/>
    </w:rPr>
  </w:style>
  <w:style w:type="paragraph" w:styleId="Poprawka">
    <w:name w:val="Revision"/>
    <w:hidden/>
    <w:uiPriority w:val="99"/>
    <w:semiHidden/>
    <w:rsid w:val="00354F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5D48-D8B9-4810-837B-8D8937A8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zus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zamowienia</dc:creator>
  <cp:lastModifiedBy>Dell</cp:lastModifiedBy>
  <cp:revision>839</cp:revision>
  <cp:lastPrinted>2016-09-12T10:47:00Z</cp:lastPrinted>
  <dcterms:created xsi:type="dcterms:W3CDTF">2019-03-06T09:51:00Z</dcterms:created>
  <dcterms:modified xsi:type="dcterms:W3CDTF">2020-06-22T13:10:00Z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