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F0" w:rsidRDefault="00C851F0" w:rsidP="00C851F0">
      <w:pPr>
        <w:pStyle w:val="Tytu"/>
        <w:jc w:val="left"/>
        <w:rPr>
          <w:rFonts w:ascii="Century Gothic" w:hAnsi="Century Gothic"/>
          <w:sz w:val="20"/>
          <w:szCs w:val="20"/>
          <w:u w:val="none"/>
        </w:rPr>
      </w:pPr>
      <w:bookmarkStart w:id="0" w:name="_GoBack"/>
      <w:bookmarkEnd w:id="0"/>
    </w:p>
    <w:p w:rsidR="003F16F2" w:rsidRPr="00B04473" w:rsidRDefault="003F16F2">
      <w:pPr>
        <w:pStyle w:val="Tytu"/>
        <w:ind w:left="7080" w:firstLine="708"/>
        <w:jc w:val="left"/>
        <w:rPr>
          <w:rFonts w:ascii="Century Gothic" w:hAnsi="Century Gothic"/>
          <w:sz w:val="20"/>
          <w:szCs w:val="20"/>
          <w:u w:val="none"/>
        </w:rPr>
      </w:pPr>
      <w:r w:rsidRPr="00B04473">
        <w:rPr>
          <w:rFonts w:ascii="Century Gothic" w:hAnsi="Century Gothic"/>
          <w:sz w:val="20"/>
          <w:szCs w:val="20"/>
          <w:u w:val="none"/>
        </w:rPr>
        <w:t xml:space="preserve">Załącznik </w:t>
      </w:r>
      <w:r w:rsidR="002B4915" w:rsidRPr="00B04473">
        <w:rPr>
          <w:rFonts w:ascii="Century Gothic" w:hAnsi="Century Gothic"/>
          <w:sz w:val="20"/>
          <w:szCs w:val="20"/>
          <w:u w:val="none"/>
        </w:rPr>
        <w:t xml:space="preserve"> </w:t>
      </w:r>
      <w:r w:rsidRPr="00B04473">
        <w:rPr>
          <w:rFonts w:ascii="Century Gothic" w:hAnsi="Century Gothic"/>
          <w:sz w:val="20"/>
          <w:szCs w:val="20"/>
          <w:u w:val="none"/>
        </w:rPr>
        <w:t xml:space="preserve">nr </w:t>
      </w:r>
      <w:r w:rsidR="002B4915" w:rsidRPr="00B04473">
        <w:rPr>
          <w:rFonts w:ascii="Century Gothic" w:hAnsi="Century Gothic"/>
          <w:sz w:val="20"/>
          <w:szCs w:val="20"/>
          <w:u w:val="none"/>
        </w:rPr>
        <w:t xml:space="preserve"> </w:t>
      </w:r>
      <w:r w:rsidRPr="00B04473">
        <w:rPr>
          <w:rFonts w:ascii="Century Gothic" w:hAnsi="Century Gothic"/>
          <w:sz w:val="20"/>
          <w:szCs w:val="20"/>
          <w:u w:val="none"/>
        </w:rPr>
        <w:t>1</w:t>
      </w:r>
    </w:p>
    <w:p w:rsidR="003F16F2" w:rsidRPr="00EB42A4" w:rsidRDefault="003F16F2">
      <w:pPr>
        <w:spacing w:line="340" w:lineRule="atLeast"/>
        <w:rPr>
          <w:rFonts w:ascii="Century Gothic" w:hAnsi="Century Gothic"/>
          <w:b/>
          <w:i/>
          <w:sz w:val="20"/>
          <w:szCs w:val="20"/>
        </w:rPr>
      </w:pPr>
    </w:p>
    <w:p w:rsidR="003F16F2" w:rsidRPr="00EB42A4" w:rsidRDefault="003F16F2">
      <w:pPr>
        <w:rPr>
          <w:rFonts w:ascii="Century Gothic" w:hAnsi="Century Gothic" w:cs="Arial"/>
          <w:iCs/>
          <w:sz w:val="20"/>
          <w:szCs w:val="20"/>
        </w:rPr>
      </w:pPr>
      <w:r w:rsidRPr="00EB42A4">
        <w:rPr>
          <w:rFonts w:ascii="Century Gothic" w:hAnsi="Century Gothic" w:cs="Arial"/>
          <w:iCs/>
          <w:sz w:val="20"/>
          <w:szCs w:val="20"/>
        </w:rPr>
        <w:t>……………………………………………..</w:t>
      </w:r>
    </w:p>
    <w:p w:rsidR="00DB4ECA" w:rsidRPr="00EB42A4" w:rsidRDefault="00E529AC" w:rsidP="00DB4ECA">
      <w:pPr>
        <w:rPr>
          <w:rFonts w:ascii="Century Gothic" w:hAnsi="Century Gothic" w:cs="Arial"/>
          <w:iCs/>
          <w:sz w:val="16"/>
          <w:szCs w:val="16"/>
        </w:rPr>
      </w:pPr>
      <w:r w:rsidRPr="00EB42A4">
        <w:rPr>
          <w:rFonts w:ascii="Century Gothic" w:hAnsi="Century Gothic" w:cs="Arial"/>
          <w:iCs/>
          <w:sz w:val="16"/>
          <w:szCs w:val="16"/>
        </w:rPr>
        <w:t xml:space="preserve">          </w:t>
      </w:r>
      <w:r w:rsidR="003F16F2" w:rsidRPr="00EB42A4">
        <w:rPr>
          <w:rFonts w:ascii="Century Gothic" w:hAnsi="Century Gothic" w:cs="Arial"/>
          <w:iCs/>
          <w:sz w:val="16"/>
          <w:szCs w:val="16"/>
        </w:rPr>
        <w:t xml:space="preserve">(pieczątka </w:t>
      </w:r>
      <w:r w:rsidR="00DB4ECA" w:rsidRPr="00EB42A4">
        <w:rPr>
          <w:rFonts w:ascii="Century Gothic" w:hAnsi="Century Gothic" w:cs="Arial"/>
          <w:iCs/>
          <w:sz w:val="16"/>
          <w:szCs w:val="16"/>
        </w:rPr>
        <w:t xml:space="preserve">adresowa </w:t>
      </w:r>
      <w:r w:rsidR="003F16F2" w:rsidRPr="00EB42A4">
        <w:rPr>
          <w:rFonts w:ascii="Century Gothic" w:hAnsi="Century Gothic" w:cs="Arial"/>
          <w:iCs/>
          <w:sz w:val="16"/>
          <w:szCs w:val="16"/>
        </w:rPr>
        <w:t>Wykonawcy)</w:t>
      </w:r>
    </w:p>
    <w:p w:rsidR="00DB4ECA" w:rsidRPr="008A7A62" w:rsidRDefault="00EB42A4" w:rsidP="00DB4ECA">
      <w:pPr>
        <w:ind w:left="3540" w:firstLine="708"/>
        <w:jc w:val="both"/>
        <w:rPr>
          <w:rFonts w:ascii="Century Gothic" w:hAnsi="Century Gothic" w:cs="Arial"/>
          <w:b/>
          <w:sz w:val="20"/>
          <w:szCs w:val="20"/>
        </w:rPr>
      </w:pPr>
      <w:r w:rsidRPr="008A7A62">
        <w:rPr>
          <w:rFonts w:ascii="Century Gothic" w:hAnsi="Century Gothic" w:cs="Arial"/>
          <w:b/>
          <w:sz w:val="20"/>
          <w:szCs w:val="20"/>
        </w:rPr>
        <w:t xml:space="preserve">Zamawiający: </w:t>
      </w:r>
      <w:r w:rsidR="00DB4ECA" w:rsidRPr="008A7A62">
        <w:rPr>
          <w:rFonts w:ascii="Century Gothic" w:hAnsi="Century Gothic" w:cs="Arial"/>
          <w:b/>
          <w:sz w:val="20"/>
          <w:szCs w:val="20"/>
        </w:rPr>
        <w:t>Gmina Wizna</w:t>
      </w:r>
    </w:p>
    <w:p w:rsidR="00DB4ECA" w:rsidRPr="008A7A62" w:rsidRDefault="00754438" w:rsidP="00DB4ECA">
      <w:pPr>
        <w:ind w:left="5136" w:firstLine="528"/>
        <w:rPr>
          <w:rFonts w:ascii="Century Gothic" w:hAnsi="Century Gothic" w:cs="Arial"/>
          <w:b/>
          <w:sz w:val="20"/>
          <w:szCs w:val="20"/>
        </w:rPr>
      </w:pPr>
      <w:r w:rsidRPr="008A7A62">
        <w:rPr>
          <w:rFonts w:ascii="Century Gothic" w:hAnsi="Century Gothic" w:cs="Arial"/>
          <w:b/>
          <w:sz w:val="20"/>
          <w:szCs w:val="20"/>
        </w:rPr>
        <w:t>pl.  k</w:t>
      </w:r>
      <w:r w:rsidR="00DB4ECA" w:rsidRPr="008A7A62">
        <w:rPr>
          <w:rFonts w:ascii="Century Gothic" w:hAnsi="Century Gothic" w:cs="Arial"/>
          <w:b/>
          <w:sz w:val="20"/>
          <w:szCs w:val="20"/>
        </w:rPr>
        <w:t>pt. Władysława Raginisa 35</w:t>
      </w:r>
    </w:p>
    <w:p w:rsidR="00DB4ECA" w:rsidRDefault="00DB4ECA" w:rsidP="00EB42A4">
      <w:pPr>
        <w:ind w:left="4956" w:firstLine="708"/>
        <w:rPr>
          <w:rFonts w:ascii="Century Gothic" w:hAnsi="Century Gothic" w:cs="Arial"/>
          <w:b/>
          <w:sz w:val="20"/>
          <w:szCs w:val="20"/>
        </w:rPr>
      </w:pPr>
      <w:r w:rsidRPr="008A7A62">
        <w:rPr>
          <w:rFonts w:ascii="Century Gothic" w:hAnsi="Century Gothic" w:cs="Arial"/>
          <w:b/>
          <w:sz w:val="20"/>
          <w:szCs w:val="20"/>
        </w:rPr>
        <w:t>18-430 Wizna</w:t>
      </w:r>
    </w:p>
    <w:p w:rsidR="00682544" w:rsidRPr="00100121" w:rsidRDefault="00682544" w:rsidP="00682544">
      <w:pPr>
        <w:rPr>
          <w:rFonts w:ascii="Century Gothic" w:hAnsi="Century Gothic"/>
          <w:b/>
          <w:sz w:val="20"/>
          <w:szCs w:val="20"/>
        </w:rPr>
      </w:pPr>
      <w:r w:rsidRPr="00100121">
        <w:rPr>
          <w:rFonts w:ascii="Century Gothic" w:hAnsi="Century Gothic"/>
          <w:b/>
          <w:sz w:val="20"/>
          <w:szCs w:val="20"/>
        </w:rPr>
        <w:t>Numer sprawy: GNS.271.22.2020</w:t>
      </w:r>
    </w:p>
    <w:p w:rsidR="00BC7842" w:rsidRPr="00EB42A4" w:rsidRDefault="00BC7842" w:rsidP="00BC7842">
      <w:pPr>
        <w:rPr>
          <w:rFonts w:ascii="Century Gothic" w:hAnsi="Century Gothic" w:cs="Arial"/>
          <w:b/>
          <w:i/>
          <w:sz w:val="22"/>
          <w:szCs w:val="22"/>
        </w:rPr>
      </w:pPr>
    </w:p>
    <w:p w:rsidR="008F682F" w:rsidRPr="00E86D6C" w:rsidRDefault="008F682F" w:rsidP="009D668A">
      <w:pPr>
        <w:pStyle w:val="Tytu"/>
        <w:spacing w:line="276" w:lineRule="auto"/>
        <w:rPr>
          <w:rFonts w:ascii="Century Gothic" w:hAnsi="Century Gothic"/>
          <w:sz w:val="20"/>
          <w:szCs w:val="20"/>
          <w:u w:val="none"/>
        </w:rPr>
      </w:pPr>
      <w:r w:rsidRPr="00E86D6C">
        <w:rPr>
          <w:rFonts w:ascii="Century Gothic" w:hAnsi="Century Gothic"/>
          <w:sz w:val="20"/>
          <w:szCs w:val="20"/>
          <w:u w:val="none"/>
        </w:rPr>
        <w:t>FORMULARZ   OFERTOWY</w:t>
      </w:r>
    </w:p>
    <w:p w:rsidR="00682544" w:rsidRPr="00E86D6C" w:rsidRDefault="008F682F" w:rsidP="00E86D6C">
      <w:pPr>
        <w:pStyle w:val="Tekstpodstawowy"/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E86D6C">
        <w:rPr>
          <w:rFonts w:ascii="Century Gothic" w:hAnsi="Century Gothic"/>
          <w:b w:val="0"/>
          <w:sz w:val="20"/>
          <w:szCs w:val="20"/>
        </w:rPr>
        <w:t>W nawiązaniu do ogłoszenia o przetargu nieograniczonym na realiza</w:t>
      </w:r>
      <w:r w:rsidR="00E86D6C">
        <w:rPr>
          <w:rFonts w:ascii="Century Gothic" w:hAnsi="Century Gothic"/>
          <w:b w:val="0"/>
          <w:sz w:val="20"/>
          <w:szCs w:val="20"/>
        </w:rPr>
        <w:t xml:space="preserve">cję zamówienia publicznego pn.: </w:t>
      </w:r>
      <w:r w:rsidR="00682544" w:rsidRPr="00E86D6C">
        <w:rPr>
          <w:rFonts w:ascii="Century Gothic" w:hAnsi="Century Gothic" w:cs="Calibri"/>
          <w:sz w:val="20"/>
          <w:szCs w:val="20"/>
        </w:rPr>
        <w:t>„Dostawa i montaż zasuw na sieci wodociągowej na terenie Gminy Wizna”</w:t>
      </w:r>
    </w:p>
    <w:p w:rsidR="003F16F2" w:rsidRPr="00E86D6C" w:rsidRDefault="003F16F2" w:rsidP="008F682F">
      <w:pPr>
        <w:pStyle w:val="Tytu"/>
        <w:jc w:val="left"/>
        <w:rPr>
          <w:rFonts w:ascii="Century Gothic" w:hAnsi="Century Gothic"/>
          <w:sz w:val="20"/>
          <w:szCs w:val="20"/>
          <w:u w:val="none"/>
        </w:rPr>
      </w:pPr>
      <w:r w:rsidRPr="00E86D6C">
        <w:rPr>
          <w:rFonts w:ascii="Century Gothic" w:hAnsi="Century Gothic"/>
          <w:sz w:val="20"/>
          <w:szCs w:val="20"/>
          <w:u w:val="none"/>
        </w:rPr>
        <w:t xml:space="preserve">                                                                            </w:t>
      </w:r>
    </w:p>
    <w:p w:rsidR="003F16F2" w:rsidRPr="00EB42A4" w:rsidRDefault="003F16F2" w:rsidP="008F682F">
      <w:pPr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b/>
          <w:sz w:val="22"/>
          <w:szCs w:val="20"/>
        </w:rPr>
      </w:pPr>
      <w:r w:rsidRPr="00EB42A4">
        <w:rPr>
          <w:rFonts w:ascii="Century Gothic" w:hAnsi="Century Gothic" w:cs="Arial"/>
          <w:b/>
          <w:sz w:val="22"/>
          <w:szCs w:val="20"/>
        </w:rPr>
        <w:t>Dane dotyczące Wykonawcy</w:t>
      </w:r>
      <w:r w:rsidR="008F682F" w:rsidRPr="00EB42A4">
        <w:rPr>
          <w:rFonts w:ascii="Century Gothic" w:hAnsi="Century Gothic" w:cs="Arial"/>
          <w:b/>
          <w:sz w:val="22"/>
          <w:szCs w:val="20"/>
        </w:rPr>
        <w:t xml:space="preserve"> </w:t>
      </w:r>
      <w:r w:rsidR="008F682F" w:rsidRPr="00EB42A4">
        <w:rPr>
          <w:rFonts w:ascii="Century Gothic" w:hAnsi="Century Gothic" w:cs="Arial"/>
          <w:sz w:val="18"/>
          <w:szCs w:val="18"/>
        </w:rPr>
        <w:t>(w przypadku składania oferty przez podmioty występujące wspólnie należy podać nazwy (firmy) i dokładne adresy wszystkich członków konsorcjum lub wspólników spółki cywilnej)</w:t>
      </w:r>
    </w:p>
    <w:p w:rsidR="003F16F2" w:rsidRPr="00EB42A4" w:rsidRDefault="00EB42A4" w:rsidP="00EB42A4">
      <w:pPr>
        <w:tabs>
          <w:tab w:val="left" w:pos="1080"/>
        </w:tabs>
        <w:spacing w:line="340" w:lineRule="atLeast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EB42A4">
        <w:rPr>
          <w:rFonts w:ascii="Century Gothic" w:hAnsi="Century Gothic" w:cs="Arial"/>
          <w:sz w:val="20"/>
          <w:szCs w:val="20"/>
        </w:rPr>
        <w:t xml:space="preserve">Nazwa </w:t>
      </w:r>
      <w:r w:rsidR="008F682F" w:rsidRPr="00EB42A4">
        <w:rPr>
          <w:rFonts w:ascii="Century Gothic" w:hAnsi="Century Gothic" w:cs="Arial"/>
          <w:sz w:val="20"/>
          <w:szCs w:val="20"/>
        </w:rPr>
        <w:t xml:space="preserve">Wykonawcy: </w:t>
      </w:r>
      <w:r w:rsidR="003F16F2" w:rsidRPr="00EB42A4">
        <w:rPr>
          <w:rFonts w:ascii="Century Gothic" w:hAnsi="Century Gothic" w:cs="Arial"/>
          <w:sz w:val="20"/>
          <w:szCs w:val="20"/>
        </w:rPr>
        <w:t xml:space="preserve"> ……………………………………………….....................................</w:t>
      </w:r>
      <w:r w:rsidRPr="00EB42A4">
        <w:rPr>
          <w:rFonts w:ascii="Century Gothic" w:hAnsi="Century Gothic" w:cs="Arial"/>
          <w:sz w:val="20"/>
          <w:szCs w:val="20"/>
        </w:rPr>
        <w:t>...........</w:t>
      </w:r>
    </w:p>
    <w:p w:rsidR="003F16F2" w:rsidRPr="00EB42A4" w:rsidRDefault="00B31BD3" w:rsidP="00BC7842">
      <w:pPr>
        <w:tabs>
          <w:tab w:val="left" w:pos="1080"/>
        </w:tabs>
        <w:spacing w:line="340" w:lineRule="atLeast"/>
        <w:ind w:left="360" w:hanging="218"/>
        <w:jc w:val="both"/>
        <w:rPr>
          <w:rFonts w:ascii="Century Gothic" w:hAnsi="Century Gothic" w:cs="Arial"/>
          <w:sz w:val="20"/>
          <w:szCs w:val="20"/>
        </w:rPr>
      </w:pPr>
      <w:r w:rsidRPr="00EB42A4">
        <w:rPr>
          <w:rFonts w:ascii="Century Gothic" w:hAnsi="Century Gothic" w:cs="Arial"/>
          <w:sz w:val="20"/>
          <w:szCs w:val="20"/>
        </w:rPr>
        <w:t xml:space="preserve"> </w:t>
      </w:r>
      <w:r w:rsidR="00C07414" w:rsidRPr="00EB42A4">
        <w:rPr>
          <w:rFonts w:ascii="Century Gothic" w:hAnsi="Century Gothic" w:cs="Arial"/>
          <w:sz w:val="20"/>
          <w:szCs w:val="20"/>
        </w:rPr>
        <w:t xml:space="preserve"> </w:t>
      </w:r>
      <w:r w:rsidRPr="00EB42A4">
        <w:rPr>
          <w:rFonts w:ascii="Century Gothic" w:hAnsi="Century Gothic" w:cs="Arial"/>
          <w:sz w:val="20"/>
          <w:szCs w:val="20"/>
        </w:rPr>
        <w:t xml:space="preserve"> </w:t>
      </w:r>
      <w:r w:rsidR="00EB42A4" w:rsidRPr="00EB42A4">
        <w:rPr>
          <w:rFonts w:ascii="Century Gothic" w:hAnsi="Century Gothic" w:cs="Arial"/>
          <w:sz w:val="20"/>
          <w:szCs w:val="20"/>
        </w:rPr>
        <w:t xml:space="preserve">Adres </w:t>
      </w:r>
      <w:r w:rsidR="008F682F" w:rsidRPr="00EB42A4">
        <w:rPr>
          <w:rFonts w:ascii="Century Gothic" w:hAnsi="Century Gothic" w:cs="Arial"/>
          <w:sz w:val="20"/>
          <w:szCs w:val="20"/>
        </w:rPr>
        <w:t xml:space="preserve">Wykonawcy:   </w:t>
      </w:r>
      <w:r w:rsidR="003F16F2" w:rsidRPr="00EB42A4">
        <w:rPr>
          <w:rFonts w:ascii="Century Gothic" w:hAnsi="Century Gothic" w:cs="Arial"/>
          <w:sz w:val="20"/>
          <w:szCs w:val="20"/>
        </w:rPr>
        <w:t>………………………………</w:t>
      </w:r>
      <w:r w:rsidR="00EB42A4" w:rsidRPr="00EB42A4">
        <w:rPr>
          <w:rFonts w:ascii="Century Gothic" w:hAnsi="Century Gothic" w:cs="Arial"/>
          <w:sz w:val="20"/>
          <w:szCs w:val="20"/>
        </w:rPr>
        <w:t>………………………………………………….</w:t>
      </w:r>
    </w:p>
    <w:p w:rsidR="00C35F26" w:rsidRPr="00EB42A4" w:rsidRDefault="00B31BD3" w:rsidP="00EB42A4">
      <w:pPr>
        <w:tabs>
          <w:tab w:val="left" w:pos="1080"/>
        </w:tabs>
        <w:spacing w:line="340" w:lineRule="atLeast"/>
        <w:ind w:left="360" w:hanging="218"/>
        <w:jc w:val="both"/>
        <w:rPr>
          <w:rFonts w:ascii="Century Gothic" w:hAnsi="Century Gothic" w:cs="Arial"/>
          <w:sz w:val="20"/>
          <w:szCs w:val="20"/>
        </w:rPr>
      </w:pPr>
      <w:r w:rsidRPr="00EB42A4">
        <w:rPr>
          <w:rFonts w:ascii="Century Gothic" w:hAnsi="Century Gothic" w:cs="Arial"/>
          <w:sz w:val="20"/>
          <w:szCs w:val="20"/>
        </w:rPr>
        <w:t xml:space="preserve">  </w:t>
      </w:r>
      <w:r w:rsidR="00C07414" w:rsidRPr="00EB42A4">
        <w:rPr>
          <w:rFonts w:ascii="Century Gothic" w:hAnsi="Century Gothic" w:cs="Arial"/>
          <w:sz w:val="20"/>
          <w:szCs w:val="20"/>
        </w:rPr>
        <w:t xml:space="preserve"> </w:t>
      </w:r>
      <w:r w:rsidR="003F16F2" w:rsidRPr="00EB42A4">
        <w:rPr>
          <w:rFonts w:ascii="Century Gothic" w:hAnsi="Century Gothic" w:cs="Arial"/>
          <w:sz w:val="20"/>
          <w:szCs w:val="20"/>
        </w:rPr>
        <w:t>Nu</w:t>
      </w:r>
      <w:r w:rsidR="00EB42A4">
        <w:rPr>
          <w:rFonts w:ascii="Century Gothic" w:hAnsi="Century Gothic" w:cs="Arial"/>
          <w:sz w:val="20"/>
          <w:szCs w:val="20"/>
        </w:rPr>
        <w:t xml:space="preserve">mer telefonu: ………………………, faksu: ………………………………,, </w:t>
      </w:r>
      <w:r w:rsidR="00C35F26" w:rsidRPr="00EB42A4">
        <w:rPr>
          <w:rFonts w:ascii="Century Gothic" w:hAnsi="Century Gothic" w:cs="Arial"/>
          <w:sz w:val="20"/>
          <w:szCs w:val="20"/>
        </w:rPr>
        <w:t>e-mail: ……</w:t>
      </w:r>
      <w:r w:rsidR="00EB42A4">
        <w:rPr>
          <w:rFonts w:ascii="Century Gothic" w:hAnsi="Century Gothic" w:cs="Arial"/>
          <w:sz w:val="20"/>
          <w:szCs w:val="20"/>
        </w:rPr>
        <w:t>………………</w:t>
      </w:r>
    </w:p>
    <w:p w:rsidR="003F16F2" w:rsidRPr="00EB42A4" w:rsidRDefault="00B31BD3" w:rsidP="0095188E">
      <w:pPr>
        <w:tabs>
          <w:tab w:val="left" w:pos="1080"/>
        </w:tabs>
        <w:spacing w:line="320" w:lineRule="atLeast"/>
        <w:ind w:left="360" w:hanging="218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EB42A4">
        <w:rPr>
          <w:rFonts w:ascii="Century Gothic" w:hAnsi="Century Gothic" w:cs="Arial"/>
          <w:sz w:val="20"/>
          <w:szCs w:val="20"/>
          <w:lang w:val="de-DE"/>
        </w:rPr>
        <w:t xml:space="preserve">  </w:t>
      </w:r>
      <w:r w:rsidR="00C07414" w:rsidRPr="00EB42A4">
        <w:rPr>
          <w:rFonts w:ascii="Century Gothic" w:hAnsi="Century Gothic" w:cs="Arial"/>
          <w:sz w:val="20"/>
          <w:szCs w:val="20"/>
          <w:lang w:val="de-DE"/>
        </w:rPr>
        <w:t xml:space="preserve"> </w:t>
      </w:r>
      <w:r w:rsidR="003F16F2" w:rsidRPr="00EB42A4">
        <w:rPr>
          <w:rFonts w:ascii="Century Gothic" w:hAnsi="Century Gothic" w:cs="Arial"/>
          <w:sz w:val="20"/>
          <w:szCs w:val="20"/>
          <w:lang w:val="de-DE"/>
        </w:rPr>
        <w:t xml:space="preserve">Numer   </w:t>
      </w:r>
      <w:r w:rsidR="008F682F" w:rsidRPr="00EB42A4">
        <w:rPr>
          <w:rFonts w:ascii="Century Gothic" w:hAnsi="Century Gothic" w:cs="Arial"/>
          <w:sz w:val="20"/>
          <w:szCs w:val="20"/>
          <w:lang w:val="de-DE"/>
        </w:rPr>
        <w:t>NIP:</w:t>
      </w:r>
      <w:r w:rsidR="0095188E" w:rsidRPr="00EB42A4">
        <w:rPr>
          <w:rFonts w:ascii="Century Gothic" w:hAnsi="Century Gothic" w:cs="Arial"/>
          <w:sz w:val="20"/>
          <w:szCs w:val="20"/>
          <w:lang w:val="de-DE"/>
        </w:rPr>
        <w:t xml:space="preserve">   ………………..…………</w:t>
      </w:r>
      <w:r w:rsidR="003F16F2" w:rsidRPr="00EB42A4">
        <w:rPr>
          <w:rFonts w:ascii="Century Gothic" w:hAnsi="Century Gothic" w:cs="Arial"/>
          <w:sz w:val="20"/>
          <w:szCs w:val="20"/>
          <w:lang w:val="de-DE"/>
        </w:rPr>
        <w:t xml:space="preserve">      </w:t>
      </w:r>
      <w:r w:rsidR="008F682F" w:rsidRPr="00EB42A4">
        <w:rPr>
          <w:rFonts w:ascii="Century Gothic" w:hAnsi="Century Gothic" w:cs="Arial"/>
          <w:sz w:val="20"/>
          <w:szCs w:val="20"/>
          <w:lang w:val="de-DE"/>
        </w:rPr>
        <w:t xml:space="preserve">REGON:   </w:t>
      </w:r>
      <w:r w:rsidR="0095188E" w:rsidRPr="00EB42A4">
        <w:rPr>
          <w:rFonts w:ascii="Century Gothic" w:hAnsi="Century Gothic" w:cs="Arial"/>
          <w:sz w:val="20"/>
          <w:szCs w:val="20"/>
          <w:lang w:val="de-DE"/>
        </w:rPr>
        <w:t>…………………</w:t>
      </w:r>
      <w:bookmarkStart w:id="1" w:name="OLE_LINK1"/>
      <w:r w:rsidR="0095188E" w:rsidRPr="00EB42A4">
        <w:rPr>
          <w:rFonts w:ascii="Century Gothic" w:hAnsi="Century Gothic" w:cs="Arial"/>
          <w:sz w:val="20"/>
          <w:szCs w:val="20"/>
          <w:lang w:val="de-DE"/>
        </w:rPr>
        <w:t xml:space="preserve">…      </w:t>
      </w:r>
      <w:r w:rsidR="008F682F" w:rsidRPr="00EB42A4">
        <w:rPr>
          <w:rFonts w:ascii="Century Gothic" w:hAnsi="Century Gothic" w:cs="Arial"/>
          <w:sz w:val="20"/>
          <w:szCs w:val="20"/>
          <w:lang w:val="en-US"/>
        </w:rPr>
        <w:t>KRS</w:t>
      </w:r>
      <w:r w:rsidR="004C25F7" w:rsidRPr="00EB42A4">
        <w:rPr>
          <w:rFonts w:ascii="Century Gothic" w:hAnsi="Century Gothic" w:cs="Arial"/>
          <w:sz w:val="20"/>
          <w:szCs w:val="20"/>
          <w:lang w:val="en-US"/>
        </w:rPr>
        <w:t>/ CEiDG   ……………</w:t>
      </w:r>
      <w:bookmarkEnd w:id="1"/>
      <w:r w:rsidR="00EB42A4">
        <w:rPr>
          <w:rFonts w:ascii="Century Gothic" w:hAnsi="Century Gothic" w:cs="Arial"/>
          <w:sz w:val="20"/>
          <w:szCs w:val="20"/>
          <w:lang w:val="en-US"/>
        </w:rPr>
        <w:t>.</w:t>
      </w:r>
    </w:p>
    <w:p w:rsidR="00A266D0" w:rsidRPr="00EB42A4" w:rsidRDefault="00A266D0" w:rsidP="00A266D0">
      <w:pPr>
        <w:spacing w:line="320" w:lineRule="atLeast"/>
        <w:jc w:val="both"/>
        <w:rPr>
          <w:rFonts w:ascii="Century Gothic" w:eastAsia="Calibri" w:hAnsi="Century Gothic"/>
          <w:color w:val="00000A"/>
          <w:sz w:val="20"/>
          <w:szCs w:val="20"/>
          <w:lang w:eastAsia="zh-CN"/>
        </w:rPr>
      </w:pPr>
      <w:r w:rsidRPr="00EB42A4">
        <w:rPr>
          <w:rFonts w:ascii="Century Gothic" w:hAnsi="Century Gothic" w:cs="Arial"/>
          <w:sz w:val="20"/>
          <w:szCs w:val="20"/>
        </w:rPr>
        <w:t xml:space="preserve">Wykonawca jest </w:t>
      </w:r>
      <w:r w:rsidRPr="00EB42A4">
        <w:rPr>
          <w:rFonts w:ascii="Century Gothic" w:eastAsia="Calibri" w:hAnsi="Century Gothic"/>
          <w:color w:val="00000A"/>
          <w:sz w:val="20"/>
          <w:szCs w:val="20"/>
          <w:lang w:eastAsia="zh-CN"/>
        </w:rPr>
        <w:t xml:space="preserve"> mikroprzedsiębiorstwem ? </w:t>
      </w:r>
      <w:r w:rsidRPr="00EB42A4">
        <w:rPr>
          <w:rFonts w:ascii="Century Gothic" w:eastAsia="Calibri" w:hAnsi="Century Gothic"/>
          <w:color w:val="00000A"/>
          <w:sz w:val="20"/>
          <w:szCs w:val="20"/>
          <w:vertAlign w:val="superscript"/>
          <w:lang w:eastAsia="zh-CN"/>
        </w:rPr>
        <w:t xml:space="preserve">1)     </w:t>
      </w:r>
      <w:r w:rsidRPr="00EB42A4">
        <w:rPr>
          <w:rFonts w:ascii="Century Gothic" w:eastAsia="Calibri" w:hAnsi="Century Gothic"/>
          <w:color w:val="00000A"/>
          <w:sz w:val="20"/>
          <w:szCs w:val="20"/>
          <w:lang w:eastAsia="zh-CN"/>
        </w:rPr>
        <w:t xml:space="preserve">[     ] TAK ,    [     ] NIE  </w:t>
      </w:r>
    </w:p>
    <w:p w:rsidR="00A266D0" w:rsidRPr="00EB42A4" w:rsidRDefault="00A266D0" w:rsidP="00A266D0">
      <w:pPr>
        <w:spacing w:line="320" w:lineRule="atLeast"/>
        <w:jc w:val="both"/>
        <w:rPr>
          <w:rFonts w:ascii="Century Gothic" w:eastAsia="Calibri" w:hAnsi="Century Gothic"/>
          <w:color w:val="00000A"/>
          <w:sz w:val="20"/>
          <w:szCs w:val="20"/>
          <w:lang w:eastAsia="zh-CN"/>
        </w:rPr>
      </w:pPr>
      <w:r w:rsidRPr="00EB42A4">
        <w:rPr>
          <w:rFonts w:ascii="Century Gothic" w:eastAsia="Calibri" w:hAnsi="Century Gothic"/>
          <w:color w:val="00000A"/>
          <w:sz w:val="20"/>
          <w:szCs w:val="20"/>
          <w:lang w:eastAsia="zh-CN"/>
        </w:rPr>
        <w:t xml:space="preserve">Wykonawca jest małym lub średnim przedsiębiorstwem ? </w:t>
      </w:r>
      <w:r w:rsidRPr="00EB42A4">
        <w:rPr>
          <w:rFonts w:ascii="Century Gothic" w:eastAsia="Calibri" w:hAnsi="Century Gothic"/>
          <w:color w:val="00000A"/>
          <w:sz w:val="20"/>
          <w:szCs w:val="20"/>
          <w:vertAlign w:val="superscript"/>
          <w:lang w:eastAsia="zh-CN"/>
        </w:rPr>
        <w:t xml:space="preserve">1)     </w:t>
      </w:r>
      <w:r w:rsidRPr="00EB42A4">
        <w:rPr>
          <w:rFonts w:ascii="Century Gothic" w:eastAsia="Calibri" w:hAnsi="Century Gothic"/>
          <w:color w:val="00000A"/>
          <w:sz w:val="20"/>
          <w:szCs w:val="20"/>
          <w:lang w:eastAsia="zh-CN"/>
        </w:rPr>
        <w:t xml:space="preserve">[     ] TAK ,    [     ] NIE </w:t>
      </w:r>
    </w:p>
    <w:p w:rsidR="00A266D0" w:rsidRPr="00EB42A4" w:rsidRDefault="00A266D0" w:rsidP="00A266D0">
      <w:pPr>
        <w:spacing w:line="120" w:lineRule="atLeast"/>
        <w:jc w:val="both"/>
        <w:rPr>
          <w:rFonts w:ascii="Century Gothic" w:eastAsia="Calibri" w:hAnsi="Century Gothic"/>
          <w:color w:val="00000A"/>
          <w:sz w:val="20"/>
          <w:szCs w:val="20"/>
          <w:lang w:eastAsia="zh-CN"/>
        </w:rPr>
      </w:pPr>
      <w:r w:rsidRPr="00EB42A4">
        <w:rPr>
          <w:rFonts w:ascii="Century Gothic" w:eastAsia="Calibri" w:hAnsi="Century Gothic"/>
          <w:color w:val="00000A"/>
          <w:sz w:val="20"/>
          <w:szCs w:val="20"/>
          <w:lang w:eastAsia="zh-CN"/>
        </w:rPr>
        <w:t xml:space="preserve"> </w:t>
      </w:r>
    </w:p>
    <w:p w:rsidR="00A266D0" w:rsidRPr="00CC3697" w:rsidRDefault="00A266D0" w:rsidP="00A266D0">
      <w:pPr>
        <w:jc w:val="both"/>
        <w:rPr>
          <w:rFonts w:ascii="Century Gothic" w:eastAsia="Calibri" w:hAnsi="Century Gothic"/>
          <w:color w:val="00000A"/>
          <w:sz w:val="18"/>
          <w:szCs w:val="18"/>
          <w:lang w:eastAsia="zh-CN"/>
        </w:rPr>
      </w:pPr>
      <w:r w:rsidRPr="00EB42A4">
        <w:rPr>
          <w:rFonts w:ascii="Century Gothic" w:eastAsia="Calibri" w:hAnsi="Century Gothic"/>
          <w:color w:val="00000A"/>
          <w:sz w:val="20"/>
          <w:szCs w:val="20"/>
          <w:lang w:eastAsia="zh-CN"/>
        </w:rPr>
        <w:t xml:space="preserve">Wykonawca pochodzi z innego państwa członkowskiego Unii Europejskiej  [     ] TAK,    [     ] NIE  </w:t>
      </w:r>
      <w:r w:rsidR="00CC3697">
        <w:rPr>
          <w:rFonts w:ascii="Century Gothic" w:eastAsia="Calibri" w:hAnsi="Century Gothic"/>
          <w:color w:val="00000A"/>
          <w:sz w:val="18"/>
          <w:szCs w:val="18"/>
          <w:lang w:eastAsia="zh-CN"/>
        </w:rPr>
        <w:t>(w </w:t>
      </w:r>
      <w:r w:rsidRPr="00CC3697">
        <w:rPr>
          <w:rFonts w:ascii="Century Gothic" w:eastAsia="Calibri" w:hAnsi="Century Gothic"/>
          <w:color w:val="00000A"/>
          <w:sz w:val="18"/>
          <w:szCs w:val="18"/>
          <w:lang w:eastAsia="zh-CN"/>
        </w:rPr>
        <w:t>przypadku zaznaczenia odpowiedzi TAK proszę  podać skrót literowy nazwy Państwa)</w:t>
      </w:r>
    </w:p>
    <w:p w:rsidR="00A266D0" w:rsidRPr="00EB42A4" w:rsidRDefault="00A266D0" w:rsidP="00A266D0">
      <w:pPr>
        <w:jc w:val="both"/>
        <w:rPr>
          <w:rFonts w:ascii="Century Gothic" w:eastAsia="Calibri" w:hAnsi="Century Gothic"/>
          <w:color w:val="00000A"/>
          <w:sz w:val="20"/>
          <w:szCs w:val="20"/>
          <w:lang w:eastAsia="zh-CN"/>
        </w:rPr>
      </w:pPr>
    </w:p>
    <w:p w:rsidR="00CC3697" w:rsidRDefault="00A266D0" w:rsidP="00A266D0">
      <w:pPr>
        <w:jc w:val="both"/>
        <w:rPr>
          <w:rFonts w:ascii="Century Gothic" w:eastAsia="Calibri" w:hAnsi="Century Gothic"/>
          <w:color w:val="00000A"/>
          <w:sz w:val="20"/>
          <w:szCs w:val="20"/>
          <w:lang w:eastAsia="zh-CN"/>
        </w:rPr>
      </w:pPr>
      <w:r w:rsidRPr="00CC3697">
        <w:rPr>
          <w:rFonts w:ascii="Century Gothic" w:eastAsia="Calibri" w:hAnsi="Century Gothic"/>
          <w:color w:val="00000A"/>
          <w:sz w:val="19"/>
          <w:szCs w:val="19"/>
          <w:lang w:eastAsia="zh-CN"/>
        </w:rPr>
        <w:t>Wykonawca pochodzi z innego państwa nie będącego członkiem Unii Europejs</w:t>
      </w:r>
      <w:r w:rsidR="00CC3697" w:rsidRPr="00CC3697">
        <w:rPr>
          <w:rFonts w:ascii="Century Gothic" w:eastAsia="Calibri" w:hAnsi="Century Gothic"/>
          <w:color w:val="00000A"/>
          <w:sz w:val="19"/>
          <w:szCs w:val="19"/>
          <w:lang w:eastAsia="zh-CN"/>
        </w:rPr>
        <w:t>kiej</w:t>
      </w:r>
      <w:r w:rsidR="00CC3697">
        <w:rPr>
          <w:rFonts w:ascii="Century Gothic" w:eastAsia="Calibri" w:hAnsi="Century Gothic"/>
          <w:color w:val="00000A"/>
          <w:sz w:val="20"/>
          <w:szCs w:val="20"/>
          <w:lang w:eastAsia="zh-CN"/>
        </w:rPr>
        <w:t xml:space="preserve"> [     ] TAK,   [     ]NIE</w:t>
      </w:r>
      <w:r w:rsidRPr="00CC3697">
        <w:rPr>
          <w:rFonts w:ascii="Century Gothic" w:eastAsia="Calibri" w:hAnsi="Century Gothic"/>
          <w:color w:val="00000A"/>
          <w:sz w:val="20"/>
          <w:szCs w:val="20"/>
          <w:lang w:eastAsia="zh-CN"/>
        </w:rPr>
        <w:t xml:space="preserve"> </w:t>
      </w:r>
    </w:p>
    <w:p w:rsidR="00A266D0" w:rsidRDefault="00A266D0" w:rsidP="00A266D0">
      <w:pPr>
        <w:jc w:val="both"/>
        <w:rPr>
          <w:rFonts w:ascii="Century Gothic" w:eastAsia="Calibri" w:hAnsi="Century Gothic"/>
          <w:color w:val="00000A"/>
          <w:sz w:val="18"/>
          <w:szCs w:val="18"/>
          <w:lang w:eastAsia="zh-CN"/>
        </w:rPr>
      </w:pPr>
      <w:r w:rsidRPr="00CC3697">
        <w:rPr>
          <w:rFonts w:ascii="Century Gothic" w:eastAsia="Calibri" w:hAnsi="Century Gothic"/>
          <w:color w:val="00000A"/>
          <w:sz w:val="18"/>
          <w:szCs w:val="18"/>
          <w:lang w:eastAsia="zh-CN"/>
        </w:rPr>
        <w:t>(w przypadku zaznaczenia odpowiedzi TAK proszę  podać skrót literowy nazwy Państwa)</w:t>
      </w:r>
    </w:p>
    <w:p w:rsidR="00CC3697" w:rsidRPr="00CC3697" w:rsidRDefault="00CC3697" w:rsidP="00A266D0">
      <w:pPr>
        <w:jc w:val="both"/>
        <w:rPr>
          <w:rFonts w:ascii="Century Gothic" w:eastAsia="Calibri" w:hAnsi="Century Gothic"/>
          <w:color w:val="00000A"/>
          <w:sz w:val="18"/>
          <w:szCs w:val="18"/>
          <w:lang w:eastAsia="zh-CN"/>
        </w:rPr>
      </w:pPr>
    </w:p>
    <w:p w:rsidR="00A266D0" w:rsidRPr="00CC3697" w:rsidRDefault="00A266D0" w:rsidP="00A266D0">
      <w:pPr>
        <w:pStyle w:val="Standard"/>
        <w:widowControl w:val="0"/>
        <w:ind w:left="284" w:right="-3" w:hanging="284"/>
        <w:jc w:val="both"/>
        <w:rPr>
          <w:rFonts w:ascii="Century Gothic" w:hAnsi="Century Gothic" w:cs="Times New Roman"/>
          <w:sz w:val="18"/>
          <w:szCs w:val="18"/>
        </w:rPr>
      </w:pPr>
      <w:r w:rsidRPr="00CC3697">
        <w:rPr>
          <w:rFonts w:ascii="Century Gothic" w:eastAsia="Times New Roman" w:hAnsi="Century Gothic" w:cs="Times New Roman"/>
          <w:color w:val="00000A"/>
          <w:sz w:val="20"/>
          <w:szCs w:val="20"/>
          <w:vertAlign w:val="superscript"/>
        </w:rPr>
        <w:t>1)</w:t>
      </w:r>
      <w:r w:rsidRPr="00CC3697">
        <w:rPr>
          <w:rFonts w:ascii="Century Gothic" w:eastAsia="Times New Roman" w:hAnsi="Century Gothic" w:cs="Times New Roman"/>
          <w:color w:val="00000A"/>
          <w:sz w:val="18"/>
          <w:szCs w:val="18"/>
          <w:vertAlign w:val="superscript"/>
        </w:rPr>
        <w:t xml:space="preserve">  </w:t>
      </w:r>
      <w:r w:rsidRPr="00CC3697">
        <w:rPr>
          <w:rFonts w:ascii="Century Gothic" w:eastAsia="Arial" w:hAnsi="Century Gothic" w:cs="Times New Roman"/>
          <w:color w:val="00000A"/>
          <w:sz w:val="18"/>
          <w:szCs w:val="18"/>
        </w:rPr>
        <w:t xml:space="preserve">Zalecenie Komisji Europejskiej z dnia 6 maja 2003 r. dotyczące definicji mikroprzedsiębiorstw oraz małych i średnich  przedsiębiorstw (Dz. U. L 124 z 20.5.2003, s. 36):  </w:t>
      </w:r>
    </w:p>
    <w:p w:rsidR="00A266D0" w:rsidRPr="00CC3697" w:rsidRDefault="00A266D0" w:rsidP="00A266D0">
      <w:pPr>
        <w:pStyle w:val="Standard"/>
        <w:widowControl w:val="0"/>
        <w:numPr>
          <w:ilvl w:val="0"/>
          <w:numId w:val="35"/>
        </w:numPr>
        <w:ind w:left="284" w:right="-3" w:hanging="284"/>
        <w:jc w:val="both"/>
        <w:rPr>
          <w:rFonts w:ascii="Century Gothic" w:hAnsi="Century Gothic" w:cs="Times New Roman"/>
          <w:sz w:val="18"/>
          <w:szCs w:val="18"/>
        </w:rPr>
      </w:pPr>
      <w:r w:rsidRPr="00CC3697">
        <w:rPr>
          <w:rFonts w:ascii="Century Gothic" w:eastAsia="Arial" w:hAnsi="Century Gothic" w:cs="Times New Roman"/>
          <w:b/>
          <w:color w:val="00000A"/>
          <w:sz w:val="18"/>
          <w:szCs w:val="18"/>
        </w:rPr>
        <w:t>mikroprzedsiębiorstwo</w:t>
      </w:r>
      <w:r w:rsidRPr="00CC3697">
        <w:rPr>
          <w:rFonts w:ascii="Century Gothic" w:eastAsia="Arial" w:hAnsi="Century Gothic" w:cs="Times New Roman"/>
          <w:color w:val="00000A"/>
          <w:sz w:val="18"/>
          <w:szCs w:val="18"/>
        </w:rPr>
        <w:t>: przedsiębiorstwo, które zatrudnia mniej niż 10 osób i którego roczny obrót lub roczna suma bilansowa nie przekracza 2 milionów EURO.</w:t>
      </w:r>
    </w:p>
    <w:p w:rsidR="00A266D0" w:rsidRPr="00CC3697" w:rsidRDefault="00A266D0" w:rsidP="00A266D0">
      <w:pPr>
        <w:pStyle w:val="Standard"/>
        <w:widowControl w:val="0"/>
        <w:numPr>
          <w:ilvl w:val="0"/>
          <w:numId w:val="35"/>
        </w:numPr>
        <w:ind w:left="284" w:right="-3" w:hanging="284"/>
        <w:jc w:val="both"/>
        <w:rPr>
          <w:rFonts w:ascii="Century Gothic" w:hAnsi="Century Gothic" w:cs="Times New Roman"/>
          <w:sz w:val="18"/>
          <w:szCs w:val="18"/>
        </w:rPr>
      </w:pPr>
      <w:r w:rsidRPr="00CC3697">
        <w:rPr>
          <w:rFonts w:ascii="Century Gothic" w:eastAsia="Arial" w:hAnsi="Century Gothic" w:cs="Times New Roman"/>
          <w:b/>
          <w:color w:val="00000A"/>
          <w:sz w:val="18"/>
          <w:szCs w:val="18"/>
        </w:rPr>
        <w:t>małe przedsiębiorstwo</w:t>
      </w:r>
      <w:r w:rsidRPr="00CC3697">
        <w:rPr>
          <w:rFonts w:ascii="Century Gothic" w:eastAsia="Arial" w:hAnsi="Century Gothic" w:cs="Times New Roman"/>
          <w:color w:val="00000A"/>
          <w:sz w:val="18"/>
          <w:szCs w:val="18"/>
        </w:rPr>
        <w:t>: przedsiębiorstwo, które zatrudnia mniej niż 50 osób i którego roczny obrót lub roczna suma bilansowa nie przekracza 10 milionów EURO.</w:t>
      </w:r>
    </w:p>
    <w:p w:rsidR="00A266D0" w:rsidRPr="00CC3697" w:rsidRDefault="00A266D0" w:rsidP="00A266D0">
      <w:pPr>
        <w:pStyle w:val="Standard"/>
        <w:widowControl w:val="0"/>
        <w:numPr>
          <w:ilvl w:val="0"/>
          <w:numId w:val="35"/>
        </w:numPr>
        <w:ind w:left="284" w:right="-3" w:hanging="284"/>
        <w:jc w:val="both"/>
        <w:rPr>
          <w:rFonts w:ascii="Century Gothic" w:hAnsi="Century Gothic" w:cs="Times New Roman"/>
          <w:sz w:val="18"/>
          <w:szCs w:val="18"/>
        </w:rPr>
      </w:pPr>
      <w:r w:rsidRPr="00CC3697">
        <w:rPr>
          <w:rFonts w:ascii="Century Gothic" w:eastAsia="Arial" w:hAnsi="Century Gothic" w:cs="Times New Roman"/>
          <w:b/>
          <w:color w:val="00000A"/>
          <w:sz w:val="18"/>
          <w:szCs w:val="18"/>
        </w:rPr>
        <w:t>średnie przedsiębiorstwa</w:t>
      </w:r>
      <w:r w:rsidRPr="00CC3697">
        <w:rPr>
          <w:rFonts w:ascii="Century Gothic" w:eastAsia="Arial" w:hAnsi="Century Gothic" w:cs="Times New Roman"/>
          <w:color w:val="00000A"/>
          <w:sz w:val="18"/>
          <w:szCs w:val="18"/>
        </w:rPr>
        <w:t>: przedsiębiorstwa, które nie są mikroprzedsiębiorstwami ani małymi przedsiębiorstwami</w:t>
      </w:r>
      <w:r w:rsidRPr="00CC3697">
        <w:rPr>
          <w:rFonts w:ascii="Century Gothic" w:eastAsia="Times New Roman" w:hAnsi="Century Gothic" w:cs="Times New Roman"/>
          <w:color w:val="00000A"/>
          <w:sz w:val="18"/>
          <w:szCs w:val="18"/>
        </w:rPr>
        <w:t xml:space="preserve"> które zatrudniają mniej niż 250 osób i których roczny obrót nie przekracza 50 milionów EURO lub roczna suma bilansowa nie przekracza 43 milionów EURO.</w:t>
      </w:r>
    </w:p>
    <w:p w:rsidR="00CC3697" w:rsidRPr="00CC3697" w:rsidRDefault="00CC3697" w:rsidP="00CC3697">
      <w:pPr>
        <w:pStyle w:val="Standard"/>
        <w:widowControl w:val="0"/>
        <w:ind w:left="284" w:right="-3"/>
        <w:jc w:val="both"/>
        <w:rPr>
          <w:rFonts w:ascii="Century Gothic" w:hAnsi="Century Gothic" w:cs="Times New Roman"/>
          <w:sz w:val="18"/>
          <w:szCs w:val="18"/>
        </w:rPr>
      </w:pPr>
    </w:p>
    <w:p w:rsidR="00BC3996" w:rsidRPr="00EB42A4" w:rsidRDefault="00BC3996" w:rsidP="00264F49">
      <w:pPr>
        <w:jc w:val="both"/>
        <w:rPr>
          <w:rFonts w:ascii="Century Gothic" w:hAnsi="Century Gothic" w:cs="Arial"/>
          <w:sz w:val="2"/>
          <w:szCs w:val="2"/>
        </w:rPr>
      </w:pPr>
    </w:p>
    <w:p w:rsidR="00C07414" w:rsidRPr="00CC3697" w:rsidRDefault="004C25F7" w:rsidP="00264F49">
      <w:pPr>
        <w:pStyle w:val="Tekstpodstawowy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Century Gothic" w:hAnsi="Century Gothic"/>
          <w:b w:val="0"/>
          <w:sz w:val="20"/>
          <w:szCs w:val="20"/>
        </w:rPr>
      </w:pPr>
      <w:r w:rsidRPr="00CC3697">
        <w:rPr>
          <w:rFonts w:ascii="Century Gothic" w:hAnsi="Century Gothic"/>
          <w:b w:val="0"/>
          <w:sz w:val="20"/>
          <w:szCs w:val="20"/>
        </w:rPr>
        <w:t>Oferuję</w:t>
      </w:r>
      <w:r w:rsidR="003F16F2" w:rsidRPr="00CC3697">
        <w:rPr>
          <w:rFonts w:ascii="Century Gothic" w:hAnsi="Century Gothic"/>
          <w:b w:val="0"/>
          <w:sz w:val="20"/>
          <w:szCs w:val="20"/>
        </w:rPr>
        <w:t xml:space="preserve"> wykonanie </w:t>
      </w:r>
      <w:r w:rsidRPr="00CC3697">
        <w:rPr>
          <w:rFonts w:ascii="Century Gothic" w:hAnsi="Century Gothic"/>
          <w:b w:val="0"/>
          <w:sz w:val="20"/>
          <w:szCs w:val="20"/>
        </w:rPr>
        <w:t xml:space="preserve">przedmiotu </w:t>
      </w:r>
      <w:r w:rsidR="007B5789" w:rsidRPr="00CC3697">
        <w:rPr>
          <w:rFonts w:ascii="Century Gothic" w:hAnsi="Century Gothic"/>
          <w:b w:val="0"/>
          <w:sz w:val="20"/>
          <w:szCs w:val="20"/>
        </w:rPr>
        <w:t>zamówienia, zgodnie z wymaganiami</w:t>
      </w:r>
      <w:r w:rsidR="003F16F2" w:rsidRPr="00CC3697">
        <w:rPr>
          <w:rFonts w:ascii="Century Gothic" w:hAnsi="Century Gothic"/>
          <w:b w:val="0"/>
          <w:sz w:val="20"/>
          <w:szCs w:val="20"/>
        </w:rPr>
        <w:t xml:space="preserve"> Specyfikacji Istotnych Warunków Zamówienia za </w:t>
      </w:r>
      <w:r w:rsidR="00274366" w:rsidRPr="00CC3697">
        <w:rPr>
          <w:rFonts w:ascii="Century Gothic" w:hAnsi="Century Gothic"/>
          <w:b w:val="0"/>
          <w:sz w:val="20"/>
          <w:szCs w:val="20"/>
        </w:rPr>
        <w:t>cenę</w:t>
      </w:r>
      <w:r w:rsidR="003F16F2" w:rsidRPr="00CC3697">
        <w:rPr>
          <w:rFonts w:ascii="Century Gothic" w:hAnsi="Century Gothic"/>
          <w:b w:val="0"/>
          <w:sz w:val="20"/>
          <w:szCs w:val="20"/>
        </w:rPr>
        <w:t>:</w:t>
      </w:r>
    </w:p>
    <w:p w:rsidR="00C07414" w:rsidRPr="00EB42A4" w:rsidRDefault="00C07414" w:rsidP="00C07414">
      <w:pPr>
        <w:pStyle w:val="Tekstpodstawowy"/>
        <w:tabs>
          <w:tab w:val="left" w:pos="1080"/>
        </w:tabs>
        <w:ind w:left="360"/>
        <w:jc w:val="both"/>
        <w:rPr>
          <w:rFonts w:ascii="Century Gothic" w:hAnsi="Century Gothic"/>
          <w:b w:val="0"/>
          <w:sz w:val="6"/>
          <w:szCs w:val="6"/>
        </w:rPr>
      </w:pPr>
    </w:p>
    <w:p w:rsidR="00C07414" w:rsidRPr="00EB42A4" w:rsidRDefault="00C07414" w:rsidP="009D668A">
      <w:pPr>
        <w:pStyle w:val="Tekstpodstawowy"/>
        <w:tabs>
          <w:tab w:val="left" w:pos="1080"/>
        </w:tabs>
        <w:jc w:val="both"/>
        <w:rPr>
          <w:rFonts w:ascii="Century Gothic" w:hAnsi="Century Gothic"/>
          <w:b w:val="0"/>
          <w:sz w:val="10"/>
          <w:szCs w:val="10"/>
        </w:rPr>
      </w:pPr>
    </w:p>
    <w:p w:rsidR="00C07414" w:rsidRPr="00CC3697" w:rsidRDefault="00C07414" w:rsidP="00CC3697">
      <w:pPr>
        <w:pStyle w:val="Tekstpodstawowy"/>
        <w:spacing w:line="300" w:lineRule="exact"/>
        <w:rPr>
          <w:rFonts w:ascii="Century Gothic" w:hAnsi="Century Gothic"/>
          <w:b w:val="0"/>
          <w:sz w:val="20"/>
          <w:szCs w:val="20"/>
        </w:rPr>
      </w:pPr>
      <w:r w:rsidRPr="00CC3697">
        <w:rPr>
          <w:rFonts w:ascii="Century Gothic" w:hAnsi="Century Gothic"/>
          <w:b w:val="0"/>
          <w:sz w:val="20"/>
          <w:szCs w:val="20"/>
        </w:rPr>
        <w:t xml:space="preserve">Cena ofertowa netto …………………………………….. zł, (słownie: .….………………………………  zł)  </w:t>
      </w:r>
    </w:p>
    <w:p w:rsidR="00C07414" w:rsidRPr="00CC3697" w:rsidRDefault="00C07414" w:rsidP="00CC3697">
      <w:pPr>
        <w:pStyle w:val="Tekstpodstawowy"/>
        <w:spacing w:line="300" w:lineRule="exact"/>
        <w:rPr>
          <w:rFonts w:ascii="Century Gothic" w:hAnsi="Century Gothic"/>
          <w:b w:val="0"/>
          <w:sz w:val="20"/>
          <w:szCs w:val="20"/>
        </w:rPr>
      </w:pPr>
      <w:r w:rsidRPr="00CC3697">
        <w:rPr>
          <w:rFonts w:ascii="Century Gothic" w:hAnsi="Century Gothic"/>
          <w:b w:val="0"/>
          <w:sz w:val="20"/>
          <w:szCs w:val="20"/>
        </w:rPr>
        <w:t xml:space="preserve">z  doliczeniem  podatku VAT ………...%,     w  kwocie……………………………….. zł,   tj. </w:t>
      </w:r>
    </w:p>
    <w:p w:rsidR="00C07414" w:rsidRPr="00CC3697" w:rsidRDefault="00C07414" w:rsidP="00CC3697">
      <w:pPr>
        <w:pStyle w:val="Tekstpodstawowy"/>
        <w:tabs>
          <w:tab w:val="left" w:pos="1080"/>
        </w:tabs>
        <w:jc w:val="both"/>
        <w:rPr>
          <w:rFonts w:ascii="Century Gothic" w:hAnsi="Century Gothic"/>
          <w:b w:val="0"/>
          <w:sz w:val="20"/>
          <w:szCs w:val="20"/>
        </w:rPr>
      </w:pPr>
      <w:r w:rsidRPr="00CC3697">
        <w:rPr>
          <w:rFonts w:ascii="Century Gothic" w:hAnsi="Century Gothic"/>
          <w:b w:val="0"/>
          <w:sz w:val="20"/>
          <w:szCs w:val="20"/>
        </w:rPr>
        <w:t>Cena ofertowa brutto …………………………………… zł, (słownie: ……………………</w:t>
      </w:r>
      <w:r w:rsidR="0095188E" w:rsidRPr="00CC3697">
        <w:rPr>
          <w:rFonts w:ascii="Century Gothic" w:hAnsi="Century Gothic"/>
          <w:b w:val="0"/>
          <w:sz w:val="20"/>
          <w:szCs w:val="20"/>
        </w:rPr>
        <w:t>……………</w:t>
      </w:r>
      <w:r w:rsidR="00D24EC0">
        <w:rPr>
          <w:rFonts w:ascii="Century Gothic" w:hAnsi="Century Gothic"/>
          <w:b w:val="0"/>
          <w:sz w:val="20"/>
          <w:szCs w:val="20"/>
        </w:rPr>
        <w:t>………………zł).</w:t>
      </w:r>
    </w:p>
    <w:p w:rsidR="00C07414" w:rsidRPr="00CC3697" w:rsidRDefault="00C07414" w:rsidP="00D24EC0">
      <w:pPr>
        <w:pStyle w:val="Tekstpodstawowy"/>
        <w:tabs>
          <w:tab w:val="left" w:pos="142"/>
        </w:tabs>
        <w:ind w:left="360"/>
        <w:jc w:val="both"/>
        <w:rPr>
          <w:rFonts w:ascii="Century Gothic" w:hAnsi="Century Gothic"/>
          <w:b w:val="0"/>
          <w:sz w:val="20"/>
          <w:szCs w:val="20"/>
        </w:rPr>
      </w:pPr>
    </w:p>
    <w:p w:rsidR="00100121" w:rsidRPr="00100121" w:rsidRDefault="00100121" w:rsidP="00100121">
      <w:pPr>
        <w:pStyle w:val="Bezodstpw"/>
        <w:numPr>
          <w:ilvl w:val="0"/>
          <w:numId w:val="12"/>
        </w:numPr>
        <w:spacing w:after="120"/>
        <w:jc w:val="both"/>
        <w:rPr>
          <w:rFonts w:ascii="Century Gothic" w:hAnsi="Century Gothic"/>
          <w:sz w:val="20"/>
          <w:szCs w:val="20"/>
        </w:rPr>
      </w:pPr>
      <w:r w:rsidRPr="00100121">
        <w:rPr>
          <w:rFonts w:ascii="Century Gothic" w:hAnsi="Century Gothic"/>
          <w:sz w:val="20"/>
          <w:szCs w:val="20"/>
        </w:rPr>
        <w:t xml:space="preserve">Udzielam: </w:t>
      </w:r>
      <w:r w:rsidRPr="00100121">
        <w:rPr>
          <w:rFonts w:ascii="Century Gothic" w:hAnsi="Century Gothic"/>
          <w:b/>
          <w:sz w:val="20"/>
          <w:szCs w:val="20"/>
        </w:rPr>
        <w:t xml:space="preserve">…… </w:t>
      </w:r>
      <w:r w:rsidRPr="00100121">
        <w:rPr>
          <w:rFonts w:ascii="Century Gothic" w:hAnsi="Century Gothic"/>
          <w:i/>
          <w:sz w:val="20"/>
          <w:szCs w:val="20"/>
        </w:rPr>
        <w:t>–</w:t>
      </w:r>
      <w:r w:rsidRPr="00100121">
        <w:rPr>
          <w:rFonts w:ascii="Century Gothic" w:hAnsi="Century Gothic"/>
          <w:b/>
          <w:sz w:val="20"/>
          <w:szCs w:val="20"/>
        </w:rPr>
        <w:t xml:space="preserve"> </w:t>
      </w:r>
      <w:r w:rsidRPr="00100121">
        <w:rPr>
          <w:rFonts w:ascii="Century Gothic" w:hAnsi="Century Gothic"/>
          <w:sz w:val="20"/>
          <w:szCs w:val="20"/>
        </w:rPr>
        <w:t>letniej na wykonanie przedmiotu zamówienia.</w:t>
      </w:r>
    </w:p>
    <w:p w:rsidR="001B6EAA" w:rsidRPr="00CC3697" w:rsidRDefault="002226C9" w:rsidP="00134B38">
      <w:pPr>
        <w:pStyle w:val="Tekstpodstawowy"/>
        <w:numPr>
          <w:ilvl w:val="0"/>
          <w:numId w:val="12"/>
        </w:numPr>
        <w:spacing w:line="276" w:lineRule="auto"/>
        <w:ind w:left="284" w:hanging="281"/>
        <w:jc w:val="both"/>
        <w:rPr>
          <w:rFonts w:ascii="Century Gothic" w:hAnsi="Century Gothic"/>
          <w:b w:val="0"/>
          <w:sz w:val="20"/>
          <w:szCs w:val="20"/>
        </w:rPr>
      </w:pPr>
      <w:r w:rsidRPr="00CC3697">
        <w:rPr>
          <w:rFonts w:ascii="Century Gothic" w:hAnsi="Century Gothic"/>
          <w:b w:val="0"/>
          <w:sz w:val="20"/>
          <w:szCs w:val="20"/>
        </w:rPr>
        <w:t xml:space="preserve">Zobowiązuję się wykonać przedmiot zamówienia </w:t>
      </w:r>
      <w:r w:rsidR="001B6EAA" w:rsidRPr="00CC3697">
        <w:rPr>
          <w:rFonts w:ascii="Century Gothic" w:hAnsi="Century Gothic"/>
          <w:b w:val="0"/>
          <w:sz w:val="20"/>
          <w:szCs w:val="20"/>
        </w:rPr>
        <w:t>w terminie</w:t>
      </w:r>
      <w:r w:rsidRPr="00CC3697">
        <w:rPr>
          <w:rFonts w:ascii="Century Gothic" w:hAnsi="Century Gothic"/>
          <w:b w:val="0"/>
          <w:sz w:val="20"/>
          <w:szCs w:val="20"/>
        </w:rPr>
        <w:t xml:space="preserve">: od dnia podpisania umowy do dnia </w:t>
      </w:r>
      <w:r w:rsidR="00D24EC0">
        <w:rPr>
          <w:rFonts w:ascii="Century Gothic" w:hAnsi="Century Gothic"/>
          <w:sz w:val="20"/>
          <w:szCs w:val="20"/>
        </w:rPr>
        <w:t xml:space="preserve">31 maja </w:t>
      </w:r>
      <w:r w:rsidR="00CC3697" w:rsidRPr="0037274E">
        <w:rPr>
          <w:rFonts w:ascii="Century Gothic" w:hAnsi="Century Gothic"/>
          <w:sz w:val="20"/>
          <w:szCs w:val="20"/>
        </w:rPr>
        <w:t>2</w:t>
      </w:r>
      <w:r w:rsidR="00EB42A4" w:rsidRPr="0037274E">
        <w:rPr>
          <w:rFonts w:ascii="Century Gothic" w:hAnsi="Century Gothic"/>
          <w:sz w:val="20"/>
          <w:szCs w:val="20"/>
        </w:rPr>
        <w:t>0</w:t>
      </w:r>
      <w:r w:rsidR="00D24EC0">
        <w:rPr>
          <w:rFonts w:ascii="Century Gothic" w:hAnsi="Century Gothic"/>
          <w:sz w:val="20"/>
          <w:szCs w:val="20"/>
        </w:rPr>
        <w:t>21</w:t>
      </w:r>
      <w:r w:rsidR="001B6EAA" w:rsidRPr="00CC3697">
        <w:rPr>
          <w:rFonts w:ascii="Century Gothic" w:hAnsi="Century Gothic"/>
          <w:sz w:val="20"/>
          <w:szCs w:val="20"/>
        </w:rPr>
        <w:t xml:space="preserve"> r.</w:t>
      </w:r>
      <w:r w:rsidR="001B6EAA" w:rsidRPr="00CC3697">
        <w:rPr>
          <w:rFonts w:ascii="Century Gothic" w:hAnsi="Century Gothic"/>
          <w:b w:val="0"/>
          <w:sz w:val="20"/>
          <w:szCs w:val="20"/>
        </w:rPr>
        <w:t xml:space="preserve"> </w:t>
      </w:r>
    </w:p>
    <w:p w:rsidR="00C73C67" w:rsidRPr="00CC3697" w:rsidRDefault="007224C6" w:rsidP="00BE13BF">
      <w:pPr>
        <w:pStyle w:val="Tekstpodstawowy"/>
        <w:numPr>
          <w:ilvl w:val="0"/>
          <w:numId w:val="12"/>
        </w:numPr>
        <w:tabs>
          <w:tab w:val="left" w:pos="284"/>
        </w:tabs>
        <w:spacing w:line="276" w:lineRule="auto"/>
        <w:ind w:hanging="357"/>
        <w:jc w:val="both"/>
        <w:rPr>
          <w:rFonts w:ascii="Century Gothic" w:hAnsi="Century Gothic"/>
          <w:b w:val="0"/>
          <w:sz w:val="20"/>
          <w:szCs w:val="20"/>
        </w:rPr>
      </w:pPr>
      <w:r w:rsidRPr="00CC3697">
        <w:rPr>
          <w:rFonts w:ascii="Century Gothic" w:hAnsi="Century Gothic"/>
          <w:b w:val="0"/>
          <w:sz w:val="20"/>
          <w:szCs w:val="20"/>
        </w:rPr>
        <w:lastRenderedPageBreak/>
        <w:t>Oświadczam, że zapoznałem</w:t>
      </w:r>
      <w:r w:rsidR="003F16F2" w:rsidRPr="00CC3697">
        <w:rPr>
          <w:rFonts w:ascii="Century Gothic" w:hAnsi="Century Gothic"/>
          <w:b w:val="0"/>
          <w:sz w:val="20"/>
          <w:szCs w:val="20"/>
        </w:rPr>
        <w:t xml:space="preserve"> się ze specyfikacją istotnych warunków zamówienia w</w:t>
      </w:r>
      <w:r w:rsidR="00CC3697">
        <w:rPr>
          <w:rFonts w:ascii="Century Gothic" w:hAnsi="Century Gothic"/>
          <w:b w:val="0"/>
          <w:sz w:val="20"/>
          <w:szCs w:val="20"/>
        </w:rPr>
        <w:t>raz z </w:t>
      </w:r>
      <w:r w:rsidRPr="00CC3697">
        <w:rPr>
          <w:rFonts w:ascii="Century Gothic" w:hAnsi="Century Gothic"/>
          <w:b w:val="0"/>
          <w:sz w:val="20"/>
          <w:szCs w:val="20"/>
        </w:rPr>
        <w:t>załącznikami i nie wnoszę</w:t>
      </w:r>
      <w:r w:rsidR="003F16F2" w:rsidRPr="00CC3697">
        <w:rPr>
          <w:rFonts w:ascii="Century Gothic" w:hAnsi="Century Gothic"/>
          <w:b w:val="0"/>
          <w:sz w:val="20"/>
          <w:szCs w:val="20"/>
        </w:rPr>
        <w:t xml:space="preserve"> żad</w:t>
      </w:r>
      <w:r w:rsidRPr="00CC3697">
        <w:rPr>
          <w:rFonts w:ascii="Century Gothic" w:hAnsi="Century Gothic"/>
          <w:b w:val="0"/>
          <w:sz w:val="20"/>
          <w:szCs w:val="20"/>
        </w:rPr>
        <w:t>nych zastrzeżeń oraz uzyskałem</w:t>
      </w:r>
      <w:r w:rsidR="003F16F2" w:rsidRPr="00CC3697">
        <w:rPr>
          <w:rFonts w:ascii="Century Gothic" w:hAnsi="Century Gothic"/>
          <w:b w:val="0"/>
          <w:sz w:val="20"/>
          <w:szCs w:val="20"/>
        </w:rPr>
        <w:t xml:space="preserve"> wszelkie niezbędne informacje </w:t>
      </w:r>
      <w:r w:rsidRPr="00CC3697">
        <w:rPr>
          <w:rFonts w:ascii="Century Gothic" w:hAnsi="Century Gothic"/>
          <w:b w:val="0"/>
          <w:sz w:val="20"/>
          <w:szCs w:val="20"/>
        </w:rPr>
        <w:t xml:space="preserve">konieczne </w:t>
      </w:r>
      <w:r w:rsidR="003F16F2" w:rsidRPr="00CC3697">
        <w:rPr>
          <w:rFonts w:ascii="Century Gothic" w:hAnsi="Century Gothic"/>
          <w:b w:val="0"/>
          <w:sz w:val="20"/>
          <w:szCs w:val="20"/>
        </w:rPr>
        <w:t>do przygotowania oferty.</w:t>
      </w:r>
    </w:p>
    <w:p w:rsidR="003F16F2" w:rsidRPr="00CC3697" w:rsidRDefault="004C25F7" w:rsidP="00134B38">
      <w:pPr>
        <w:pStyle w:val="Tekstpodstawowy"/>
        <w:numPr>
          <w:ilvl w:val="0"/>
          <w:numId w:val="12"/>
        </w:numPr>
        <w:spacing w:line="276" w:lineRule="auto"/>
        <w:ind w:hanging="357"/>
        <w:jc w:val="both"/>
        <w:rPr>
          <w:rFonts w:ascii="Century Gothic" w:hAnsi="Century Gothic"/>
          <w:b w:val="0"/>
          <w:sz w:val="20"/>
          <w:szCs w:val="20"/>
        </w:rPr>
      </w:pPr>
      <w:r w:rsidRPr="00CC3697">
        <w:rPr>
          <w:rFonts w:ascii="Century Gothic" w:hAnsi="Century Gothic"/>
          <w:b w:val="0"/>
          <w:sz w:val="20"/>
          <w:szCs w:val="20"/>
        </w:rPr>
        <w:t xml:space="preserve">Oświadczam, że uważam się za związanego </w:t>
      </w:r>
      <w:r w:rsidR="003F16F2" w:rsidRPr="00CC3697">
        <w:rPr>
          <w:rFonts w:ascii="Century Gothic" w:hAnsi="Century Gothic"/>
          <w:b w:val="0"/>
          <w:sz w:val="20"/>
          <w:szCs w:val="20"/>
        </w:rPr>
        <w:t xml:space="preserve">niniejszą </w:t>
      </w:r>
      <w:r w:rsidR="00B360EA" w:rsidRPr="00CC3697">
        <w:rPr>
          <w:rFonts w:ascii="Century Gothic" w:hAnsi="Century Gothic"/>
          <w:b w:val="0"/>
          <w:sz w:val="20"/>
          <w:szCs w:val="20"/>
        </w:rPr>
        <w:t xml:space="preserve">ofertą </w:t>
      </w:r>
      <w:r w:rsidR="00E529AC" w:rsidRPr="00CC3697">
        <w:rPr>
          <w:rFonts w:ascii="Century Gothic" w:hAnsi="Century Gothic"/>
          <w:b w:val="0"/>
          <w:sz w:val="20"/>
          <w:szCs w:val="20"/>
        </w:rPr>
        <w:t xml:space="preserve">przez okres </w:t>
      </w:r>
      <w:r w:rsidR="003F16F2" w:rsidRPr="00CC3697">
        <w:rPr>
          <w:rFonts w:ascii="Century Gothic" w:hAnsi="Century Gothic"/>
          <w:sz w:val="20"/>
          <w:szCs w:val="20"/>
        </w:rPr>
        <w:t>30</w:t>
      </w:r>
      <w:r w:rsidR="00726DCA" w:rsidRPr="00015284">
        <w:rPr>
          <w:rFonts w:ascii="Century Gothic" w:hAnsi="Century Gothic"/>
          <w:sz w:val="20"/>
          <w:szCs w:val="20"/>
        </w:rPr>
        <w:t xml:space="preserve"> dni</w:t>
      </w:r>
      <w:r w:rsidR="00726DCA" w:rsidRPr="00CC3697">
        <w:rPr>
          <w:rFonts w:ascii="Century Gothic" w:hAnsi="Century Gothic"/>
          <w:b w:val="0"/>
          <w:sz w:val="20"/>
          <w:szCs w:val="20"/>
        </w:rPr>
        <w:t xml:space="preserve"> od d</w:t>
      </w:r>
      <w:r w:rsidRPr="00CC3697">
        <w:rPr>
          <w:rFonts w:ascii="Century Gothic" w:hAnsi="Century Gothic"/>
          <w:b w:val="0"/>
          <w:sz w:val="20"/>
          <w:szCs w:val="20"/>
        </w:rPr>
        <w:t>nia</w:t>
      </w:r>
      <w:r w:rsidR="00B360EA" w:rsidRPr="00CC3697">
        <w:rPr>
          <w:rFonts w:ascii="Century Gothic" w:hAnsi="Century Gothic"/>
          <w:b w:val="0"/>
          <w:sz w:val="20"/>
          <w:szCs w:val="20"/>
        </w:rPr>
        <w:t xml:space="preserve"> upływu terminu składania ofert.</w:t>
      </w:r>
    </w:p>
    <w:p w:rsidR="003F16F2" w:rsidRPr="00CC3697" w:rsidRDefault="00C73C67" w:rsidP="00134B38">
      <w:pPr>
        <w:pStyle w:val="Tekstpodstawowy"/>
        <w:numPr>
          <w:ilvl w:val="0"/>
          <w:numId w:val="12"/>
        </w:numPr>
        <w:tabs>
          <w:tab w:val="left" w:pos="284"/>
        </w:tabs>
        <w:spacing w:line="276" w:lineRule="auto"/>
        <w:ind w:hanging="357"/>
        <w:jc w:val="both"/>
        <w:rPr>
          <w:rFonts w:ascii="Century Gothic" w:hAnsi="Century Gothic"/>
          <w:b w:val="0"/>
          <w:sz w:val="20"/>
          <w:szCs w:val="20"/>
        </w:rPr>
      </w:pPr>
      <w:r w:rsidRPr="00CC3697">
        <w:rPr>
          <w:rFonts w:ascii="Century Gothic" w:hAnsi="Century Gothic"/>
          <w:b w:val="0"/>
          <w:sz w:val="20"/>
          <w:szCs w:val="20"/>
        </w:rPr>
        <w:t xml:space="preserve"> </w:t>
      </w:r>
      <w:r w:rsidR="001E4792" w:rsidRPr="00CC3697">
        <w:rPr>
          <w:rFonts w:ascii="Century Gothic" w:hAnsi="Century Gothic"/>
          <w:b w:val="0"/>
          <w:sz w:val="20"/>
          <w:szCs w:val="20"/>
        </w:rPr>
        <w:t>Oświadczam, że zamówienie zamierzam wykonać siłami własnymi/</w:t>
      </w:r>
      <w:r w:rsidR="003F16F2" w:rsidRPr="00CC3697">
        <w:rPr>
          <w:rFonts w:ascii="Century Gothic" w:hAnsi="Century Gothic"/>
          <w:b w:val="0"/>
          <w:sz w:val="20"/>
          <w:szCs w:val="20"/>
        </w:rPr>
        <w:t xml:space="preserve"> z udziałem podwykonawców</w:t>
      </w:r>
      <w:r w:rsidR="003F16F2" w:rsidRPr="00CC3697">
        <w:rPr>
          <w:rFonts w:ascii="Century Gothic" w:hAnsi="Century Gothic"/>
          <w:b w:val="0"/>
          <w:sz w:val="20"/>
          <w:szCs w:val="20"/>
          <w:vertAlign w:val="superscript"/>
        </w:rPr>
        <w:t>*</w:t>
      </w:r>
      <w:r w:rsidR="003F16F2" w:rsidRPr="00CC3697">
        <w:rPr>
          <w:rFonts w:ascii="Century Gothic" w:hAnsi="Century Gothic"/>
          <w:b w:val="0"/>
          <w:sz w:val="20"/>
          <w:szCs w:val="20"/>
        </w:rPr>
        <w:t xml:space="preserve"> </w:t>
      </w:r>
      <w:r w:rsidR="001E4792" w:rsidRPr="00CC3697">
        <w:rPr>
          <w:rFonts w:ascii="Century Gothic" w:hAnsi="Century Gothic"/>
          <w:b w:val="0"/>
          <w:sz w:val="20"/>
          <w:szCs w:val="20"/>
          <w:vertAlign w:val="superscript"/>
        </w:rPr>
        <w:t>(niepotrzebne skreślić)</w:t>
      </w:r>
    </w:p>
    <w:p w:rsidR="006721A5" w:rsidRPr="00CC3697" w:rsidRDefault="00C73C67" w:rsidP="009D668A">
      <w:pPr>
        <w:pStyle w:val="Tekstpodstawowy"/>
        <w:numPr>
          <w:ilvl w:val="0"/>
          <w:numId w:val="12"/>
        </w:numPr>
        <w:tabs>
          <w:tab w:val="left" w:pos="284"/>
        </w:tabs>
        <w:spacing w:line="360" w:lineRule="auto"/>
        <w:ind w:hanging="357"/>
        <w:jc w:val="both"/>
        <w:rPr>
          <w:rFonts w:ascii="Century Gothic" w:hAnsi="Century Gothic"/>
          <w:b w:val="0"/>
          <w:sz w:val="20"/>
          <w:szCs w:val="20"/>
        </w:rPr>
      </w:pPr>
      <w:r w:rsidRPr="00CC3697">
        <w:rPr>
          <w:rFonts w:ascii="Century Gothic" w:hAnsi="Century Gothic"/>
          <w:b w:val="0"/>
          <w:sz w:val="20"/>
          <w:szCs w:val="20"/>
        </w:rPr>
        <w:t xml:space="preserve"> </w:t>
      </w:r>
      <w:r w:rsidR="006721A5" w:rsidRPr="00CC3697">
        <w:rPr>
          <w:rFonts w:ascii="Century Gothic" w:hAnsi="Century Gothic"/>
          <w:b w:val="0"/>
          <w:sz w:val="20"/>
          <w:szCs w:val="20"/>
        </w:rPr>
        <w:t>Oświadczam, ze podwykonawcom zamierzam powierzyć wykonanie następujących części:</w:t>
      </w:r>
    </w:p>
    <w:p w:rsidR="009D668A" w:rsidRPr="00CC3697" w:rsidRDefault="009D668A" w:rsidP="009D668A">
      <w:pPr>
        <w:pStyle w:val="Tekstpodstawowy"/>
        <w:tabs>
          <w:tab w:val="left" w:pos="284"/>
        </w:tabs>
        <w:ind w:left="357"/>
        <w:jc w:val="both"/>
        <w:rPr>
          <w:rFonts w:ascii="Century Gothic" w:hAnsi="Century Gothic"/>
          <w:b w:val="0"/>
          <w:sz w:val="20"/>
          <w:szCs w:val="20"/>
        </w:rPr>
      </w:pPr>
      <w:r w:rsidRPr="00CC3697">
        <w:rPr>
          <w:rFonts w:ascii="Century Gothic" w:hAnsi="Century Gothic"/>
          <w:b w:val="0"/>
          <w:sz w:val="20"/>
          <w:szCs w:val="20"/>
        </w:rPr>
        <w:t>…………………………………………………</w:t>
      </w:r>
      <w:r w:rsidR="00CC3697">
        <w:rPr>
          <w:rFonts w:ascii="Century Gothic" w:hAnsi="Century Gothic"/>
          <w:b w:val="0"/>
          <w:sz w:val="20"/>
          <w:szCs w:val="20"/>
        </w:rPr>
        <w:t>…………………………………………………………………</w:t>
      </w:r>
    </w:p>
    <w:p w:rsidR="009D668A" w:rsidRPr="00CC3697" w:rsidRDefault="009D668A" w:rsidP="009D668A">
      <w:pPr>
        <w:pStyle w:val="Tekstpodstawowy"/>
        <w:tabs>
          <w:tab w:val="left" w:pos="284"/>
        </w:tabs>
        <w:spacing w:line="360" w:lineRule="auto"/>
        <w:ind w:left="360"/>
        <w:jc w:val="center"/>
        <w:rPr>
          <w:rFonts w:ascii="Century Gothic" w:hAnsi="Century Gothic"/>
          <w:b w:val="0"/>
          <w:sz w:val="18"/>
          <w:szCs w:val="18"/>
        </w:rPr>
      </w:pPr>
      <w:r w:rsidRPr="00CC3697">
        <w:rPr>
          <w:rFonts w:ascii="Century Gothic" w:hAnsi="Century Gothic"/>
          <w:b w:val="0"/>
          <w:sz w:val="18"/>
          <w:szCs w:val="18"/>
        </w:rPr>
        <w:t>(części zamówienia, których wykonanie zostanie powierzone podwykonawcom)</w:t>
      </w:r>
    </w:p>
    <w:p w:rsidR="009D668A" w:rsidRPr="00CC3697" w:rsidRDefault="009D668A" w:rsidP="009D668A">
      <w:pPr>
        <w:pStyle w:val="Tekstpodstawowy"/>
        <w:tabs>
          <w:tab w:val="left" w:pos="284"/>
        </w:tabs>
        <w:ind w:left="357"/>
        <w:jc w:val="both"/>
        <w:rPr>
          <w:rFonts w:ascii="Century Gothic" w:hAnsi="Century Gothic"/>
          <w:b w:val="0"/>
          <w:sz w:val="20"/>
          <w:szCs w:val="20"/>
        </w:rPr>
      </w:pPr>
      <w:r w:rsidRPr="00CC3697">
        <w:rPr>
          <w:rFonts w:ascii="Century Gothic" w:hAnsi="Century Gothic"/>
          <w:b w:val="0"/>
          <w:sz w:val="20"/>
          <w:szCs w:val="20"/>
        </w:rPr>
        <w:t>…………………………………………………………</w:t>
      </w:r>
      <w:r w:rsidR="00CC3697">
        <w:rPr>
          <w:rFonts w:ascii="Century Gothic" w:hAnsi="Century Gothic"/>
          <w:b w:val="0"/>
          <w:sz w:val="20"/>
          <w:szCs w:val="20"/>
        </w:rPr>
        <w:t>……………………………………………………………</w:t>
      </w:r>
    </w:p>
    <w:p w:rsidR="001E4792" w:rsidRPr="00CC3697" w:rsidRDefault="009D668A" w:rsidP="009D668A">
      <w:pPr>
        <w:pStyle w:val="Tekstpodstawowy"/>
        <w:tabs>
          <w:tab w:val="left" w:pos="284"/>
        </w:tabs>
        <w:ind w:left="357"/>
        <w:jc w:val="center"/>
        <w:rPr>
          <w:rFonts w:ascii="Century Gothic" w:hAnsi="Century Gothic"/>
          <w:b w:val="0"/>
          <w:sz w:val="18"/>
          <w:szCs w:val="18"/>
        </w:rPr>
      </w:pPr>
      <w:r w:rsidRPr="00CC3697">
        <w:rPr>
          <w:rFonts w:ascii="Century Gothic" w:hAnsi="Century Gothic"/>
          <w:b w:val="0"/>
          <w:sz w:val="18"/>
          <w:szCs w:val="18"/>
        </w:rPr>
        <w:t>(nazwa, siedziba podwykonawcy)</w:t>
      </w:r>
    </w:p>
    <w:p w:rsidR="003F16F2" w:rsidRPr="00EB42A4" w:rsidRDefault="003F16F2" w:rsidP="002C765F">
      <w:pPr>
        <w:widowControl w:val="0"/>
        <w:jc w:val="both"/>
        <w:rPr>
          <w:rFonts w:ascii="Century Gothic" w:hAnsi="Century Gothic"/>
          <w:color w:val="000000"/>
          <w:sz w:val="10"/>
          <w:szCs w:val="10"/>
        </w:rPr>
      </w:pPr>
    </w:p>
    <w:p w:rsidR="003B5D47" w:rsidRPr="00CC3697" w:rsidRDefault="00134B38" w:rsidP="00134B38">
      <w:pPr>
        <w:pStyle w:val="Tekstpodstawowy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b w:val="0"/>
          <w:sz w:val="20"/>
          <w:szCs w:val="20"/>
        </w:rPr>
      </w:pPr>
      <w:r w:rsidRPr="00CC3697">
        <w:rPr>
          <w:rFonts w:ascii="Century Gothic" w:hAnsi="Century Gothic"/>
          <w:b w:val="0"/>
          <w:sz w:val="20"/>
          <w:szCs w:val="20"/>
        </w:rPr>
        <w:t xml:space="preserve"> </w:t>
      </w:r>
      <w:r w:rsidR="003F16F2" w:rsidRPr="00CC3697">
        <w:rPr>
          <w:rFonts w:ascii="Century Gothic" w:hAnsi="Century Gothic"/>
          <w:b w:val="0"/>
          <w:sz w:val="20"/>
          <w:szCs w:val="20"/>
        </w:rPr>
        <w:t>O</w:t>
      </w:r>
      <w:r w:rsidR="00493157" w:rsidRPr="00CC3697">
        <w:rPr>
          <w:rFonts w:ascii="Century Gothic" w:hAnsi="Century Gothic"/>
          <w:b w:val="0"/>
          <w:sz w:val="20"/>
          <w:szCs w:val="20"/>
        </w:rPr>
        <w:t>świadczam, że zapoznałem</w:t>
      </w:r>
      <w:r w:rsidR="003F16F2" w:rsidRPr="00CC3697">
        <w:rPr>
          <w:rFonts w:ascii="Century Gothic" w:hAnsi="Century Gothic"/>
          <w:b w:val="0"/>
          <w:sz w:val="20"/>
          <w:szCs w:val="20"/>
        </w:rPr>
        <w:t xml:space="preserve"> się z istotnymi postanowieniami umowy, które</w:t>
      </w:r>
      <w:r w:rsidR="00CC3697" w:rsidRPr="00CC3697">
        <w:rPr>
          <w:rFonts w:ascii="Century Gothic" w:hAnsi="Century Gothic"/>
          <w:b w:val="0"/>
          <w:sz w:val="20"/>
          <w:szCs w:val="20"/>
        </w:rPr>
        <w:t xml:space="preserve"> zostały zawarte w Specyfikacji </w:t>
      </w:r>
      <w:r w:rsidR="003F16F2" w:rsidRPr="00CC3697">
        <w:rPr>
          <w:rFonts w:ascii="Century Gothic" w:hAnsi="Century Gothic"/>
          <w:b w:val="0"/>
          <w:sz w:val="20"/>
          <w:szCs w:val="20"/>
        </w:rPr>
        <w:t>Istotnych War</w:t>
      </w:r>
      <w:r w:rsidR="00493157" w:rsidRPr="00CC3697">
        <w:rPr>
          <w:rFonts w:ascii="Century Gothic" w:hAnsi="Century Gothic"/>
          <w:b w:val="0"/>
          <w:sz w:val="20"/>
          <w:szCs w:val="20"/>
        </w:rPr>
        <w:t>unków Zamówienia i zobowiązuję się w przypadku wyboru mojej</w:t>
      </w:r>
      <w:r w:rsidR="003F16F2" w:rsidRPr="00CC3697">
        <w:rPr>
          <w:rFonts w:ascii="Century Gothic" w:hAnsi="Century Gothic"/>
          <w:b w:val="0"/>
          <w:sz w:val="20"/>
          <w:szCs w:val="20"/>
        </w:rPr>
        <w:t xml:space="preserve"> oferty do zawarcia umowy w miejscu i terminie wskazanym przez Zamawiającego.</w:t>
      </w:r>
    </w:p>
    <w:p w:rsidR="00100121" w:rsidRDefault="00D93F90" w:rsidP="00100121">
      <w:pPr>
        <w:pStyle w:val="Tekstpodstawowy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b w:val="0"/>
          <w:sz w:val="20"/>
          <w:szCs w:val="20"/>
        </w:rPr>
      </w:pPr>
      <w:r w:rsidRPr="00CC3697">
        <w:rPr>
          <w:rFonts w:ascii="Century Gothic" w:hAnsi="Century Gothic"/>
          <w:sz w:val="20"/>
          <w:szCs w:val="20"/>
        </w:rPr>
        <w:t xml:space="preserve"> </w:t>
      </w:r>
      <w:r w:rsidRPr="00CC3697">
        <w:rPr>
          <w:rFonts w:ascii="Century Gothic" w:hAnsi="Century Gothic"/>
          <w:b w:val="0"/>
          <w:sz w:val="20"/>
          <w:szCs w:val="20"/>
        </w:rPr>
        <w:t>Oświadczam</w:t>
      </w:r>
      <w:r w:rsidR="003F16F2" w:rsidRPr="00CC3697">
        <w:rPr>
          <w:rFonts w:ascii="Century Gothic" w:hAnsi="Century Gothic"/>
          <w:b w:val="0"/>
          <w:sz w:val="20"/>
          <w:szCs w:val="20"/>
        </w:rPr>
        <w:t>, że niżej wymienione dokumenty składające się na ofertę stanowią ta</w:t>
      </w:r>
      <w:r w:rsidR="00CC3697">
        <w:rPr>
          <w:rFonts w:ascii="Century Gothic" w:hAnsi="Century Gothic"/>
          <w:b w:val="0"/>
          <w:sz w:val="20"/>
          <w:szCs w:val="20"/>
        </w:rPr>
        <w:t xml:space="preserve">jemnicę przedsiębiorstwa i nie </w:t>
      </w:r>
      <w:r w:rsidR="003F16F2" w:rsidRPr="00CC3697">
        <w:rPr>
          <w:rFonts w:ascii="Century Gothic" w:hAnsi="Century Gothic"/>
          <w:b w:val="0"/>
          <w:sz w:val="20"/>
          <w:szCs w:val="20"/>
        </w:rPr>
        <w:t>mogą być ogólnie udostępnione:</w:t>
      </w:r>
      <w:r w:rsidR="00807992" w:rsidRPr="00CC3697">
        <w:rPr>
          <w:rFonts w:ascii="Century Gothic" w:hAnsi="Century Gothic"/>
          <w:b w:val="0"/>
          <w:sz w:val="20"/>
          <w:szCs w:val="20"/>
        </w:rPr>
        <w:t xml:space="preserve">    …………………</w:t>
      </w:r>
      <w:r w:rsidR="00CC3697">
        <w:rPr>
          <w:rFonts w:ascii="Century Gothic" w:hAnsi="Century Gothic"/>
          <w:b w:val="0"/>
          <w:sz w:val="20"/>
          <w:szCs w:val="20"/>
        </w:rPr>
        <w:t>…………………………..</w:t>
      </w:r>
    </w:p>
    <w:p w:rsidR="0086733A" w:rsidRPr="00100121" w:rsidRDefault="00100121" w:rsidP="00100121">
      <w:pPr>
        <w:pStyle w:val="Tekstpodstawowy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sz w:val="22"/>
          <w:szCs w:val="20"/>
        </w:rPr>
        <w:t xml:space="preserve"> </w:t>
      </w:r>
      <w:r w:rsidR="0086733A" w:rsidRPr="00100121">
        <w:rPr>
          <w:rFonts w:ascii="Century Gothic" w:hAnsi="Century Gothic"/>
          <w:sz w:val="20"/>
          <w:szCs w:val="20"/>
        </w:rPr>
        <w:t>Wszelką korespondencję w sprawie niniejszego postępowania należy kierować na adres:</w:t>
      </w:r>
    </w:p>
    <w:p w:rsidR="0086733A" w:rsidRPr="00CC3697" w:rsidRDefault="00CC3697" w:rsidP="0037274E">
      <w:pPr>
        <w:spacing w:line="360" w:lineRule="auto"/>
        <w:ind w:left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</w:t>
      </w:r>
      <w:r w:rsidR="0086733A" w:rsidRPr="00CC3697">
        <w:rPr>
          <w:rFonts w:ascii="Century Gothic" w:hAnsi="Century Gothic"/>
          <w:sz w:val="20"/>
          <w:szCs w:val="20"/>
        </w:rPr>
        <w:t>tel. ………………………………,  f</w:t>
      </w:r>
      <w:r w:rsidR="0037274E">
        <w:rPr>
          <w:rFonts w:ascii="Century Gothic" w:hAnsi="Century Gothic"/>
          <w:sz w:val="20"/>
          <w:szCs w:val="20"/>
        </w:rPr>
        <w:t xml:space="preserve">ax. ……………………., e-mail ……………………., </w:t>
      </w:r>
      <w:r w:rsidR="0086733A" w:rsidRPr="00CC3697">
        <w:rPr>
          <w:rFonts w:ascii="Century Gothic" w:hAnsi="Century Gothic"/>
          <w:sz w:val="20"/>
          <w:szCs w:val="20"/>
        </w:rPr>
        <w:t>Osoba do kontaktów: ………………………..</w:t>
      </w:r>
    </w:p>
    <w:p w:rsidR="00BE13BF" w:rsidRPr="00CC3697" w:rsidRDefault="00BE13BF" w:rsidP="00100121">
      <w:pPr>
        <w:numPr>
          <w:ilvl w:val="0"/>
          <w:numId w:val="12"/>
        </w:numPr>
        <w:jc w:val="both"/>
        <w:rPr>
          <w:rFonts w:ascii="Century Gothic" w:hAnsi="Century Gothic"/>
          <w:sz w:val="20"/>
          <w:szCs w:val="20"/>
        </w:rPr>
      </w:pPr>
      <w:r w:rsidRPr="00CC3697">
        <w:rPr>
          <w:rFonts w:ascii="Century Gothic" w:hAnsi="Century Gothic"/>
          <w:sz w:val="20"/>
          <w:szCs w:val="20"/>
        </w:rPr>
        <w:t>Oświadczam, w oparciu o art. 91 ust. 3a ustawy Pzp, że wybór niniejszej oferty będzie / nie będzie*</w:t>
      </w:r>
      <w:r w:rsidRPr="00EB42A4">
        <w:rPr>
          <w:rFonts w:ascii="Century Gothic" w:hAnsi="Century Gothic"/>
          <w:sz w:val="22"/>
          <w:szCs w:val="22"/>
          <w:vertAlign w:val="superscript"/>
        </w:rPr>
        <w:t>(niepotrzebne skreślić)</w:t>
      </w:r>
      <w:r w:rsidR="00CC3697">
        <w:rPr>
          <w:rFonts w:ascii="Century Gothic" w:hAnsi="Century Gothic"/>
          <w:sz w:val="22"/>
          <w:szCs w:val="22"/>
        </w:rPr>
        <w:t xml:space="preserve"> </w:t>
      </w:r>
      <w:r w:rsidRPr="00CC3697">
        <w:rPr>
          <w:rFonts w:ascii="Century Gothic" w:hAnsi="Century Gothic"/>
          <w:sz w:val="20"/>
          <w:szCs w:val="20"/>
        </w:rPr>
        <w:t xml:space="preserve">prowadzić do powstania u Zamawiającego obowiązku podatkowego w zakresie ……………………………….   (nazwa towaru lub usługi  których dostawa lub świadczenie będzie prowadziło do powstania u zamawiającego obowiązku podatkowego), zgodnie z przepisami o podatku od towarów i usług. Wartość towaru lub usługi  bez kwoty podatku VAT ………………………….  zł. </w:t>
      </w:r>
    </w:p>
    <w:p w:rsidR="00BE13BF" w:rsidRPr="00CC3697" w:rsidRDefault="00BE13BF" w:rsidP="00BE13BF">
      <w:pPr>
        <w:ind w:left="360"/>
        <w:jc w:val="both"/>
        <w:rPr>
          <w:rFonts w:ascii="Century Gothic" w:hAnsi="Century Gothic"/>
          <w:sz w:val="18"/>
          <w:szCs w:val="18"/>
        </w:rPr>
      </w:pPr>
      <w:r w:rsidRPr="00CC3697">
        <w:rPr>
          <w:rFonts w:ascii="Century Gothic" w:hAnsi="Century Gothic"/>
          <w:b/>
          <w:sz w:val="18"/>
          <w:szCs w:val="18"/>
        </w:rPr>
        <w:t>UWAGA:</w:t>
      </w:r>
      <w:r w:rsidRPr="00CC3697">
        <w:rPr>
          <w:rFonts w:ascii="Century Gothic" w:hAnsi="Century Gothic"/>
          <w:sz w:val="18"/>
          <w:szCs w:val="18"/>
        </w:rPr>
        <w:t xml:space="preserve"> Brak informacji w ww. zakresie oznacza, że złożona oferta nie będzie prowadziła do powstania u Zamawiającego obowiązku podatkowego.</w:t>
      </w:r>
    </w:p>
    <w:p w:rsidR="007A3602" w:rsidRPr="00EB42A4" w:rsidRDefault="007A3602" w:rsidP="00BE13BF">
      <w:pPr>
        <w:spacing w:line="276" w:lineRule="auto"/>
        <w:jc w:val="both"/>
        <w:rPr>
          <w:rFonts w:ascii="Century Gothic" w:hAnsi="Century Gothic"/>
          <w:sz w:val="6"/>
          <w:szCs w:val="6"/>
        </w:rPr>
      </w:pPr>
    </w:p>
    <w:p w:rsidR="00BE13BF" w:rsidRPr="00CC3697" w:rsidRDefault="00BE13BF" w:rsidP="00100121">
      <w:pPr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C3697">
        <w:rPr>
          <w:rFonts w:ascii="Century Gothic" w:hAnsi="Century Gothic" w:cs="Arial"/>
          <w:color w:val="000000"/>
          <w:sz w:val="20"/>
          <w:szCs w:val="20"/>
        </w:rPr>
        <w:t xml:space="preserve">Oświadczam, że wypełniłem obowiązki informacyjne przewidziane w art. 13 lub art. 14 </w:t>
      </w:r>
      <w:r w:rsidRPr="00CC3697">
        <w:rPr>
          <w:rFonts w:ascii="Century Gothic" w:hAnsi="Century Gothic" w:cs="Arial"/>
          <w:sz w:val="20"/>
          <w:szCs w:val="20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CC3697">
        <w:rPr>
          <w:rFonts w:ascii="Century Gothic" w:hAnsi="Century Gothic" w:cs="Arial"/>
          <w:color w:val="000000"/>
          <w:sz w:val="20"/>
          <w:szCs w:val="20"/>
        </w:rPr>
        <w:t xml:space="preserve">  wobec osób fizycznych, </w:t>
      </w:r>
      <w:r w:rsidRPr="00CC3697">
        <w:rPr>
          <w:rFonts w:ascii="Century Gothic" w:hAnsi="Century Gothic" w:cs="Arial"/>
          <w:sz w:val="20"/>
          <w:szCs w:val="20"/>
        </w:rPr>
        <w:t xml:space="preserve">od których dane osobowe bezpośrednio lub pośrednio pozyskałem </w:t>
      </w:r>
      <w:r w:rsidRPr="00CC3697">
        <w:rPr>
          <w:rFonts w:ascii="Century Gothic" w:hAnsi="Century Gothic" w:cs="Arial"/>
          <w:color w:val="000000"/>
          <w:sz w:val="20"/>
          <w:szCs w:val="20"/>
        </w:rPr>
        <w:t>w celu ubiegania się o udzielenie zamówienia publicznego w niniejszym postępowaniu.*</w:t>
      </w:r>
      <w:r w:rsidRPr="00CC3697">
        <w:rPr>
          <w:rFonts w:ascii="Century Gothic" w:hAnsi="Century Gothic" w:cs="Arial"/>
          <w:sz w:val="20"/>
          <w:szCs w:val="20"/>
        </w:rPr>
        <w:t>*</w:t>
      </w:r>
    </w:p>
    <w:p w:rsidR="00BE13BF" w:rsidRPr="00EB42A4" w:rsidRDefault="00BE13BF" w:rsidP="00CC3697">
      <w:pPr>
        <w:spacing w:line="276" w:lineRule="auto"/>
        <w:jc w:val="both"/>
        <w:rPr>
          <w:rFonts w:ascii="Century Gothic" w:hAnsi="Century Gothic"/>
          <w:i/>
          <w:sz w:val="2"/>
          <w:szCs w:val="2"/>
        </w:rPr>
      </w:pPr>
    </w:p>
    <w:p w:rsidR="00BE13BF" w:rsidRPr="00CC3697" w:rsidRDefault="00BE13BF" w:rsidP="00100121">
      <w:pPr>
        <w:numPr>
          <w:ilvl w:val="0"/>
          <w:numId w:val="12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CC3697">
        <w:rPr>
          <w:rFonts w:ascii="Century Gothic" w:hAnsi="Century Gothic" w:cs="Arial"/>
          <w:sz w:val="20"/>
          <w:szCs w:val="20"/>
        </w:rPr>
        <w:t>Załącznikami do niniejszej oferty są następujące dokumenty:</w:t>
      </w:r>
    </w:p>
    <w:p w:rsidR="00BE13BF" w:rsidRPr="00EB42A4" w:rsidRDefault="00BE13BF" w:rsidP="00BE13BF">
      <w:pPr>
        <w:numPr>
          <w:ilvl w:val="0"/>
          <w:numId w:val="6"/>
        </w:numPr>
        <w:spacing w:line="340" w:lineRule="atLeast"/>
        <w:ind w:hanging="76"/>
        <w:jc w:val="both"/>
        <w:rPr>
          <w:rFonts w:ascii="Century Gothic" w:hAnsi="Century Gothic" w:cs="Arial"/>
          <w:sz w:val="21"/>
          <w:szCs w:val="21"/>
        </w:rPr>
      </w:pPr>
      <w:r w:rsidRPr="00EB42A4">
        <w:rPr>
          <w:rFonts w:ascii="Century Gothic" w:hAnsi="Century Gothic" w:cs="Arial"/>
          <w:sz w:val="21"/>
          <w:szCs w:val="21"/>
        </w:rPr>
        <w:t>………………………………………………….</w:t>
      </w:r>
    </w:p>
    <w:p w:rsidR="00BE13BF" w:rsidRPr="00EB42A4" w:rsidRDefault="00BE13BF" w:rsidP="00BE13BF">
      <w:pPr>
        <w:numPr>
          <w:ilvl w:val="0"/>
          <w:numId w:val="6"/>
        </w:numPr>
        <w:spacing w:line="340" w:lineRule="atLeast"/>
        <w:ind w:hanging="76"/>
        <w:jc w:val="both"/>
        <w:rPr>
          <w:rFonts w:ascii="Century Gothic" w:hAnsi="Century Gothic" w:cs="Arial"/>
          <w:sz w:val="21"/>
          <w:szCs w:val="21"/>
        </w:rPr>
      </w:pPr>
      <w:r w:rsidRPr="00EB42A4">
        <w:rPr>
          <w:rFonts w:ascii="Century Gothic" w:hAnsi="Century Gothic" w:cs="Arial"/>
          <w:sz w:val="21"/>
          <w:szCs w:val="21"/>
        </w:rPr>
        <w:t>………………………………………………….</w:t>
      </w:r>
    </w:p>
    <w:p w:rsidR="00BE13BF" w:rsidRPr="00EB42A4" w:rsidRDefault="00BE13BF" w:rsidP="00BE13BF">
      <w:pPr>
        <w:numPr>
          <w:ilvl w:val="0"/>
          <w:numId w:val="6"/>
        </w:numPr>
        <w:spacing w:line="340" w:lineRule="atLeast"/>
        <w:ind w:hanging="76"/>
        <w:jc w:val="both"/>
        <w:rPr>
          <w:rFonts w:ascii="Century Gothic" w:hAnsi="Century Gothic" w:cs="Arial"/>
          <w:sz w:val="21"/>
          <w:szCs w:val="21"/>
        </w:rPr>
      </w:pPr>
      <w:r w:rsidRPr="00EB42A4">
        <w:rPr>
          <w:rFonts w:ascii="Century Gothic" w:hAnsi="Century Gothic" w:cs="Arial"/>
          <w:sz w:val="21"/>
          <w:szCs w:val="21"/>
        </w:rPr>
        <w:t>……………………………………………………</w:t>
      </w:r>
    </w:p>
    <w:p w:rsidR="00BE13BF" w:rsidRPr="00EB42A4" w:rsidRDefault="00BE13BF" w:rsidP="00BE13BF">
      <w:pPr>
        <w:rPr>
          <w:rFonts w:ascii="Century Gothic" w:hAnsi="Century Gothic" w:cs="Arial"/>
          <w:sz w:val="6"/>
          <w:szCs w:val="6"/>
        </w:rPr>
      </w:pPr>
    </w:p>
    <w:p w:rsidR="00BE13BF" w:rsidRPr="00CC3697" w:rsidRDefault="00BE13BF" w:rsidP="00100121">
      <w:pPr>
        <w:numPr>
          <w:ilvl w:val="0"/>
          <w:numId w:val="12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CC3697">
        <w:rPr>
          <w:rFonts w:ascii="Century Gothic" w:hAnsi="Century Gothic" w:cs="Arial"/>
          <w:sz w:val="20"/>
          <w:szCs w:val="20"/>
        </w:rPr>
        <w:t>Oferta została złożona na ……. kolejno ponumerowanych stronach.</w:t>
      </w:r>
    </w:p>
    <w:p w:rsidR="00BE13BF" w:rsidRPr="00EB42A4" w:rsidRDefault="00BE13BF" w:rsidP="00BE13BF">
      <w:pPr>
        <w:spacing w:line="340" w:lineRule="atLeast"/>
        <w:ind w:left="397" w:hanging="397"/>
        <w:jc w:val="both"/>
        <w:rPr>
          <w:rFonts w:ascii="Century Gothic" w:hAnsi="Century Gothic" w:cs="Arial"/>
          <w:sz w:val="20"/>
          <w:szCs w:val="20"/>
        </w:rPr>
      </w:pPr>
      <w:r w:rsidRPr="00EB42A4">
        <w:rPr>
          <w:rFonts w:ascii="Century Gothic" w:hAnsi="Century Gothic" w:cs="Arial"/>
          <w:sz w:val="20"/>
          <w:szCs w:val="20"/>
        </w:rPr>
        <w:t>……………………….…,</w:t>
      </w:r>
      <w:r w:rsidRPr="00EB42A4">
        <w:rPr>
          <w:rFonts w:ascii="Century Gothic" w:hAnsi="Century Gothic" w:cs="Arial"/>
          <w:sz w:val="16"/>
          <w:szCs w:val="16"/>
        </w:rPr>
        <w:t xml:space="preserve"> dn</w:t>
      </w:r>
      <w:r w:rsidRPr="00EB42A4">
        <w:rPr>
          <w:rFonts w:ascii="Century Gothic" w:hAnsi="Century Gothic" w:cs="Arial"/>
          <w:sz w:val="20"/>
          <w:szCs w:val="20"/>
        </w:rPr>
        <w:t>. ……………………….</w:t>
      </w:r>
    </w:p>
    <w:p w:rsidR="00BE13BF" w:rsidRPr="00EB42A4" w:rsidRDefault="00807992" w:rsidP="00264F49">
      <w:pPr>
        <w:spacing w:line="360" w:lineRule="auto"/>
        <w:ind w:left="397" w:hanging="397"/>
        <w:jc w:val="both"/>
        <w:rPr>
          <w:rFonts w:ascii="Century Gothic" w:hAnsi="Century Gothic" w:cs="Arial"/>
          <w:sz w:val="18"/>
          <w:szCs w:val="16"/>
        </w:rPr>
      </w:pPr>
      <w:r w:rsidRPr="00EB42A4">
        <w:rPr>
          <w:rFonts w:ascii="Century Gothic" w:hAnsi="Century Gothic" w:cs="Arial"/>
          <w:sz w:val="18"/>
          <w:szCs w:val="16"/>
        </w:rPr>
        <w:t xml:space="preserve">     (miejscowość)</w:t>
      </w:r>
    </w:p>
    <w:p w:rsidR="00BE13BF" w:rsidRPr="00EB42A4" w:rsidRDefault="00BE13BF" w:rsidP="00807992">
      <w:pPr>
        <w:spacing w:line="180" w:lineRule="atLeast"/>
        <w:jc w:val="both"/>
        <w:rPr>
          <w:rFonts w:ascii="Century Gothic" w:hAnsi="Century Gothic" w:cs="Arial"/>
          <w:sz w:val="20"/>
          <w:szCs w:val="20"/>
        </w:rPr>
      </w:pPr>
      <w:r w:rsidRPr="00EB42A4">
        <w:rPr>
          <w:rFonts w:ascii="Century Gothic" w:hAnsi="Century Gothic" w:cs="Arial"/>
          <w:sz w:val="20"/>
          <w:szCs w:val="20"/>
        </w:rPr>
        <w:t xml:space="preserve">  </w:t>
      </w:r>
      <w:r w:rsidRPr="00EB42A4">
        <w:rPr>
          <w:rFonts w:ascii="Century Gothic" w:hAnsi="Century Gothic" w:cs="Arial"/>
          <w:sz w:val="6"/>
          <w:szCs w:val="6"/>
        </w:rPr>
        <w:t xml:space="preserve">          </w:t>
      </w:r>
      <w:r w:rsidRPr="00EB42A4"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      </w:t>
      </w:r>
      <w:r w:rsidR="00CC3697">
        <w:rPr>
          <w:rFonts w:ascii="Century Gothic" w:hAnsi="Century Gothic" w:cs="Arial"/>
          <w:sz w:val="20"/>
          <w:szCs w:val="20"/>
        </w:rPr>
        <w:t xml:space="preserve">    …………………………………….…………</w:t>
      </w:r>
    </w:p>
    <w:p w:rsidR="00BE13BF" w:rsidRPr="00EB42A4" w:rsidRDefault="00CC3697" w:rsidP="009D668A">
      <w:pPr>
        <w:ind w:left="397"/>
        <w:jc w:val="both"/>
        <w:rPr>
          <w:rFonts w:ascii="Century Gothic" w:hAnsi="Century Gothic" w:cs="Arial"/>
          <w:i/>
          <w:sz w:val="18"/>
          <w:szCs w:val="16"/>
        </w:rPr>
      </w:pPr>
      <w:r>
        <w:rPr>
          <w:rFonts w:ascii="Century Gothic" w:hAnsi="Century Gothic" w:cs="Arial"/>
          <w:i/>
          <w:sz w:val="16"/>
          <w:szCs w:val="16"/>
        </w:rPr>
        <w:tab/>
      </w:r>
      <w:r>
        <w:rPr>
          <w:rFonts w:ascii="Century Gothic" w:hAnsi="Century Gothic" w:cs="Arial"/>
          <w:i/>
          <w:sz w:val="16"/>
          <w:szCs w:val="16"/>
        </w:rPr>
        <w:tab/>
      </w:r>
      <w:r>
        <w:rPr>
          <w:rFonts w:ascii="Century Gothic" w:hAnsi="Century Gothic" w:cs="Arial"/>
          <w:i/>
          <w:sz w:val="16"/>
          <w:szCs w:val="16"/>
        </w:rPr>
        <w:tab/>
      </w:r>
      <w:r>
        <w:rPr>
          <w:rFonts w:ascii="Century Gothic" w:hAnsi="Century Gothic" w:cs="Arial"/>
          <w:i/>
          <w:sz w:val="16"/>
          <w:szCs w:val="16"/>
        </w:rPr>
        <w:tab/>
      </w:r>
      <w:r w:rsidR="00BE13BF" w:rsidRPr="00EB42A4">
        <w:rPr>
          <w:rFonts w:ascii="Century Gothic" w:hAnsi="Century Gothic" w:cs="Arial"/>
          <w:i/>
          <w:sz w:val="18"/>
          <w:szCs w:val="16"/>
        </w:rPr>
        <w:t>(podpis osoby/osób upoważnionej/nych</w:t>
      </w:r>
      <w:r w:rsidR="009D668A" w:rsidRPr="00EB42A4">
        <w:rPr>
          <w:rFonts w:ascii="Century Gothic" w:hAnsi="Century Gothic" w:cs="Arial"/>
          <w:i/>
          <w:sz w:val="18"/>
          <w:szCs w:val="16"/>
        </w:rPr>
        <w:t xml:space="preserve"> do reprezentowania  Wykonawcy)</w:t>
      </w:r>
    </w:p>
    <w:p w:rsidR="00264F49" w:rsidRPr="00EB42A4" w:rsidRDefault="00264F49" w:rsidP="009D668A">
      <w:pPr>
        <w:ind w:left="397"/>
        <w:jc w:val="both"/>
        <w:rPr>
          <w:rFonts w:ascii="Century Gothic" w:hAnsi="Century Gothic" w:cs="Arial"/>
          <w:i/>
          <w:sz w:val="18"/>
          <w:szCs w:val="16"/>
        </w:rPr>
      </w:pPr>
    </w:p>
    <w:p w:rsidR="00D24EC0" w:rsidRPr="00100121" w:rsidRDefault="00BE13BF" w:rsidP="00100121">
      <w:pPr>
        <w:pStyle w:val="Akapitzlist"/>
        <w:ind w:left="0"/>
        <w:jc w:val="both"/>
        <w:rPr>
          <w:rFonts w:ascii="Century Gothic" w:hAnsi="Century Gothic" w:cs="Tahoma"/>
          <w:sz w:val="16"/>
          <w:szCs w:val="16"/>
          <w:lang w:eastAsia="pl-PL"/>
        </w:rPr>
      </w:pPr>
      <w:r w:rsidRPr="0037274E">
        <w:rPr>
          <w:rFonts w:ascii="Century Gothic" w:hAnsi="Century Gothic"/>
          <w:sz w:val="16"/>
          <w:szCs w:val="16"/>
        </w:rPr>
        <w:t xml:space="preserve">**W przypadku gdy wykonawca nie przekazuje danych osobowych </w:t>
      </w:r>
      <w:r w:rsidRPr="0037274E">
        <w:rPr>
          <w:rFonts w:ascii="Century Gothic" w:hAnsi="Century Gothic" w:cs="Tahoma"/>
          <w:sz w:val="16"/>
          <w:szCs w:val="16"/>
          <w:lang w:eastAsia="pl-PL"/>
        </w:rPr>
        <w:t>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066EE" w:rsidRPr="008A7A62" w:rsidRDefault="002066EE" w:rsidP="002B4915">
      <w:pPr>
        <w:spacing w:line="276" w:lineRule="auto"/>
        <w:ind w:left="7080" w:firstLine="708"/>
        <w:jc w:val="both"/>
        <w:rPr>
          <w:rFonts w:ascii="Century Gothic" w:hAnsi="Century Gothic"/>
          <w:b/>
          <w:sz w:val="20"/>
          <w:szCs w:val="20"/>
        </w:rPr>
      </w:pPr>
      <w:r w:rsidRPr="008A7A62">
        <w:rPr>
          <w:rFonts w:ascii="Century Gothic" w:hAnsi="Century Gothic"/>
          <w:b/>
          <w:sz w:val="20"/>
          <w:szCs w:val="20"/>
        </w:rPr>
        <w:lastRenderedPageBreak/>
        <w:t xml:space="preserve">Załącznik </w:t>
      </w:r>
      <w:r w:rsidR="002B4915" w:rsidRPr="008A7A62">
        <w:rPr>
          <w:rFonts w:ascii="Century Gothic" w:hAnsi="Century Gothic"/>
          <w:b/>
          <w:sz w:val="20"/>
          <w:szCs w:val="20"/>
        </w:rPr>
        <w:t xml:space="preserve"> </w:t>
      </w:r>
      <w:r w:rsidRPr="008A7A62">
        <w:rPr>
          <w:rFonts w:ascii="Century Gothic" w:hAnsi="Century Gothic"/>
          <w:b/>
          <w:sz w:val="20"/>
          <w:szCs w:val="20"/>
        </w:rPr>
        <w:t>nr</w:t>
      </w:r>
      <w:r w:rsidR="002B4915" w:rsidRPr="008A7A62">
        <w:rPr>
          <w:rFonts w:ascii="Century Gothic" w:hAnsi="Century Gothic"/>
          <w:b/>
          <w:sz w:val="20"/>
          <w:szCs w:val="20"/>
        </w:rPr>
        <w:t xml:space="preserve"> </w:t>
      </w:r>
      <w:r w:rsidRPr="008A7A62">
        <w:rPr>
          <w:rFonts w:ascii="Century Gothic" w:hAnsi="Century Gothic"/>
          <w:b/>
          <w:sz w:val="20"/>
          <w:szCs w:val="20"/>
        </w:rPr>
        <w:t xml:space="preserve"> 2 </w:t>
      </w:r>
    </w:p>
    <w:p w:rsidR="008F1E8F" w:rsidRPr="002066EE" w:rsidRDefault="008F1E8F" w:rsidP="002066EE">
      <w:pPr>
        <w:spacing w:line="276" w:lineRule="auto"/>
        <w:rPr>
          <w:rFonts w:ascii="Arial Narrow" w:hAnsi="Arial Narrow"/>
          <w:b/>
        </w:rPr>
      </w:pPr>
    </w:p>
    <w:p w:rsidR="008A7A62" w:rsidRPr="008A7A62" w:rsidRDefault="008A7A62" w:rsidP="008A7A62">
      <w:pPr>
        <w:ind w:left="3540" w:firstLine="708"/>
        <w:jc w:val="both"/>
        <w:rPr>
          <w:rFonts w:ascii="Century Gothic" w:hAnsi="Century Gothic" w:cs="Arial"/>
          <w:b/>
          <w:sz w:val="20"/>
          <w:szCs w:val="20"/>
        </w:rPr>
      </w:pPr>
      <w:r w:rsidRPr="008A7A62">
        <w:rPr>
          <w:rFonts w:ascii="Century Gothic" w:hAnsi="Century Gothic" w:cs="Arial"/>
          <w:b/>
          <w:sz w:val="20"/>
          <w:szCs w:val="20"/>
        </w:rPr>
        <w:t>Zamawiający: Gmina Wizna</w:t>
      </w:r>
    </w:p>
    <w:p w:rsidR="008A7A62" w:rsidRPr="008A7A62" w:rsidRDefault="008A7A62" w:rsidP="008A7A62">
      <w:pPr>
        <w:ind w:left="5136" w:firstLine="528"/>
        <w:rPr>
          <w:rFonts w:ascii="Century Gothic" w:hAnsi="Century Gothic" w:cs="Arial"/>
          <w:b/>
          <w:sz w:val="20"/>
          <w:szCs w:val="20"/>
        </w:rPr>
      </w:pPr>
      <w:r w:rsidRPr="008A7A62">
        <w:rPr>
          <w:rFonts w:ascii="Century Gothic" w:hAnsi="Century Gothic" w:cs="Arial"/>
          <w:b/>
          <w:sz w:val="20"/>
          <w:szCs w:val="20"/>
        </w:rPr>
        <w:t>pl.  kpt. Władysława Raginisa 35</w:t>
      </w:r>
    </w:p>
    <w:p w:rsidR="008A7A62" w:rsidRDefault="008A7A62" w:rsidP="008A7A62">
      <w:pPr>
        <w:ind w:left="4956" w:firstLine="708"/>
        <w:rPr>
          <w:rFonts w:ascii="Century Gothic" w:hAnsi="Century Gothic" w:cs="Arial"/>
          <w:b/>
          <w:sz w:val="20"/>
          <w:szCs w:val="20"/>
        </w:rPr>
      </w:pPr>
      <w:r w:rsidRPr="008A7A62">
        <w:rPr>
          <w:rFonts w:ascii="Century Gothic" w:hAnsi="Century Gothic" w:cs="Arial"/>
          <w:b/>
          <w:sz w:val="20"/>
          <w:szCs w:val="20"/>
        </w:rPr>
        <w:t>18-430 Wizna</w:t>
      </w:r>
    </w:p>
    <w:p w:rsidR="00D24EC0" w:rsidRPr="00100121" w:rsidRDefault="00D24EC0" w:rsidP="00D24EC0">
      <w:pPr>
        <w:rPr>
          <w:rFonts w:ascii="Century Gothic" w:hAnsi="Century Gothic"/>
          <w:b/>
          <w:sz w:val="20"/>
          <w:szCs w:val="20"/>
        </w:rPr>
      </w:pPr>
      <w:r w:rsidRPr="00100121">
        <w:rPr>
          <w:rFonts w:ascii="Century Gothic" w:hAnsi="Century Gothic"/>
          <w:b/>
          <w:sz w:val="20"/>
          <w:szCs w:val="20"/>
        </w:rPr>
        <w:t>Numer sprawy: GNS.271.22.2020</w:t>
      </w:r>
    </w:p>
    <w:p w:rsidR="006766B8" w:rsidRDefault="006766B8" w:rsidP="008A7A62">
      <w:pPr>
        <w:autoSpaceDE w:val="0"/>
        <w:autoSpaceDN w:val="0"/>
        <w:adjustRightInd w:val="0"/>
        <w:ind w:left="3540" w:firstLine="708"/>
        <w:jc w:val="both"/>
        <w:rPr>
          <w:rFonts w:ascii="Arial Narrow" w:hAnsi="Arial Narrow"/>
          <w:sz w:val="18"/>
          <w:szCs w:val="18"/>
        </w:rPr>
      </w:pPr>
    </w:p>
    <w:p w:rsidR="006766B8" w:rsidRPr="00100121" w:rsidRDefault="00100121" w:rsidP="006766B8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Wykonawca:</w:t>
      </w:r>
    </w:p>
    <w:p w:rsidR="006766B8" w:rsidRPr="008A7A62" w:rsidRDefault="00100121" w:rsidP="006766B8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</w:t>
      </w:r>
      <w:r w:rsidR="006766B8" w:rsidRPr="008A7A62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………………………………………………………………………………………..……………………………</w:t>
      </w:r>
      <w:r w:rsidR="008A7A62">
        <w:rPr>
          <w:rFonts w:ascii="Century Gothic" w:hAnsi="Century Gothic"/>
          <w:sz w:val="20"/>
          <w:szCs w:val="20"/>
        </w:rPr>
        <w:t>…</w:t>
      </w:r>
    </w:p>
    <w:p w:rsidR="006766B8" w:rsidRPr="008A7A62" w:rsidRDefault="006766B8" w:rsidP="008A7A62">
      <w:pPr>
        <w:tabs>
          <w:tab w:val="left" w:pos="7290"/>
        </w:tabs>
        <w:autoSpaceDE w:val="0"/>
        <w:autoSpaceDN w:val="0"/>
        <w:adjustRightInd w:val="0"/>
        <w:jc w:val="center"/>
        <w:rPr>
          <w:rFonts w:ascii="Century Gothic" w:hAnsi="Century Gothic"/>
          <w:i/>
          <w:iCs/>
          <w:sz w:val="18"/>
          <w:szCs w:val="18"/>
        </w:rPr>
      </w:pPr>
      <w:r w:rsidRPr="008A7A62">
        <w:rPr>
          <w:rFonts w:ascii="Century Gothic" w:hAnsi="Century Gothic"/>
          <w:i/>
          <w:iCs/>
          <w:sz w:val="18"/>
          <w:szCs w:val="18"/>
        </w:rPr>
        <w:t>(pełna nazwa/firma, adres, w zależności od podmiotu: NIP/PESEL, KRS/CEiDG )</w:t>
      </w:r>
    </w:p>
    <w:p w:rsidR="006766B8" w:rsidRPr="008A7A62" w:rsidRDefault="006766B8" w:rsidP="006766B8">
      <w:pPr>
        <w:autoSpaceDE w:val="0"/>
        <w:autoSpaceDN w:val="0"/>
        <w:adjustRightInd w:val="0"/>
        <w:rPr>
          <w:rFonts w:ascii="Century Gothic" w:hAnsi="Century Gothic"/>
          <w:i/>
          <w:iCs/>
          <w:sz w:val="10"/>
          <w:szCs w:val="10"/>
        </w:rPr>
      </w:pPr>
    </w:p>
    <w:p w:rsidR="006766B8" w:rsidRPr="008A7A62" w:rsidRDefault="006766B8" w:rsidP="006766B8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 w:rsidRPr="008A7A62">
        <w:rPr>
          <w:rFonts w:ascii="Century Gothic" w:hAnsi="Century Gothic"/>
          <w:b/>
          <w:bCs/>
          <w:sz w:val="20"/>
          <w:szCs w:val="20"/>
        </w:rPr>
        <w:t>reprezentowany przez:</w:t>
      </w:r>
    </w:p>
    <w:p w:rsidR="006766B8" w:rsidRPr="008A7A62" w:rsidRDefault="006766B8" w:rsidP="006766B8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8A7A62">
        <w:rPr>
          <w:rFonts w:ascii="Century Gothic" w:hAnsi="Century Gothic"/>
        </w:rPr>
        <w:t>…………………………</w:t>
      </w:r>
      <w:r w:rsidR="008A7A62">
        <w:rPr>
          <w:rFonts w:ascii="Century Gothic" w:hAnsi="Century Gothic"/>
        </w:rPr>
        <w:t>………………………………………………………...………………</w:t>
      </w:r>
    </w:p>
    <w:p w:rsidR="006766B8" w:rsidRPr="008A7A62" w:rsidRDefault="006766B8" w:rsidP="00100121">
      <w:pPr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8A7A62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8A7A62">
        <w:rPr>
          <w:rFonts w:ascii="Century Gothic" w:hAnsi="Century Gothic"/>
          <w:i/>
          <w:iCs/>
          <w:sz w:val="18"/>
          <w:szCs w:val="18"/>
        </w:rPr>
        <w:t>(imię i nazwisko, stanowisko/podstawa do reprezentacji)</w:t>
      </w:r>
    </w:p>
    <w:p w:rsidR="006766B8" w:rsidRPr="00FE2310" w:rsidRDefault="006766B8" w:rsidP="002066EE">
      <w:pPr>
        <w:spacing w:line="276" w:lineRule="auto"/>
        <w:jc w:val="center"/>
        <w:rPr>
          <w:rFonts w:ascii="Arial Narrow" w:hAnsi="Arial Narrow"/>
          <w:sz w:val="18"/>
          <w:szCs w:val="18"/>
        </w:rPr>
      </w:pPr>
    </w:p>
    <w:p w:rsidR="002066EE" w:rsidRPr="008A7A62" w:rsidRDefault="002066EE" w:rsidP="00A77EDA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8A7A62">
        <w:rPr>
          <w:rFonts w:ascii="Century Gothic" w:hAnsi="Century Gothic"/>
          <w:b/>
          <w:sz w:val="20"/>
          <w:szCs w:val="20"/>
          <w:u w:val="single"/>
        </w:rPr>
        <w:t xml:space="preserve">OŚWIADCZENIE WYKONAWCY </w:t>
      </w:r>
    </w:p>
    <w:p w:rsidR="002066EE" w:rsidRPr="008A7A62" w:rsidRDefault="002066EE" w:rsidP="006E7F50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0"/>
          <w:szCs w:val="20"/>
        </w:rPr>
      </w:pPr>
      <w:r w:rsidRPr="008A7A62">
        <w:rPr>
          <w:rFonts w:ascii="Century Gothic" w:hAnsi="Century Gothic"/>
          <w:b/>
          <w:bCs/>
          <w:sz w:val="20"/>
          <w:szCs w:val="20"/>
        </w:rPr>
        <w:t>składane na podstawie art. 25a ust. 1 ustawy z dnia 29 stycznia 2004 r. – Prawo</w:t>
      </w:r>
      <w:r w:rsidR="006E7F50" w:rsidRPr="008A7A62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8A7A62">
        <w:rPr>
          <w:rFonts w:ascii="Century Gothic" w:hAnsi="Century Gothic"/>
          <w:b/>
          <w:bCs/>
          <w:sz w:val="20"/>
          <w:szCs w:val="20"/>
        </w:rPr>
        <w:t>zam</w:t>
      </w:r>
      <w:r w:rsidR="008A7A62" w:rsidRPr="008A7A62">
        <w:rPr>
          <w:rFonts w:ascii="Century Gothic" w:hAnsi="Century Gothic"/>
          <w:b/>
          <w:bCs/>
          <w:sz w:val="20"/>
          <w:szCs w:val="20"/>
        </w:rPr>
        <w:t>ówień publicznych (Dz. U. z 2019 r., poz. 1843</w:t>
      </w:r>
      <w:r w:rsidR="00D97DFD" w:rsidRPr="008A7A62">
        <w:rPr>
          <w:rFonts w:ascii="Century Gothic" w:hAnsi="Century Gothic"/>
          <w:b/>
          <w:bCs/>
          <w:sz w:val="20"/>
          <w:szCs w:val="20"/>
        </w:rPr>
        <w:t xml:space="preserve"> ze zm.</w:t>
      </w:r>
      <w:r w:rsidRPr="008A7A62">
        <w:rPr>
          <w:rFonts w:ascii="Century Gothic" w:hAnsi="Century Gothic"/>
          <w:b/>
          <w:bCs/>
          <w:sz w:val="20"/>
          <w:szCs w:val="20"/>
        </w:rPr>
        <w:t>) zwanej dalej</w:t>
      </w:r>
      <w:r w:rsidR="006E7F50" w:rsidRPr="008A7A62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8A7A62">
        <w:rPr>
          <w:rFonts w:ascii="Century Gothic" w:hAnsi="Century Gothic"/>
          <w:b/>
          <w:bCs/>
          <w:sz w:val="20"/>
          <w:szCs w:val="20"/>
        </w:rPr>
        <w:t>ustawą Pzp.</w:t>
      </w:r>
    </w:p>
    <w:p w:rsidR="006E7F50" w:rsidRPr="008A7A62" w:rsidRDefault="006E7F50" w:rsidP="006E7F50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2066EE" w:rsidRPr="008A7A62" w:rsidRDefault="002066EE" w:rsidP="002066EE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8A7A62">
        <w:rPr>
          <w:rFonts w:ascii="Century Gothic" w:hAnsi="Century Gothic"/>
          <w:b/>
          <w:sz w:val="20"/>
          <w:szCs w:val="20"/>
          <w:u w:val="single"/>
        </w:rPr>
        <w:t>DOTYCZĄCE PRZESŁANEK WYKLUCZENIA Z POSTĘPOWANIA</w:t>
      </w:r>
    </w:p>
    <w:p w:rsidR="002066EE" w:rsidRPr="008A7A62" w:rsidRDefault="002066EE" w:rsidP="002066EE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2066EE" w:rsidRPr="00682544" w:rsidRDefault="002066EE" w:rsidP="00682544">
      <w:pPr>
        <w:ind w:firstLine="142"/>
        <w:jc w:val="both"/>
        <w:rPr>
          <w:rFonts w:ascii="Century Gothic" w:hAnsi="Century Gothic" w:cs="Calibri"/>
          <w:b/>
          <w:sz w:val="21"/>
          <w:szCs w:val="21"/>
        </w:rPr>
      </w:pPr>
      <w:r w:rsidRPr="008A7A62">
        <w:rPr>
          <w:rFonts w:ascii="Century Gothic" w:hAnsi="Century Gothic"/>
          <w:sz w:val="20"/>
          <w:szCs w:val="20"/>
        </w:rPr>
        <w:t>Na potrzeby postępowania o udzielenie zamówienia publiczneg</w:t>
      </w:r>
      <w:r w:rsidR="00D82332" w:rsidRPr="008A7A62">
        <w:rPr>
          <w:rFonts w:ascii="Century Gothic" w:hAnsi="Century Gothic"/>
          <w:sz w:val="20"/>
          <w:szCs w:val="20"/>
        </w:rPr>
        <w:t>o</w:t>
      </w:r>
      <w:r w:rsidR="000D14F2" w:rsidRPr="008A7A62">
        <w:rPr>
          <w:rFonts w:ascii="Century Gothic" w:hAnsi="Century Gothic"/>
          <w:sz w:val="20"/>
          <w:szCs w:val="20"/>
        </w:rPr>
        <w:t xml:space="preserve"> </w:t>
      </w:r>
      <w:r w:rsidRPr="008A7A62">
        <w:rPr>
          <w:rFonts w:ascii="Century Gothic" w:hAnsi="Century Gothic"/>
          <w:sz w:val="20"/>
          <w:szCs w:val="20"/>
        </w:rPr>
        <w:t>pn</w:t>
      </w:r>
      <w:r w:rsidR="008C3DE9" w:rsidRPr="008A7A62">
        <w:rPr>
          <w:rFonts w:ascii="Century Gothic" w:hAnsi="Century Gothic"/>
          <w:sz w:val="20"/>
          <w:szCs w:val="20"/>
        </w:rPr>
        <w:t>.</w:t>
      </w:r>
      <w:r w:rsidR="00682544">
        <w:rPr>
          <w:rFonts w:ascii="Century Gothic" w:hAnsi="Century Gothic"/>
          <w:sz w:val="20"/>
          <w:szCs w:val="20"/>
        </w:rPr>
        <w:t>:</w:t>
      </w:r>
      <w:r w:rsidR="00523427" w:rsidRPr="008A7A62">
        <w:rPr>
          <w:rFonts w:ascii="Century Gothic" w:hAnsi="Century Gothic"/>
          <w:i/>
          <w:sz w:val="20"/>
          <w:szCs w:val="20"/>
        </w:rPr>
        <w:t xml:space="preserve"> </w:t>
      </w:r>
      <w:r w:rsidR="00682544" w:rsidRPr="00F54B0A">
        <w:rPr>
          <w:rFonts w:ascii="Century Gothic" w:hAnsi="Century Gothic" w:cs="Calibri"/>
          <w:b/>
          <w:sz w:val="21"/>
          <w:szCs w:val="21"/>
        </w:rPr>
        <w:t>„Dosta</w:t>
      </w:r>
      <w:r w:rsidR="00682544">
        <w:rPr>
          <w:rFonts w:ascii="Century Gothic" w:hAnsi="Century Gothic" w:cs="Calibri"/>
          <w:b/>
          <w:sz w:val="21"/>
          <w:szCs w:val="21"/>
        </w:rPr>
        <w:t>wa i montaż zasuw na sieci wodociągowej na terenie Gminy Wizna</w:t>
      </w:r>
      <w:r w:rsidR="00682544" w:rsidRPr="00F54B0A">
        <w:rPr>
          <w:rFonts w:ascii="Century Gothic" w:hAnsi="Century Gothic" w:cs="Calibri"/>
          <w:b/>
          <w:sz w:val="21"/>
          <w:szCs w:val="21"/>
        </w:rPr>
        <w:t>”</w:t>
      </w:r>
      <w:r w:rsidR="00682544">
        <w:rPr>
          <w:rFonts w:ascii="Century Gothic" w:hAnsi="Century Gothic" w:cs="Calibri"/>
          <w:b/>
          <w:sz w:val="21"/>
          <w:szCs w:val="21"/>
        </w:rPr>
        <w:t xml:space="preserve"> </w:t>
      </w:r>
      <w:r w:rsidRPr="008A7A62">
        <w:rPr>
          <w:rFonts w:ascii="Century Gothic" w:hAnsi="Century Gothic"/>
          <w:sz w:val="20"/>
          <w:szCs w:val="20"/>
        </w:rPr>
        <w:t xml:space="preserve">prowadzonego przez </w:t>
      </w:r>
      <w:r w:rsidRPr="00E86D6C">
        <w:rPr>
          <w:rFonts w:ascii="Century Gothic" w:hAnsi="Century Gothic"/>
          <w:b/>
          <w:sz w:val="20"/>
          <w:szCs w:val="20"/>
        </w:rPr>
        <w:t>Gminę Wizna</w:t>
      </w:r>
      <w:r w:rsidRPr="008A7A62">
        <w:rPr>
          <w:rFonts w:ascii="Century Gothic" w:hAnsi="Century Gothic"/>
          <w:sz w:val="20"/>
          <w:szCs w:val="20"/>
        </w:rPr>
        <w:t xml:space="preserve"> w trybie przetargu nieograniczonego,</w:t>
      </w:r>
      <w:r w:rsidR="00D82332" w:rsidRPr="008A7A62">
        <w:rPr>
          <w:rFonts w:ascii="Century Gothic" w:hAnsi="Century Gothic"/>
          <w:sz w:val="20"/>
          <w:szCs w:val="20"/>
        </w:rPr>
        <w:t xml:space="preserve"> </w:t>
      </w:r>
      <w:r w:rsidRPr="008A7A62">
        <w:rPr>
          <w:rFonts w:ascii="Century Gothic" w:hAnsi="Century Gothic"/>
          <w:sz w:val="20"/>
          <w:szCs w:val="20"/>
        </w:rPr>
        <w:t>oświadczam, co następuje:</w:t>
      </w:r>
    </w:p>
    <w:p w:rsidR="008F1E8F" w:rsidRPr="008F1E8F" w:rsidRDefault="008F1E8F" w:rsidP="00B41753">
      <w:pPr>
        <w:spacing w:line="276" w:lineRule="auto"/>
        <w:jc w:val="both"/>
        <w:rPr>
          <w:rFonts w:ascii="Arial Narrow" w:hAnsi="Arial Narrow"/>
          <w:i/>
          <w:sz w:val="6"/>
          <w:szCs w:val="6"/>
        </w:rPr>
      </w:pPr>
    </w:p>
    <w:p w:rsidR="002066EE" w:rsidRPr="008A7A62" w:rsidRDefault="002066EE" w:rsidP="00D82332">
      <w:pPr>
        <w:pStyle w:val="Akapitzlist"/>
        <w:numPr>
          <w:ilvl w:val="0"/>
          <w:numId w:val="18"/>
        </w:numPr>
        <w:shd w:val="clear" w:color="auto" w:fill="C6BD8B"/>
        <w:suppressAutoHyphens w:val="0"/>
        <w:spacing w:line="276" w:lineRule="auto"/>
        <w:ind w:hanging="218"/>
        <w:contextualSpacing/>
        <w:rPr>
          <w:rFonts w:ascii="Century Gothic" w:hAnsi="Century Gothic"/>
          <w:b/>
          <w:sz w:val="20"/>
          <w:szCs w:val="20"/>
        </w:rPr>
      </w:pPr>
      <w:r w:rsidRPr="008A7A62">
        <w:rPr>
          <w:rFonts w:ascii="Century Gothic" w:hAnsi="Century Gothic"/>
          <w:b/>
          <w:sz w:val="20"/>
          <w:szCs w:val="20"/>
        </w:rPr>
        <w:t xml:space="preserve">OŚWIADCZENIA </w:t>
      </w:r>
      <w:r w:rsidR="00ED32A5" w:rsidRPr="008A7A62">
        <w:rPr>
          <w:rFonts w:ascii="Century Gothic" w:hAnsi="Century Gothic"/>
          <w:b/>
          <w:sz w:val="20"/>
          <w:szCs w:val="20"/>
        </w:rPr>
        <w:t xml:space="preserve"> </w:t>
      </w:r>
      <w:r w:rsidRPr="008A7A62">
        <w:rPr>
          <w:rFonts w:ascii="Century Gothic" w:hAnsi="Century Gothic"/>
          <w:b/>
          <w:sz w:val="20"/>
          <w:szCs w:val="20"/>
        </w:rPr>
        <w:t xml:space="preserve">DOTYCZĄCE </w:t>
      </w:r>
      <w:r w:rsidR="00ED32A5" w:rsidRPr="008A7A62">
        <w:rPr>
          <w:rFonts w:ascii="Century Gothic" w:hAnsi="Century Gothic"/>
          <w:b/>
          <w:sz w:val="20"/>
          <w:szCs w:val="20"/>
        </w:rPr>
        <w:t xml:space="preserve"> </w:t>
      </w:r>
      <w:r w:rsidRPr="008A7A62">
        <w:rPr>
          <w:rFonts w:ascii="Century Gothic" w:hAnsi="Century Gothic"/>
          <w:b/>
          <w:sz w:val="20"/>
          <w:szCs w:val="20"/>
        </w:rPr>
        <w:t>WYKONAWCY:</w:t>
      </w:r>
    </w:p>
    <w:p w:rsidR="002066EE" w:rsidRPr="008A7A62" w:rsidRDefault="002066EE" w:rsidP="00B05145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8A7A62">
        <w:rPr>
          <w:rFonts w:ascii="Century Gothic" w:hAnsi="Century Gothic"/>
          <w:sz w:val="20"/>
          <w:szCs w:val="20"/>
        </w:rPr>
        <w:t>Oświadczam, że nie podlegam wykluczeniu z postępowania na podstawie art. 24 ust 1 pkt 12-23 ustawy Pzp.</w:t>
      </w:r>
    </w:p>
    <w:p w:rsidR="002066EE" w:rsidRPr="008A7A62" w:rsidRDefault="002066EE" w:rsidP="00B05145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8A7A62">
        <w:rPr>
          <w:rFonts w:ascii="Century Gothic" w:hAnsi="Century Gothic"/>
          <w:sz w:val="20"/>
          <w:szCs w:val="20"/>
        </w:rPr>
        <w:t xml:space="preserve">Oświadczam, że nie podlegam wykluczeniu z postępowania na podstawie art. 24 ust. 5 pkt 1 </w:t>
      </w:r>
      <w:r w:rsidR="004A348A" w:rsidRPr="008A7A62">
        <w:rPr>
          <w:rFonts w:ascii="Century Gothic" w:hAnsi="Century Gothic"/>
          <w:sz w:val="20"/>
          <w:szCs w:val="20"/>
        </w:rPr>
        <w:t xml:space="preserve">i 8 </w:t>
      </w:r>
      <w:r w:rsidRPr="008A7A62">
        <w:rPr>
          <w:rFonts w:ascii="Century Gothic" w:hAnsi="Century Gothic"/>
          <w:sz w:val="20"/>
          <w:szCs w:val="20"/>
        </w:rPr>
        <w:t>ustawy Pzp.</w:t>
      </w:r>
    </w:p>
    <w:p w:rsidR="002066EE" w:rsidRPr="008A7A62" w:rsidRDefault="002066EE" w:rsidP="002066EE">
      <w:pPr>
        <w:jc w:val="both"/>
        <w:rPr>
          <w:rFonts w:ascii="Century Gothic" w:hAnsi="Century Gothic"/>
          <w:i/>
          <w:sz w:val="16"/>
          <w:szCs w:val="16"/>
        </w:rPr>
      </w:pPr>
    </w:p>
    <w:p w:rsidR="002066EE" w:rsidRPr="008A7A62" w:rsidRDefault="002066EE" w:rsidP="00FE2310">
      <w:pPr>
        <w:jc w:val="both"/>
        <w:rPr>
          <w:rFonts w:ascii="Century Gothic" w:hAnsi="Century Gothic"/>
          <w:sz w:val="18"/>
          <w:szCs w:val="18"/>
        </w:rPr>
      </w:pPr>
      <w:r w:rsidRPr="008A7A62">
        <w:rPr>
          <w:rFonts w:ascii="Century Gothic" w:hAnsi="Century Gothic"/>
          <w:sz w:val="18"/>
          <w:szCs w:val="18"/>
        </w:rPr>
        <w:t xml:space="preserve">…………….……. </w:t>
      </w:r>
      <w:r w:rsidRPr="008A7A62">
        <w:rPr>
          <w:rFonts w:ascii="Century Gothic" w:hAnsi="Century Gothic"/>
          <w:i/>
          <w:sz w:val="18"/>
          <w:szCs w:val="18"/>
        </w:rPr>
        <w:t xml:space="preserve">(miejscowość), </w:t>
      </w:r>
      <w:r w:rsidRPr="008A7A62">
        <w:rPr>
          <w:rFonts w:ascii="Century Gothic" w:hAnsi="Century Gothic"/>
          <w:sz w:val="18"/>
          <w:szCs w:val="18"/>
        </w:rPr>
        <w:t xml:space="preserve">dnia ………….……. r. </w:t>
      </w:r>
    </w:p>
    <w:p w:rsidR="002066EE" w:rsidRPr="008A7A62" w:rsidRDefault="002066EE" w:rsidP="00B05145">
      <w:pPr>
        <w:jc w:val="both"/>
        <w:rPr>
          <w:rFonts w:ascii="Century Gothic" w:hAnsi="Century Gothic"/>
          <w:sz w:val="18"/>
          <w:szCs w:val="18"/>
        </w:rPr>
      </w:pPr>
      <w:r w:rsidRPr="008A7A62">
        <w:rPr>
          <w:rFonts w:ascii="Century Gothic" w:hAnsi="Century Gothic"/>
          <w:sz w:val="18"/>
          <w:szCs w:val="18"/>
        </w:rPr>
        <w:tab/>
      </w:r>
      <w:r w:rsidRPr="008A7A62">
        <w:rPr>
          <w:rFonts w:ascii="Century Gothic" w:hAnsi="Century Gothic"/>
          <w:sz w:val="18"/>
          <w:szCs w:val="18"/>
        </w:rPr>
        <w:tab/>
      </w:r>
      <w:r w:rsidRPr="008A7A62">
        <w:rPr>
          <w:rFonts w:ascii="Century Gothic" w:hAnsi="Century Gothic"/>
          <w:sz w:val="18"/>
          <w:szCs w:val="18"/>
        </w:rPr>
        <w:tab/>
      </w:r>
      <w:r w:rsidRPr="008A7A62">
        <w:rPr>
          <w:rFonts w:ascii="Century Gothic" w:hAnsi="Century Gothic"/>
          <w:sz w:val="18"/>
          <w:szCs w:val="18"/>
        </w:rPr>
        <w:tab/>
      </w:r>
      <w:r w:rsidRPr="008A7A62">
        <w:rPr>
          <w:rFonts w:ascii="Century Gothic" w:hAnsi="Century Gothic"/>
          <w:sz w:val="18"/>
          <w:szCs w:val="18"/>
        </w:rPr>
        <w:tab/>
      </w:r>
      <w:r w:rsidRPr="008A7A62">
        <w:rPr>
          <w:rFonts w:ascii="Century Gothic" w:hAnsi="Century Gothic"/>
          <w:sz w:val="18"/>
          <w:szCs w:val="18"/>
        </w:rPr>
        <w:tab/>
      </w:r>
      <w:r w:rsidRPr="008A7A62">
        <w:rPr>
          <w:rFonts w:ascii="Century Gothic" w:hAnsi="Century Gothic"/>
          <w:sz w:val="18"/>
          <w:szCs w:val="18"/>
        </w:rPr>
        <w:tab/>
      </w:r>
      <w:r w:rsidR="003D4CC2" w:rsidRPr="008A7A62">
        <w:rPr>
          <w:rFonts w:ascii="Century Gothic" w:hAnsi="Century Gothic"/>
          <w:sz w:val="18"/>
          <w:szCs w:val="18"/>
        </w:rPr>
        <w:t xml:space="preserve">              </w:t>
      </w:r>
      <w:r w:rsidRPr="008A7A62">
        <w:rPr>
          <w:rFonts w:ascii="Century Gothic" w:hAnsi="Century Gothic"/>
          <w:sz w:val="18"/>
          <w:szCs w:val="18"/>
        </w:rPr>
        <w:t>…………………………………………</w:t>
      </w:r>
    </w:p>
    <w:p w:rsidR="006766B8" w:rsidRPr="00E86D6C" w:rsidRDefault="002066EE" w:rsidP="00E86D6C">
      <w:pPr>
        <w:pStyle w:val="Standard"/>
        <w:widowControl w:val="0"/>
        <w:ind w:left="5508" w:right="-283"/>
        <w:rPr>
          <w:rFonts w:ascii="Century Gothic" w:hAnsi="Century Gothic"/>
          <w:i/>
          <w:sz w:val="18"/>
          <w:szCs w:val="18"/>
        </w:rPr>
      </w:pPr>
      <w:r w:rsidRPr="008A7A62">
        <w:rPr>
          <w:rFonts w:ascii="Century Gothic" w:eastAsia="Times New Roman" w:hAnsi="Century Gothic" w:cs="Times New Roman"/>
          <w:i/>
          <w:sz w:val="18"/>
          <w:szCs w:val="18"/>
        </w:rPr>
        <w:t xml:space="preserve">Podpis (y) i pieczęć imienna osób </w:t>
      </w:r>
      <w:r w:rsidRPr="008A7A62">
        <w:rPr>
          <w:rFonts w:ascii="Century Gothic" w:eastAsia="Times New Roman" w:hAnsi="Century Gothic" w:cs="Times New Roman"/>
          <w:i/>
          <w:color w:val="00000A"/>
          <w:sz w:val="18"/>
          <w:szCs w:val="18"/>
        </w:rPr>
        <w:t xml:space="preserve">uprawnionych </w:t>
      </w:r>
      <w:r w:rsidR="00EA39ED" w:rsidRPr="008A7A62">
        <w:rPr>
          <w:rFonts w:ascii="Century Gothic" w:eastAsia="Times New Roman" w:hAnsi="Century Gothic" w:cs="Times New Roman"/>
          <w:i/>
          <w:color w:val="00000A"/>
          <w:sz w:val="18"/>
          <w:szCs w:val="18"/>
        </w:rPr>
        <w:t xml:space="preserve"> </w:t>
      </w:r>
      <w:r w:rsidR="008A7A62">
        <w:rPr>
          <w:rFonts w:ascii="Century Gothic" w:eastAsia="Times New Roman" w:hAnsi="Century Gothic" w:cs="Times New Roman"/>
          <w:i/>
          <w:color w:val="00000A"/>
          <w:sz w:val="18"/>
          <w:szCs w:val="18"/>
        </w:rPr>
        <w:t xml:space="preserve">    </w:t>
      </w:r>
      <w:r w:rsidRPr="008A7A62">
        <w:rPr>
          <w:rFonts w:ascii="Century Gothic" w:eastAsia="Times New Roman" w:hAnsi="Century Gothic" w:cs="Times New Roman"/>
          <w:i/>
          <w:color w:val="00000A"/>
          <w:sz w:val="18"/>
          <w:szCs w:val="18"/>
        </w:rPr>
        <w:t>do reprezentowania Wykonawcy</w:t>
      </w:r>
    </w:p>
    <w:p w:rsidR="002066EE" w:rsidRPr="008A7A62" w:rsidRDefault="002066EE" w:rsidP="00803626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i/>
          <w:iCs/>
          <w:sz w:val="20"/>
          <w:szCs w:val="20"/>
        </w:rPr>
      </w:pPr>
      <w:r w:rsidRPr="008A7A62">
        <w:rPr>
          <w:rFonts w:ascii="Century Gothic" w:hAnsi="Century Gothic"/>
          <w:sz w:val="20"/>
          <w:szCs w:val="20"/>
        </w:rPr>
        <w:t>Oświadczam, że zachodzą w stosunku do mnie przesłanki wykluczenia z postępowania na podstawie:</w:t>
      </w:r>
    </w:p>
    <w:p w:rsidR="002066EE" w:rsidRPr="008A7A62" w:rsidRDefault="002066EE" w:rsidP="00803626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 w:rsidRPr="008A7A62">
        <w:rPr>
          <w:rFonts w:ascii="Century Gothic" w:hAnsi="Century Gothic"/>
          <w:sz w:val="20"/>
          <w:szCs w:val="20"/>
        </w:rPr>
        <w:t>a) art. 24 ust 1 pkt ………………… ustawy Pzp</w:t>
      </w:r>
    </w:p>
    <w:p w:rsidR="002066EE" w:rsidRPr="008A7A62" w:rsidRDefault="002066EE" w:rsidP="00803626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 w:rsidRPr="008A7A62">
        <w:rPr>
          <w:rFonts w:ascii="Century Gothic" w:hAnsi="Century Gothic"/>
          <w:sz w:val="20"/>
          <w:szCs w:val="20"/>
        </w:rPr>
        <w:t>b) art. 24 ust 5 pkt ………………… ustawy Pzp</w:t>
      </w:r>
    </w:p>
    <w:p w:rsidR="002066EE" w:rsidRPr="008A7A62" w:rsidRDefault="002066EE" w:rsidP="002066EE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8A7A62">
        <w:rPr>
          <w:rFonts w:ascii="Century Gothic" w:hAnsi="Century Gothic"/>
          <w:i/>
          <w:iCs/>
          <w:sz w:val="20"/>
          <w:szCs w:val="20"/>
        </w:rPr>
        <w:t xml:space="preserve">(należy podać mającą </w:t>
      </w:r>
      <w:r w:rsidRPr="008A7A62">
        <w:rPr>
          <w:rFonts w:ascii="Century Gothic" w:hAnsi="Century Gothic"/>
          <w:i/>
          <w:sz w:val="20"/>
          <w:szCs w:val="20"/>
        </w:rPr>
        <w:t>zastosowanie podstawę wykluczenia spośród wymienionych w art. 24 ust. 1 pkt 13-14, 16-20 lub art. 24 ust. 5 ustawy Pzp</w:t>
      </w:r>
      <w:r w:rsidRPr="008A7A62">
        <w:rPr>
          <w:rFonts w:ascii="Century Gothic" w:hAnsi="Century Gothic"/>
          <w:i/>
          <w:iCs/>
          <w:sz w:val="20"/>
          <w:szCs w:val="20"/>
        </w:rPr>
        <w:t>.)</w:t>
      </w:r>
      <w:r w:rsidRPr="008A7A62">
        <w:rPr>
          <w:rFonts w:ascii="Century Gothic" w:hAnsi="Century Gothic"/>
          <w:sz w:val="20"/>
          <w:szCs w:val="20"/>
        </w:rPr>
        <w:t>*</w:t>
      </w:r>
    </w:p>
    <w:p w:rsidR="002066EE" w:rsidRPr="008A7A62" w:rsidRDefault="002066EE" w:rsidP="002066EE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2066EE" w:rsidRPr="008A7A62" w:rsidRDefault="002066EE" w:rsidP="00B05145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8A7A62">
        <w:rPr>
          <w:rFonts w:ascii="Century Gothic" w:hAnsi="Century Gothic"/>
          <w:sz w:val="20"/>
          <w:szCs w:val="20"/>
        </w:rPr>
        <w:t>Jednocześnie na podstawie art. 24 ust. 8 ustawy Pzp oświadczam*, że w związku z wyżej wskazanymi okolicznościami, podjąłem następujące środki naprawcze:</w:t>
      </w:r>
    </w:p>
    <w:p w:rsidR="002066EE" w:rsidRPr="008A7A62" w:rsidRDefault="002066EE" w:rsidP="002066EE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8A7A62">
        <w:rPr>
          <w:rFonts w:ascii="Century Gothic" w:hAnsi="Century Gothic"/>
          <w:sz w:val="20"/>
          <w:szCs w:val="20"/>
        </w:rPr>
        <w:t>Ad a) ………………………………</w:t>
      </w:r>
      <w:r w:rsidR="008A7A62">
        <w:rPr>
          <w:rFonts w:ascii="Century Gothic" w:hAnsi="Century Gothic"/>
          <w:sz w:val="20"/>
          <w:szCs w:val="20"/>
        </w:rPr>
        <w:t>…………………………………………………………………......</w:t>
      </w:r>
    </w:p>
    <w:p w:rsidR="002066EE" w:rsidRPr="008A7A62" w:rsidRDefault="002066EE" w:rsidP="002066EE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8A7A62">
        <w:rPr>
          <w:rFonts w:ascii="Century Gothic" w:hAnsi="Century Gothic"/>
          <w:sz w:val="20"/>
          <w:szCs w:val="20"/>
        </w:rPr>
        <w:t>Ad b) ……………………………………………………………………………………………</w:t>
      </w:r>
      <w:r w:rsidR="008A7A62">
        <w:rPr>
          <w:rFonts w:ascii="Century Gothic" w:hAnsi="Century Gothic"/>
          <w:sz w:val="20"/>
          <w:szCs w:val="20"/>
        </w:rPr>
        <w:t>…………</w:t>
      </w:r>
    </w:p>
    <w:p w:rsidR="002066EE" w:rsidRPr="008A7A62" w:rsidRDefault="002066EE" w:rsidP="002066EE">
      <w:pPr>
        <w:spacing w:line="100" w:lineRule="atLeast"/>
        <w:rPr>
          <w:rFonts w:ascii="Century Gothic" w:hAnsi="Century Gothic"/>
          <w:sz w:val="18"/>
          <w:szCs w:val="18"/>
        </w:rPr>
      </w:pPr>
      <w:r w:rsidRPr="008A7A62">
        <w:rPr>
          <w:rFonts w:ascii="Century Gothic" w:eastAsia="ArialMT" w:hAnsi="Century Gothic"/>
          <w:b/>
          <w:sz w:val="18"/>
          <w:szCs w:val="18"/>
        </w:rPr>
        <w:t xml:space="preserve">* </w:t>
      </w:r>
      <w:r w:rsidRPr="008A7A62">
        <w:rPr>
          <w:rFonts w:ascii="Century Gothic" w:eastAsia="ArialMT" w:hAnsi="Century Gothic"/>
          <w:i/>
          <w:sz w:val="18"/>
          <w:szCs w:val="18"/>
        </w:rPr>
        <w:t>niepotrzebne skreślić w zależności od potrzeb lub usunąć</w:t>
      </w:r>
      <w:r w:rsidRPr="008A7A62">
        <w:rPr>
          <w:rFonts w:ascii="Century Gothic" w:hAnsi="Century Gothic"/>
          <w:i/>
          <w:iCs/>
          <w:sz w:val="18"/>
          <w:szCs w:val="18"/>
        </w:rPr>
        <w:t xml:space="preserve"> w przypadku braku przesłanek wykluczenia</w:t>
      </w:r>
    </w:p>
    <w:p w:rsidR="002066EE" w:rsidRPr="008A7A62" w:rsidRDefault="002066EE" w:rsidP="00986261">
      <w:pPr>
        <w:autoSpaceDE w:val="0"/>
        <w:autoSpaceDN w:val="0"/>
        <w:adjustRightInd w:val="0"/>
        <w:jc w:val="both"/>
        <w:rPr>
          <w:rFonts w:ascii="Century Gothic" w:hAnsi="Century Gothic"/>
          <w:i/>
          <w:iCs/>
          <w:sz w:val="18"/>
          <w:szCs w:val="18"/>
        </w:rPr>
      </w:pPr>
      <w:r w:rsidRPr="008A7A62">
        <w:rPr>
          <w:rFonts w:ascii="Century Gothic" w:hAnsi="Century Gothic"/>
          <w:i/>
          <w:iCs/>
          <w:sz w:val="18"/>
          <w:szCs w:val="18"/>
        </w:rPr>
        <w:t>Należy szczegółowo opisać podjęte środki naprawcze w załączeniu przedstawiając dowody na to że podjęte przez Wykonawcę</w:t>
      </w:r>
      <w:r w:rsidR="0031682A" w:rsidRPr="008A7A62">
        <w:rPr>
          <w:rFonts w:ascii="Century Gothic" w:hAnsi="Century Gothic"/>
          <w:i/>
          <w:iCs/>
          <w:sz w:val="18"/>
          <w:szCs w:val="18"/>
        </w:rPr>
        <w:t xml:space="preserve"> </w:t>
      </w:r>
      <w:r w:rsidRPr="008A7A62">
        <w:rPr>
          <w:rFonts w:ascii="Century Gothic" w:hAnsi="Century Gothic"/>
          <w:i/>
          <w:iCs/>
          <w:sz w:val="18"/>
          <w:szCs w:val="18"/>
        </w:rPr>
        <w:t>środki są wystarczające do wykazania jego rzetelności.</w:t>
      </w:r>
    </w:p>
    <w:p w:rsidR="00986261" w:rsidRPr="008A7A62" w:rsidRDefault="00986261" w:rsidP="00986261">
      <w:pPr>
        <w:autoSpaceDE w:val="0"/>
        <w:autoSpaceDN w:val="0"/>
        <w:adjustRightInd w:val="0"/>
        <w:jc w:val="both"/>
        <w:rPr>
          <w:rFonts w:ascii="Century Gothic" w:hAnsi="Century Gothic"/>
          <w:i/>
          <w:iCs/>
          <w:sz w:val="18"/>
          <w:szCs w:val="18"/>
        </w:rPr>
      </w:pPr>
    </w:p>
    <w:p w:rsidR="002066EE" w:rsidRPr="008A7A62" w:rsidRDefault="002066EE" w:rsidP="00FE2310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8A7A62">
        <w:rPr>
          <w:rFonts w:ascii="Century Gothic" w:hAnsi="Century Gothic"/>
          <w:sz w:val="18"/>
          <w:szCs w:val="18"/>
        </w:rPr>
        <w:t xml:space="preserve">…………….……. </w:t>
      </w:r>
      <w:r w:rsidRPr="008A7A62">
        <w:rPr>
          <w:rFonts w:ascii="Century Gothic" w:hAnsi="Century Gothic"/>
          <w:i/>
          <w:sz w:val="18"/>
          <w:szCs w:val="18"/>
        </w:rPr>
        <w:t xml:space="preserve">(miejscowość), </w:t>
      </w:r>
      <w:r w:rsidRPr="008A7A62">
        <w:rPr>
          <w:rFonts w:ascii="Century Gothic" w:hAnsi="Century Gothic"/>
          <w:sz w:val="18"/>
          <w:szCs w:val="18"/>
        </w:rPr>
        <w:t xml:space="preserve">dnia …………………. r. </w:t>
      </w:r>
    </w:p>
    <w:p w:rsidR="002066EE" w:rsidRPr="008A7A62" w:rsidRDefault="002066EE" w:rsidP="00986261">
      <w:pPr>
        <w:jc w:val="both"/>
        <w:rPr>
          <w:rFonts w:ascii="Century Gothic" w:hAnsi="Century Gothic"/>
          <w:sz w:val="18"/>
          <w:szCs w:val="18"/>
        </w:rPr>
      </w:pPr>
      <w:r w:rsidRPr="008A7A62">
        <w:rPr>
          <w:rFonts w:ascii="Century Gothic" w:hAnsi="Century Gothic"/>
          <w:sz w:val="18"/>
          <w:szCs w:val="18"/>
        </w:rPr>
        <w:tab/>
      </w:r>
      <w:r w:rsidRPr="008A7A62">
        <w:rPr>
          <w:rFonts w:ascii="Century Gothic" w:hAnsi="Century Gothic"/>
          <w:sz w:val="18"/>
          <w:szCs w:val="18"/>
        </w:rPr>
        <w:tab/>
      </w:r>
      <w:r w:rsidRPr="008A7A62">
        <w:rPr>
          <w:rFonts w:ascii="Century Gothic" w:hAnsi="Century Gothic"/>
          <w:sz w:val="18"/>
          <w:szCs w:val="18"/>
        </w:rPr>
        <w:tab/>
      </w:r>
      <w:r w:rsidRPr="008A7A62">
        <w:rPr>
          <w:rFonts w:ascii="Century Gothic" w:hAnsi="Century Gothic"/>
          <w:sz w:val="18"/>
          <w:szCs w:val="18"/>
        </w:rPr>
        <w:tab/>
      </w:r>
      <w:r w:rsidRPr="008A7A62">
        <w:rPr>
          <w:rFonts w:ascii="Century Gothic" w:hAnsi="Century Gothic"/>
          <w:sz w:val="18"/>
          <w:szCs w:val="18"/>
        </w:rPr>
        <w:tab/>
      </w:r>
      <w:r w:rsidRPr="008A7A62">
        <w:rPr>
          <w:rFonts w:ascii="Century Gothic" w:hAnsi="Century Gothic"/>
          <w:sz w:val="18"/>
          <w:szCs w:val="18"/>
        </w:rPr>
        <w:tab/>
      </w:r>
      <w:r w:rsidR="00986261" w:rsidRPr="008A7A62">
        <w:rPr>
          <w:rFonts w:ascii="Century Gothic" w:hAnsi="Century Gothic"/>
          <w:sz w:val="18"/>
          <w:szCs w:val="18"/>
        </w:rPr>
        <w:t xml:space="preserve">                 </w:t>
      </w:r>
      <w:r w:rsidRPr="008A7A62">
        <w:rPr>
          <w:rFonts w:ascii="Century Gothic" w:hAnsi="Century Gothic"/>
          <w:sz w:val="18"/>
          <w:szCs w:val="18"/>
        </w:rPr>
        <w:t>……………</w:t>
      </w:r>
      <w:r w:rsidR="00986261" w:rsidRPr="008A7A62">
        <w:rPr>
          <w:rFonts w:ascii="Century Gothic" w:hAnsi="Century Gothic"/>
          <w:sz w:val="18"/>
          <w:szCs w:val="18"/>
        </w:rPr>
        <w:t>……………..</w:t>
      </w:r>
      <w:r w:rsidRPr="008A7A62">
        <w:rPr>
          <w:rFonts w:ascii="Century Gothic" w:hAnsi="Century Gothic"/>
          <w:sz w:val="18"/>
          <w:szCs w:val="18"/>
        </w:rPr>
        <w:t>……………………………</w:t>
      </w:r>
    </w:p>
    <w:p w:rsidR="002066EE" w:rsidRPr="008A7A62" w:rsidRDefault="008A7A62" w:rsidP="00FF174E">
      <w:pPr>
        <w:pStyle w:val="Standard"/>
        <w:widowControl w:val="0"/>
        <w:ind w:left="5103" w:right="-283"/>
        <w:jc w:val="center"/>
        <w:rPr>
          <w:rFonts w:ascii="Century Gothic" w:eastAsia="Times New Roman" w:hAnsi="Century Gothic" w:cs="Times New Roman"/>
          <w:color w:val="00000A"/>
          <w:sz w:val="18"/>
          <w:szCs w:val="18"/>
        </w:rPr>
      </w:pPr>
      <w:r>
        <w:rPr>
          <w:rFonts w:ascii="Century Gothic" w:eastAsia="Times New Roman" w:hAnsi="Century Gothic" w:cs="Times New Roman"/>
          <w:sz w:val="18"/>
          <w:szCs w:val="18"/>
        </w:rPr>
        <w:t xml:space="preserve">  </w:t>
      </w:r>
      <w:r w:rsidR="002066EE" w:rsidRPr="008A7A62">
        <w:rPr>
          <w:rFonts w:ascii="Century Gothic" w:eastAsia="Times New Roman" w:hAnsi="Century Gothic" w:cs="Times New Roman"/>
          <w:sz w:val="18"/>
          <w:szCs w:val="18"/>
        </w:rPr>
        <w:t xml:space="preserve">Podpis (y) i pieczęć imienna osób </w:t>
      </w:r>
      <w:r w:rsidR="002066EE" w:rsidRPr="008A7A62">
        <w:rPr>
          <w:rFonts w:ascii="Century Gothic" w:eastAsia="Times New Roman" w:hAnsi="Century Gothic" w:cs="Times New Roman"/>
          <w:color w:val="00000A"/>
          <w:sz w:val="18"/>
          <w:szCs w:val="18"/>
        </w:rPr>
        <w:t xml:space="preserve">uprawnionych do </w:t>
      </w:r>
      <w:r w:rsidR="00986261" w:rsidRPr="008A7A62">
        <w:rPr>
          <w:rFonts w:ascii="Century Gothic" w:eastAsia="Times New Roman" w:hAnsi="Century Gothic" w:cs="Times New Roman"/>
          <w:color w:val="00000A"/>
          <w:sz w:val="18"/>
          <w:szCs w:val="18"/>
        </w:rPr>
        <w:br/>
      </w:r>
      <w:r w:rsidR="002066EE" w:rsidRPr="008A7A62">
        <w:rPr>
          <w:rFonts w:ascii="Century Gothic" w:eastAsia="Times New Roman" w:hAnsi="Century Gothic" w:cs="Times New Roman"/>
          <w:color w:val="00000A"/>
          <w:sz w:val="18"/>
          <w:szCs w:val="18"/>
        </w:rPr>
        <w:t>reprezentowania Wykonawcy</w:t>
      </w:r>
    </w:p>
    <w:p w:rsidR="006766B8" w:rsidRPr="00FF174E" w:rsidRDefault="006766B8" w:rsidP="00E86D6C">
      <w:pPr>
        <w:pStyle w:val="Standard"/>
        <w:widowControl w:val="0"/>
        <w:ind w:right="-283"/>
        <w:rPr>
          <w:rFonts w:ascii="Arial Narrow" w:hAnsi="Arial Narrow"/>
          <w:sz w:val="18"/>
          <w:szCs w:val="18"/>
        </w:rPr>
      </w:pPr>
    </w:p>
    <w:p w:rsidR="00C5271B" w:rsidRPr="003D69A4" w:rsidRDefault="002066EE" w:rsidP="003D69A4">
      <w:pPr>
        <w:pStyle w:val="Akapitzlist"/>
        <w:numPr>
          <w:ilvl w:val="0"/>
          <w:numId w:val="18"/>
        </w:numPr>
        <w:shd w:val="clear" w:color="auto" w:fill="C6BD8B"/>
        <w:suppressAutoHyphens w:val="0"/>
        <w:ind w:hanging="218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D90614">
        <w:rPr>
          <w:rFonts w:ascii="Century Gothic" w:hAnsi="Century Gothic"/>
          <w:b/>
          <w:sz w:val="20"/>
          <w:szCs w:val="20"/>
        </w:rPr>
        <w:lastRenderedPageBreak/>
        <w:t xml:space="preserve">OŚWIADCZENIE </w:t>
      </w:r>
      <w:r w:rsidR="004F731F" w:rsidRPr="00D90614">
        <w:rPr>
          <w:rFonts w:ascii="Century Gothic" w:hAnsi="Century Gothic"/>
          <w:b/>
          <w:sz w:val="20"/>
          <w:szCs w:val="20"/>
        </w:rPr>
        <w:t xml:space="preserve"> </w:t>
      </w:r>
      <w:r w:rsidRPr="00D90614">
        <w:rPr>
          <w:rFonts w:ascii="Century Gothic" w:hAnsi="Century Gothic"/>
          <w:b/>
          <w:sz w:val="20"/>
          <w:szCs w:val="20"/>
        </w:rPr>
        <w:t xml:space="preserve">DOTYCZĄCE </w:t>
      </w:r>
      <w:r w:rsidR="004F731F" w:rsidRPr="00D90614">
        <w:rPr>
          <w:rFonts w:ascii="Century Gothic" w:hAnsi="Century Gothic"/>
          <w:b/>
          <w:sz w:val="20"/>
          <w:szCs w:val="20"/>
        </w:rPr>
        <w:t xml:space="preserve"> </w:t>
      </w:r>
      <w:r w:rsidRPr="00D90614">
        <w:rPr>
          <w:rFonts w:ascii="Century Gothic" w:hAnsi="Century Gothic"/>
          <w:b/>
          <w:sz w:val="20"/>
          <w:szCs w:val="20"/>
        </w:rPr>
        <w:t xml:space="preserve">PODMIOTU, NA </w:t>
      </w:r>
      <w:r w:rsidR="004F731F" w:rsidRPr="00D90614">
        <w:rPr>
          <w:rFonts w:ascii="Century Gothic" w:hAnsi="Century Gothic"/>
          <w:b/>
          <w:sz w:val="20"/>
          <w:szCs w:val="20"/>
        </w:rPr>
        <w:t xml:space="preserve"> </w:t>
      </w:r>
      <w:r w:rsidRPr="00D90614">
        <w:rPr>
          <w:rFonts w:ascii="Century Gothic" w:hAnsi="Century Gothic"/>
          <w:b/>
          <w:sz w:val="20"/>
          <w:szCs w:val="20"/>
        </w:rPr>
        <w:t xml:space="preserve">KTÓREGO </w:t>
      </w:r>
      <w:r w:rsidR="004F731F" w:rsidRPr="00D90614">
        <w:rPr>
          <w:rFonts w:ascii="Century Gothic" w:hAnsi="Century Gothic"/>
          <w:b/>
          <w:sz w:val="20"/>
          <w:szCs w:val="20"/>
        </w:rPr>
        <w:t xml:space="preserve"> </w:t>
      </w:r>
      <w:r w:rsidRPr="00D90614">
        <w:rPr>
          <w:rFonts w:ascii="Century Gothic" w:hAnsi="Century Gothic"/>
          <w:b/>
          <w:sz w:val="20"/>
          <w:szCs w:val="20"/>
        </w:rPr>
        <w:t>ZASOBY POWOŁUJE SIĘ WYKONAWCA:</w:t>
      </w:r>
    </w:p>
    <w:p w:rsidR="002066EE" w:rsidRPr="00D90614" w:rsidRDefault="002066EE" w:rsidP="002066E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D90614">
        <w:rPr>
          <w:rFonts w:ascii="Century Gothic" w:hAnsi="Century Gothic"/>
          <w:sz w:val="20"/>
          <w:szCs w:val="20"/>
        </w:rPr>
        <w:t>Oświadczam, że w stosunku do następującego/ych* podmiotu/tów*, na którego/ych</w:t>
      </w:r>
      <w:r w:rsidR="00FF174E" w:rsidRPr="00D90614">
        <w:rPr>
          <w:rFonts w:ascii="Century Gothic" w:hAnsi="Century Gothic"/>
          <w:sz w:val="20"/>
          <w:szCs w:val="20"/>
        </w:rPr>
        <w:t xml:space="preserve">* zasoby </w:t>
      </w:r>
      <w:r w:rsidR="001E1556" w:rsidRPr="00D90614">
        <w:rPr>
          <w:rFonts w:ascii="Century Gothic" w:hAnsi="Century Gothic"/>
          <w:sz w:val="20"/>
          <w:szCs w:val="20"/>
        </w:rPr>
        <w:t xml:space="preserve">powołuję </w:t>
      </w:r>
      <w:r w:rsidRPr="00D90614">
        <w:rPr>
          <w:rFonts w:ascii="Century Gothic" w:hAnsi="Century Gothic"/>
          <w:sz w:val="20"/>
          <w:szCs w:val="20"/>
        </w:rPr>
        <w:t>się </w:t>
      </w:r>
      <w:r w:rsidR="001E1556" w:rsidRPr="00D90614">
        <w:rPr>
          <w:rFonts w:ascii="Century Gothic" w:hAnsi="Century Gothic"/>
          <w:sz w:val="20"/>
          <w:szCs w:val="20"/>
        </w:rPr>
        <w:t xml:space="preserve"> </w:t>
      </w:r>
      <w:r w:rsidRPr="00D90614">
        <w:rPr>
          <w:rFonts w:ascii="Century Gothic" w:hAnsi="Century Gothic"/>
          <w:sz w:val="20"/>
          <w:szCs w:val="20"/>
        </w:rPr>
        <w:t>w </w:t>
      </w:r>
      <w:r w:rsidR="001E1556" w:rsidRPr="00D90614">
        <w:rPr>
          <w:rFonts w:ascii="Century Gothic" w:hAnsi="Century Gothic"/>
          <w:sz w:val="20"/>
          <w:szCs w:val="20"/>
        </w:rPr>
        <w:t xml:space="preserve"> </w:t>
      </w:r>
      <w:r w:rsidRPr="00D90614">
        <w:rPr>
          <w:rFonts w:ascii="Century Gothic" w:hAnsi="Century Gothic"/>
          <w:sz w:val="20"/>
          <w:szCs w:val="20"/>
        </w:rPr>
        <w:t>niniejszym postępowaniu, tj.: </w:t>
      </w:r>
    </w:p>
    <w:p w:rsidR="002066EE" w:rsidRPr="00D90614" w:rsidRDefault="002066EE" w:rsidP="002066E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90614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  <w:r w:rsidR="00D90614">
        <w:rPr>
          <w:rFonts w:ascii="Century Gothic" w:hAnsi="Century Gothic"/>
          <w:sz w:val="20"/>
          <w:szCs w:val="20"/>
        </w:rPr>
        <w:t>…………….</w:t>
      </w:r>
    </w:p>
    <w:p w:rsidR="002066EE" w:rsidRPr="00D90614" w:rsidRDefault="002066EE" w:rsidP="002066E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90614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</w:t>
      </w:r>
      <w:r w:rsidR="00D90614">
        <w:rPr>
          <w:rFonts w:ascii="Century Gothic" w:hAnsi="Century Gothic"/>
          <w:sz w:val="20"/>
          <w:szCs w:val="20"/>
        </w:rPr>
        <w:t>……………….</w:t>
      </w:r>
    </w:p>
    <w:p w:rsidR="002066EE" w:rsidRPr="00D90614" w:rsidRDefault="002066EE" w:rsidP="00D90614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90614">
        <w:rPr>
          <w:rFonts w:ascii="Century Gothic" w:hAnsi="Century Gothic"/>
          <w:sz w:val="20"/>
          <w:szCs w:val="20"/>
        </w:rPr>
        <w:t>………………………</w:t>
      </w:r>
      <w:r w:rsidR="00D90614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……………………………………………………………………………………………….</w:t>
      </w:r>
    </w:p>
    <w:p w:rsidR="002066EE" w:rsidRPr="00D90614" w:rsidRDefault="002066EE" w:rsidP="00FF174E">
      <w:pPr>
        <w:jc w:val="center"/>
        <w:rPr>
          <w:rFonts w:ascii="Century Gothic" w:hAnsi="Century Gothic"/>
          <w:i/>
          <w:sz w:val="16"/>
          <w:szCs w:val="16"/>
        </w:rPr>
      </w:pPr>
      <w:r w:rsidRPr="00D90614">
        <w:rPr>
          <w:rFonts w:ascii="Century Gothic" w:hAnsi="Century Gothic"/>
          <w:i/>
          <w:sz w:val="16"/>
          <w:szCs w:val="16"/>
        </w:rPr>
        <w:t>(podać pełną nazwę/firmę, adres, a także w zależności od podmiotu: NIP/PESEL, KRS/CEiDG)</w:t>
      </w:r>
    </w:p>
    <w:p w:rsidR="00FF174E" w:rsidRPr="00D90614" w:rsidRDefault="00FF174E" w:rsidP="00FF174E">
      <w:pPr>
        <w:jc w:val="center"/>
        <w:rPr>
          <w:rFonts w:ascii="Century Gothic" w:hAnsi="Century Gothic"/>
          <w:i/>
          <w:sz w:val="18"/>
          <w:szCs w:val="18"/>
        </w:rPr>
      </w:pPr>
    </w:p>
    <w:p w:rsidR="002066EE" w:rsidRPr="00D90614" w:rsidRDefault="002066EE" w:rsidP="002066E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90614">
        <w:rPr>
          <w:rFonts w:ascii="Century Gothic" w:hAnsi="Century Gothic"/>
          <w:sz w:val="20"/>
          <w:szCs w:val="20"/>
        </w:rPr>
        <w:t>nie zachodzą podstawy wykluczenia z postępowania o udzielenie zamówienia.</w:t>
      </w:r>
    </w:p>
    <w:p w:rsidR="002066EE" w:rsidRPr="00D90614" w:rsidRDefault="002066EE" w:rsidP="00ED32A5">
      <w:pPr>
        <w:jc w:val="both"/>
        <w:rPr>
          <w:rFonts w:ascii="Century Gothic" w:hAnsi="Century Gothic"/>
          <w:sz w:val="20"/>
          <w:szCs w:val="20"/>
        </w:rPr>
      </w:pPr>
    </w:p>
    <w:p w:rsidR="002066EE" w:rsidRPr="00D90614" w:rsidRDefault="002066EE" w:rsidP="00ED32A5">
      <w:pPr>
        <w:jc w:val="both"/>
        <w:rPr>
          <w:rFonts w:ascii="Century Gothic" w:hAnsi="Century Gothic"/>
          <w:sz w:val="20"/>
          <w:szCs w:val="20"/>
        </w:rPr>
      </w:pPr>
      <w:r w:rsidRPr="00D90614">
        <w:rPr>
          <w:rFonts w:ascii="Century Gothic" w:hAnsi="Century Gothic"/>
          <w:sz w:val="20"/>
          <w:szCs w:val="20"/>
        </w:rPr>
        <w:t xml:space="preserve">…………….……. </w:t>
      </w:r>
      <w:r w:rsidRPr="00D90614">
        <w:rPr>
          <w:rFonts w:ascii="Century Gothic" w:hAnsi="Century Gothic"/>
          <w:i/>
          <w:sz w:val="20"/>
          <w:szCs w:val="20"/>
        </w:rPr>
        <w:t xml:space="preserve">(miejscowość), </w:t>
      </w:r>
      <w:r w:rsidRPr="00D90614">
        <w:rPr>
          <w:rFonts w:ascii="Century Gothic" w:hAnsi="Century Gothic"/>
          <w:sz w:val="20"/>
          <w:szCs w:val="20"/>
        </w:rPr>
        <w:t xml:space="preserve">dnia …………………. r. </w:t>
      </w:r>
    </w:p>
    <w:p w:rsidR="002066EE" w:rsidRPr="00D90614" w:rsidRDefault="002066EE" w:rsidP="000B20C5">
      <w:pPr>
        <w:jc w:val="both"/>
        <w:rPr>
          <w:rFonts w:ascii="Century Gothic" w:hAnsi="Century Gothic"/>
          <w:sz w:val="20"/>
          <w:szCs w:val="20"/>
        </w:rPr>
      </w:pPr>
      <w:r w:rsidRPr="00D90614">
        <w:rPr>
          <w:rFonts w:ascii="Century Gothic" w:hAnsi="Century Gothic"/>
          <w:sz w:val="20"/>
          <w:szCs w:val="20"/>
        </w:rPr>
        <w:tab/>
      </w:r>
      <w:r w:rsidRPr="00D90614">
        <w:rPr>
          <w:rFonts w:ascii="Century Gothic" w:hAnsi="Century Gothic"/>
          <w:sz w:val="20"/>
          <w:szCs w:val="20"/>
        </w:rPr>
        <w:tab/>
      </w:r>
      <w:r w:rsidRPr="00D90614">
        <w:rPr>
          <w:rFonts w:ascii="Century Gothic" w:hAnsi="Century Gothic"/>
          <w:sz w:val="20"/>
          <w:szCs w:val="20"/>
        </w:rPr>
        <w:tab/>
      </w:r>
      <w:r w:rsidRPr="00D90614">
        <w:rPr>
          <w:rFonts w:ascii="Century Gothic" w:hAnsi="Century Gothic"/>
          <w:sz w:val="20"/>
          <w:szCs w:val="20"/>
        </w:rPr>
        <w:tab/>
      </w:r>
      <w:r w:rsidRPr="00D90614">
        <w:rPr>
          <w:rFonts w:ascii="Century Gothic" w:hAnsi="Century Gothic"/>
          <w:sz w:val="20"/>
          <w:szCs w:val="20"/>
        </w:rPr>
        <w:tab/>
      </w:r>
      <w:r w:rsidRPr="00D90614">
        <w:rPr>
          <w:rFonts w:ascii="Century Gothic" w:hAnsi="Century Gothic"/>
          <w:sz w:val="20"/>
          <w:szCs w:val="20"/>
        </w:rPr>
        <w:tab/>
      </w:r>
      <w:r w:rsidRPr="00D90614">
        <w:rPr>
          <w:rFonts w:ascii="Century Gothic" w:hAnsi="Century Gothic"/>
          <w:sz w:val="20"/>
          <w:szCs w:val="20"/>
        </w:rPr>
        <w:tab/>
      </w:r>
      <w:r w:rsidR="000B20C5" w:rsidRPr="00D90614">
        <w:rPr>
          <w:rFonts w:ascii="Century Gothic" w:hAnsi="Century Gothic"/>
          <w:sz w:val="20"/>
          <w:szCs w:val="20"/>
        </w:rPr>
        <w:t xml:space="preserve">         </w:t>
      </w:r>
      <w:r w:rsidR="00ED32A5" w:rsidRPr="00D90614">
        <w:rPr>
          <w:rFonts w:ascii="Century Gothic" w:hAnsi="Century Gothic"/>
          <w:sz w:val="20"/>
          <w:szCs w:val="20"/>
        </w:rPr>
        <w:t xml:space="preserve">    </w:t>
      </w:r>
      <w:r w:rsidRPr="00D90614">
        <w:rPr>
          <w:rFonts w:ascii="Century Gothic" w:hAnsi="Century Gothic"/>
          <w:sz w:val="20"/>
          <w:szCs w:val="20"/>
        </w:rPr>
        <w:t>…………………………………………</w:t>
      </w:r>
    </w:p>
    <w:p w:rsidR="002066EE" w:rsidRPr="00D90614" w:rsidRDefault="00D90614" w:rsidP="000B20C5">
      <w:pPr>
        <w:pStyle w:val="Standard"/>
        <w:widowControl w:val="0"/>
        <w:ind w:left="5103" w:right="-283"/>
        <w:rPr>
          <w:rFonts w:ascii="Century Gothic" w:hAnsi="Century Gothic"/>
          <w:sz w:val="18"/>
          <w:szCs w:val="18"/>
        </w:rPr>
      </w:pPr>
      <w:r>
        <w:rPr>
          <w:rFonts w:ascii="Century Gothic" w:eastAsia="Times New Roman" w:hAnsi="Century Gothic" w:cs="Times New Roman"/>
          <w:sz w:val="18"/>
          <w:szCs w:val="18"/>
        </w:rPr>
        <w:t xml:space="preserve"> </w:t>
      </w:r>
      <w:r w:rsidR="002066EE" w:rsidRPr="00D90614">
        <w:rPr>
          <w:rFonts w:ascii="Century Gothic" w:eastAsia="Times New Roman" w:hAnsi="Century Gothic" w:cs="Times New Roman"/>
          <w:sz w:val="18"/>
          <w:szCs w:val="18"/>
        </w:rPr>
        <w:t xml:space="preserve">Podpis (y) i pieczęć imienna osób </w:t>
      </w:r>
      <w:r w:rsidR="002066EE" w:rsidRPr="00D90614">
        <w:rPr>
          <w:rFonts w:ascii="Century Gothic" w:eastAsia="Times New Roman" w:hAnsi="Century Gothic" w:cs="Times New Roman"/>
          <w:color w:val="00000A"/>
          <w:sz w:val="18"/>
          <w:szCs w:val="18"/>
        </w:rPr>
        <w:t xml:space="preserve">uprawnionych do </w:t>
      </w:r>
      <w:r w:rsidR="000B20C5" w:rsidRPr="00D90614">
        <w:rPr>
          <w:rFonts w:ascii="Century Gothic" w:eastAsia="Times New Roman" w:hAnsi="Century Gothic" w:cs="Times New Roman"/>
          <w:color w:val="00000A"/>
          <w:sz w:val="18"/>
          <w:szCs w:val="18"/>
        </w:rPr>
        <w:br/>
        <w:t xml:space="preserve">                   </w:t>
      </w:r>
      <w:r w:rsidR="00ED32A5" w:rsidRPr="00D90614">
        <w:rPr>
          <w:rFonts w:ascii="Century Gothic" w:eastAsia="Times New Roman" w:hAnsi="Century Gothic" w:cs="Times New Roman"/>
          <w:color w:val="00000A"/>
          <w:sz w:val="18"/>
          <w:szCs w:val="18"/>
        </w:rPr>
        <w:t xml:space="preserve">     </w:t>
      </w:r>
      <w:r w:rsidR="000B20C5" w:rsidRPr="00D90614">
        <w:rPr>
          <w:rFonts w:ascii="Century Gothic" w:eastAsia="Times New Roman" w:hAnsi="Century Gothic" w:cs="Times New Roman"/>
          <w:color w:val="00000A"/>
          <w:sz w:val="18"/>
          <w:szCs w:val="18"/>
        </w:rPr>
        <w:t xml:space="preserve"> </w:t>
      </w:r>
      <w:r w:rsidR="002066EE" w:rsidRPr="00D90614">
        <w:rPr>
          <w:rFonts w:ascii="Century Gothic" w:eastAsia="Times New Roman" w:hAnsi="Century Gothic" w:cs="Times New Roman"/>
          <w:color w:val="00000A"/>
          <w:sz w:val="18"/>
          <w:szCs w:val="18"/>
        </w:rPr>
        <w:t>reprezentowania Wykonawcy</w:t>
      </w:r>
    </w:p>
    <w:p w:rsidR="002066EE" w:rsidRPr="00D90614" w:rsidRDefault="002066EE" w:rsidP="000B20C5">
      <w:pPr>
        <w:pStyle w:val="Standard"/>
        <w:widowControl w:val="0"/>
        <w:ind w:left="5103" w:right="-283"/>
        <w:jc w:val="both"/>
        <w:rPr>
          <w:rFonts w:ascii="Century Gothic" w:eastAsia="Times New Roman" w:hAnsi="Century Gothic" w:cs="Times New Roman"/>
          <w:color w:val="00000A"/>
          <w:sz w:val="10"/>
          <w:szCs w:val="10"/>
        </w:rPr>
      </w:pPr>
    </w:p>
    <w:p w:rsidR="002066EE" w:rsidRPr="00D90614" w:rsidRDefault="002066EE" w:rsidP="002066EE">
      <w:pPr>
        <w:autoSpaceDE w:val="0"/>
        <w:autoSpaceDN w:val="0"/>
        <w:adjustRightInd w:val="0"/>
        <w:rPr>
          <w:rFonts w:ascii="Century Gothic" w:hAnsi="Century Gothic"/>
          <w:i/>
          <w:iCs/>
          <w:sz w:val="16"/>
          <w:szCs w:val="16"/>
        </w:rPr>
      </w:pPr>
      <w:r w:rsidRPr="00D90614">
        <w:rPr>
          <w:rFonts w:ascii="Century Gothic" w:hAnsi="Century Gothic"/>
          <w:i/>
          <w:iCs/>
          <w:sz w:val="16"/>
          <w:szCs w:val="16"/>
        </w:rPr>
        <w:t>* niepotrzebne skreślić</w:t>
      </w:r>
    </w:p>
    <w:p w:rsidR="002066EE" w:rsidRPr="003D69A4" w:rsidRDefault="002066EE" w:rsidP="003D69A4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D90614">
        <w:rPr>
          <w:rFonts w:ascii="Century Gothic" w:hAnsi="Century Gothic"/>
          <w:i/>
          <w:iCs/>
          <w:sz w:val="16"/>
          <w:szCs w:val="16"/>
        </w:rPr>
        <w:t>Należy wymienić wszystkie podmioty, na zasoby których powołuje się Wykonawca.</w:t>
      </w:r>
    </w:p>
    <w:p w:rsidR="002066EE" w:rsidRPr="003D69A4" w:rsidRDefault="002066EE" w:rsidP="002066EE">
      <w:pPr>
        <w:pStyle w:val="Akapitzlist"/>
        <w:numPr>
          <w:ilvl w:val="0"/>
          <w:numId w:val="18"/>
        </w:numPr>
        <w:shd w:val="clear" w:color="auto" w:fill="C6BD8B"/>
        <w:suppressAutoHyphens w:val="0"/>
        <w:spacing w:line="276" w:lineRule="auto"/>
        <w:ind w:hanging="7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D90614">
        <w:rPr>
          <w:rFonts w:ascii="Century Gothic" w:hAnsi="Century Gothic"/>
          <w:b/>
          <w:sz w:val="20"/>
          <w:szCs w:val="20"/>
        </w:rPr>
        <w:t xml:space="preserve">OŚWIADCZENIE </w:t>
      </w:r>
      <w:r w:rsidR="004F731F" w:rsidRPr="00D90614">
        <w:rPr>
          <w:rFonts w:ascii="Century Gothic" w:hAnsi="Century Gothic"/>
          <w:b/>
          <w:sz w:val="20"/>
          <w:szCs w:val="20"/>
        </w:rPr>
        <w:t xml:space="preserve"> </w:t>
      </w:r>
      <w:r w:rsidRPr="00D90614">
        <w:rPr>
          <w:rFonts w:ascii="Century Gothic" w:hAnsi="Century Gothic"/>
          <w:b/>
          <w:sz w:val="20"/>
          <w:szCs w:val="20"/>
        </w:rPr>
        <w:t xml:space="preserve">DOTYCZĄCE </w:t>
      </w:r>
      <w:r w:rsidR="004F731F" w:rsidRPr="00D90614">
        <w:rPr>
          <w:rFonts w:ascii="Century Gothic" w:hAnsi="Century Gothic"/>
          <w:b/>
          <w:sz w:val="20"/>
          <w:szCs w:val="20"/>
        </w:rPr>
        <w:t xml:space="preserve"> </w:t>
      </w:r>
      <w:r w:rsidRPr="00D90614">
        <w:rPr>
          <w:rFonts w:ascii="Century Gothic" w:hAnsi="Century Gothic"/>
          <w:b/>
          <w:sz w:val="20"/>
          <w:szCs w:val="20"/>
        </w:rPr>
        <w:t xml:space="preserve">PODWYKONAWCY NIEBĘDĄCEGO PODMIOTEM, NA KTÓREGO ZASOBY POWOŁUJE </w:t>
      </w:r>
      <w:r w:rsidR="004F731F" w:rsidRPr="00D90614">
        <w:rPr>
          <w:rFonts w:ascii="Century Gothic" w:hAnsi="Century Gothic"/>
          <w:b/>
          <w:sz w:val="20"/>
          <w:szCs w:val="20"/>
        </w:rPr>
        <w:t xml:space="preserve"> </w:t>
      </w:r>
      <w:r w:rsidRPr="00D90614">
        <w:rPr>
          <w:rFonts w:ascii="Century Gothic" w:hAnsi="Century Gothic"/>
          <w:b/>
          <w:sz w:val="20"/>
          <w:szCs w:val="20"/>
        </w:rPr>
        <w:t xml:space="preserve">SIĘ </w:t>
      </w:r>
      <w:r w:rsidR="004F731F" w:rsidRPr="00D90614">
        <w:rPr>
          <w:rFonts w:ascii="Century Gothic" w:hAnsi="Century Gothic"/>
          <w:b/>
          <w:sz w:val="20"/>
          <w:szCs w:val="20"/>
        </w:rPr>
        <w:t xml:space="preserve"> </w:t>
      </w:r>
      <w:r w:rsidRPr="00D90614">
        <w:rPr>
          <w:rFonts w:ascii="Century Gothic" w:hAnsi="Century Gothic"/>
          <w:b/>
          <w:sz w:val="20"/>
          <w:szCs w:val="20"/>
        </w:rPr>
        <w:t>WYKONAWCA:</w:t>
      </w:r>
    </w:p>
    <w:p w:rsidR="002066EE" w:rsidRPr="00D90614" w:rsidRDefault="002066EE" w:rsidP="002066E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D90614">
        <w:rPr>
          <w:rFonts w:ascii="Century Gothic" w:hAnsi="Century Gothic"/>
          <w:sz w:val="20"/>
          <w:szCs w:val="20"/>
        </w:rPr>
        <w:t xml:space="preserve">Oświadczam, że w stosunku do następującego/ych* podmiotu/tów*, będącego/ych* podwykonawcą/ami*: </w:t>
      </w:r>
    </w:p>
    <w:p w:rsidR="002066EE" w:rsidRPr="00D90614" w:rsidRDefault="002066EE" w:rsidP="002066E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90614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  <w:r w:rsidR="00C5271B">
        <w:rPr>
          <w:rFonts w:ascii="Century Gothic" w:hAnsi="Century Gothic"/>
          <w:sz w:val="20"/>
          <w:szCs w:val="20"/>
        </w:rPr>
        <w:t>…………….</w:t>
      </w:r>
    </w:p>
    <w:p w:rsidR="002066EE" w:rsidRPr="00D90614" w:rsidRDefault="002066EE" w:rsidP="002066E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90614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  <w:r w:rsidR="00C5271B">
        <w:rPr>
          <w:rFonts w:ascii="Century Gothic" w:hAnsi="Century Gothic"/>
          <w:sz w:val="20"/>
          <w:szCs w:val="20"/>
        </w:rPr>
        <w:t>…………….</w:t>
      </w:r>
    </w:p>
    <w:p w:rsidR="002066EE" w:rsidRPr="00D90614" w:rsidRDefault="002066EE" w:rsidP="002066E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90614">
        <w:rPr>
          <w:rFonts w:ascii="Century Gothic" w:hAnsi="Century Gothic"/>
          <w:sz w:val="20"/>
          <w:szCs w:val="20"/>
        </w:rPr>
        <w:t>…………………………</w:t>
      </w:r>
      <w:r w:rsidR="00C5271B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…………………………………………………………………………………………….</w:t>
      </w:r>
    </w:p>
    <w:p w:rsidR="002066EE" w:rsidRPr="00C5271B" w:rsidRDefault="002066EE" w:rsidP="002066EE">
      <w:pPr>
        <w:spacing w:line="360" w:lineRule="auto"/>
        <w:jc w:val="center"/>
        <w:rPr>
          <w:rFonts w:ascii="Century Gothic" w:hAnsi="Century Gothic"/>
          <w:i/>
          <w:sz w:val="16"/>
          <w:szCs w:val="16"/>
        </w:rPr>
      </w:pPr>
      <w:r w:rsidRPr="00C5271B">
        <w:rPr>
          <w:rFonts w:ascii="Century Gothic" w:hAnsi="Century Gothic"/>
          <w:i/>
          <w:sz w:val="16"/>
          <w:szCs w:val="16"/>
        </w:rPr>
        <w:t>(podać pełną nazwę/firmę, adres, a także w zależności od podmiotu: NIP/PESEL, KRS/CEiDG)</w:t>
      </w:r>
    </w:p>
    <w:p w:rsidR="002066EE" w:rsidRPr="00C5271B" w:rsidRDefault="002066EE" w:rsidP="002066E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5271B">
        <w:rPr>
          <w:rFonts w:ascii="Century Gothic" w:hAnsi="Century Gothic"/>
        </w:rPr>
        <w:t xml:space="preserve"> </w:t>
      </w:r>
      <w:r w:rsidRPr="00C5271B">
        <w:rPr>
          <w:rFonts w:ascii="Century Gothic" w:hAnsi="Century Gothic"/>
          <w:sz w:val="20"/>
          <w:szCs w:val="20"/>
        </w:rPr>
        <w:t>nie zachodzą podstawy wykluczenia z postępowania o udzielenie zamówienia.</w:t>
      </w:r>
    </w:p>
    <w:p w:rsidR="00ED32A5" w:rsidRPr="00C5271B" w:rsidRDefault="00ED32A5" w:rsidP="00ED32A5">
      <w:pPr>
        <w:jc w:val="both"/>
        <w:rPr>
          <w:rFonts w:ascii="Century Gothic" w:hAnsi="Century Gothic"/>
          <w:sz w:val="22"/>
          <w:szCs w:val="22"/>
        </w:rPr>
      </w:pPr>
    </w:p>
    <w:p w:rsidR="002066EE" w:rsidRPr="00C5271B" w:rsidRDefault="002066EE" w:rsidP="002066EE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C5271B">
        <w:rPr>
          <w:rFonts w:ascii="Century Gothic" w:hAnsi="Century Gothic"/>
          <w:sz w:val="18"/>
          <w:szCs w:val="18"/>
        </w:rPr>
        <w:t xml:space="preserve">…………….……. </w:t>
      </w:r>
      <w:r w:rsidRPr="00C5271B">
        <w:rPr>
          <w:rFonts w:ascii="Century Gothic" w:hAnsi="Century Gothic"/>
          <w:i/>
          <w:sz w:val="18"/>
          <w:szCs w:val="18"/>
        </w:rPr>
        <w:t xml:space="preserve">(miejscowość), </w:t>
      </w:r>
      <w:r w:rsidRPr="00C5271B">
        <w:rPr>
          <w:rFonts w:ascii="Century Gothic" w:hAnsi="Century Gothic"/>
          <w:sz w:val="18"/>
          <w:szCs w:val="18"/>
        </w:rPr>
        <w:t xml:space="preserve">dnia …………………. r. </w:t>
      </w:r>
    </w:p>
    <w:p w:rsidR="002066EE" w:rsidRPr="00C5271B" w:rsidRDefault="003D69A4" w:rsidP="00ED32A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2066EE" w:rsidRPr="00C5271B">
        <w:rPr>
          <w:rFonts w:ascii="Century Gothic" w:hAnsi="Century Gothic"/>
          <w:sz w:val="20"/>
          <w:szCs w:val="20"/>
        </w:rPr>
        <w:tab/>
      </w:r>
      <w:r w:rsidR="002066EE" w:rsidRPr="00C5271B">
        <w:rPr>
          <w:rFonts w:ascii="Century Gothic" w:hAnsi="Century Gothic"/>
          <w:sz w:val="20"/>
          <w:szCs w:val="20"/>
        </w:rPr>
        <w:tab/>
      </w:r>
      <w:r w:rsidR="002066EE" w:rsidRPr="00C5271B">
        <w:rPr>
          <w:rFonts w:ascii="Century Gothic" w:hAnsi="Century Gothic"/>
          <w:sz w:val="20"/>
          <w:szCs w:val="20"/>
        </w:rPr>
        <w:tab/>
      </w:r>
      <w:r w:rsidR="00ED32A5" w:rsidRPr="00C5271B">
        <w:rPr>
          <w:rFonts w:ascii="Century Gothic" w:hAnsi="Century Gothic"/>
          <w:sz w:val="20"/>
          <w:szCs w:val="20"/>
        </w:rPr>
        <w:t xml:space="preserve">              </w:t>
      </w:r>
      <w:r w:rsidR="002066EE" w:rsidRPr="00C5271B">
        <w:rPr>
          <w:rFonts w:ascii="Century Gothic" w:hAnsi="Century Gothic"/>
          <w:sz w:val="20"/>
          <w:szCs w:val="20"/>
        </w:rPr>
        <w:t>…………………………………………</w:t>
      </w:r>
    </w:p>
    <w:p w:rsidR="002066EE" w:rsidRPr="00C5271B" w:rsidRDefault="00ED32A5" w:rsidP="00ED32A5">
      <w:pPr>
        <w:pStyle w:val="Standard"/>
        <w:widowControl w:val="0"/>
        <w:ind w:left="5103" w:right="-283"/>
        <w:jc w:val="center"/>
        <w:rPr>
          <w:rFonts w:ascii="Century Gothic" w:hAnsi="Century Gothic"/>
          <w:sz w:val="18"/>
          <w:szCs w:val="18"/>
        </w:rPr>
      </w:pPr>
      <w:r w:rsidRPr="00C5271B">
        <w:rPr>
          <w:rFonts w:ascii="Century Gothic" w:eastAsia="Times New Roman" w:hAnsi="Century Gothic" w:cs="Times New Roman"/>
          <w:sz w:val="18"/>
          <w:szCs w:val="18"/>
        </w:rPr>
        <w:t xml:space="preserve">  </w:t>
      </w:r>
      <w:r w:rsidR="002066EE" w:rsidRPr="00C5271B">
        <w:rPr>
          <w:rFonts w:ascii="Century Gothic" w:eastAsia="Times New Roman" w:hAnsi="Century Gothic" w:cs="Times New Roman"/>
          <w:sz w:val="18"/>
          <w:szCs w:val="18"/>
        </w:rPr>
        <w:t xml:space="preserve">Podpis (y) i pieczęć imienna osób </w:t>
      </w:r>
      <w:r w:rsidR="002066EE" w:rsidRPr="00C5271B">
        <w:rPr>
          <w:rFonts w:ascii="Century Gothic" w:eastAsia="Times New Roman" w:hAnsi="Century Gothic" w:cs="Times New Roman"/>
          <w:color w:val="00000A"/>
          <w:sz w:val="18"/>
          <w:szCs w:val="18"/>
        </w:rPr>
        <w:t>uprawnionych do</w:t>
      </w:r>
      <w:r w:rsidRPr="00C5271B">
        <w:rPr>
          <w:rFonts w:ascii="Century Gothic" w:eastAsia="Times New Roman" w:hAnsi="Century Gothic" w:cs="Times New Roman"/>
          <w:color w:val="00000A"/>
          <w:sz w:val="18"/>
          <w:szCs w:val="18"/>
        </w:rPr>
        <w:br/>
      </w:r>
      <w:r w:rsidR="002066EE" w:rsidRPr="00C5271B">
        <w:rPr>
          <w:rFonts w:ascii="Century Gothic" w:eastAsia="Times New Roman" w:hAnsi="Century Gothic" w:cs="Times New Roman"/>
          <w:color w:val="00000A"/>
          <w:sz w:val="18"/>
          <w:szCs w:val="18"/>
        </w:rPr>
        <w:t>reprezentowania Wykonawcy</w:t>
      </w:r>
    </w:p>
    <w:p w:rsidR="002066EE" w:rsidRPr="00C5271B" w:rsidRDefault="002066EE" w:rsidP="002066EE">
      <w:pPr>
        <w:pStyle w:val="Standard"/>
        <w:widowControl w:val="0"/>
        <w:ind w:left="5103" w:right="-283"/>
        <w:jc w:val="both"/>
        <w:rPr>
          <w:rFonts w:ascii="Century Gothic" w:eastAsia="Times New Roman" w:hAnsi="Century Gothic" w:cs="Times New Roman"/>
          <w:color w:val="00000A"/>
          <w:sz w:val="10"/>
          <w:szCs w:val="10"/>
        </w:rPr>
      </w:pPr>
    </w:p>
    <w:p w:rsidR="002066EE" w:rsidRPr="00C5271B" w:rsidRDefault="002066EE" w:rsidP="002066EE">
      <w:pPr>
        <w:autoSpaceDE w:val="0"/>
        <w:autoSpaceDN w:val="0"/>
        <w:adjustRightInd w:val="0"/>
        <w:rPr>
          <w:rFonts w:ascii="Century Gothic" w:hAnsi="Century Gothic"/>
          <w:i/>
          <w:iCs/>
          <w:sz w:val="18"/>
          <w:szCs w:val="18"/>
        </w:rPr>
      </w:pPr>
      <w:r w:rsidRPr="00C5271B">
        <w:rPr>
          <w:rFonts w:ascii="Century Gothic" w:hAnsi="Century Gothic"/>
          <w:i/>
          <w:iCs/>
          <w:sz w:val="18"/>
          <w:szCs w:val="18"/>
        </w:rPr>
        <w:t>* niepotrzebne skreślić</w:t>
      </w:r>
    </w:p>
    <w:p w:rsidR="002066EE" w:rsidRPr="003D69A4" w:rsidRDefault="002066EE" w:rsidP="003D69A4">
      <w:pPr>
        <w:autoSpaceDE w:val="0"/>
        <w:autoSpaceDN w:val="0"/>
        <w:adjustRightInd w:val="0"/>
        <w:jc w:val="both"/>
        <w:rPr>
          <w:rFonts w:ascii="Century Gothic" w:hAnsi="Century Gothic"/>
          <w:i/>
          <w:iCs/>
          <w:sz w:val="18"/>
          <w:szCs w:val="18"/>
        </w:rPr>
      </w:pPr>
      <w:r w:rsidRPr="00C5271B">
        <w:rPr>
          <w:rFonts w:ascii="Century Gothic" w:hAnsi="Century Gothic"/>
          <w:i/>
          <w:iCs/>
          <w:sz w:val="18"/>
          <w:szCs w:val="18"/>
        </w:rPr>
        <w:t>Należy wymienić wszystkie podmioty, będące podwykonawcą i jednocześnie podmiotem nie wymieni</w:t>
      </w:r>
      <w:r w:rsidR="003D69A4">
        <w:rPr>
          <w:rFonts w:ascii="Century Gothic" w:hAnsi="Century Gothic"/>
          <w:i/>
          <w:iCs/>
          <w:sz w:val="18"/>
          <w:szCs w:val="18"/>
        </w:rPr>
        <w:t>onym w punkcie II oświadczenia.</w:t>
      </w:r>
    </w:p>
    <w:p w:rsidR="002066EE" w:rsidRPr="00C5271B" w:rsidRDefault="002066EE" w:rsidP="00ED32A5">
      <w:pPr>
        <w:pStyle w:val="Akapitzlist"/>
        <w:numPr>
          <w:ilvl w:val="0"/>
          <w:numId w:val="18"/>
        </w:numPr>
        <w:shd w:val="clear" w:color="auto" w:fill="C6BD8B"/>
        <w:suppressAutoHyphens w:val="0"/>
        <w:spacing w:line="360" w:lineRule="auto"/>
        <w:ind w:hanging="7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C5271B">
        <w:rPr>
          <w:rFonts w:ascii="Century Gothic" w:hAnsi="Century Gothic"/>
          <w:b/>
          <w:sz w:val="20"/>
          <w:szCs w:val="20"/>
        </w:rPr>
        <w:t>OŚWIADCZENIE DOTYCZĄCE PODANYCH INFORMACJI:</w:t>
      </w:r>
    </w:p>
    <w:p w:rsidR="002066EE" w:rsidRPr="00C5271B" w:rsidRDefault="002066EE" w:rsidP="00D97DFD">
      <w:pPr>
        <w:pStyle w:val="Standard"/>
        <w:spacing w:line="276" w:lineRule="auto"/>
        <w:ind w:left="360" w:right="-3"/>
        <w:jc w:val="both"/>
        <w:rPr>
          <w:rFonts w:ascii="Century Gothic" w:hAnsi="Century Gothic"/>
          <w:sz w:val="20"/>
          <w:szCs w:val="20"/>
        </w:rPr>
      </w:pPr>
      <w:r w:rsidRPr="00C5271B">
        <w:rPr>
          <w:rFonts w:ascii="Century Gothic" w:eastAsia="Times New Roman" w:hAnsi="Century Gothic" w:cs="Times New Roman"/>
          <w:color w:val="00000A"/>
          <w:sz w:val="20"/>
          <w:szCs w:val="20"/>
          <w:lang w:eastAsia="zh-CN"/>
        </w:rPr>
        <w:t>Oświadczam, że wszystkie informacje podane w powyższ</w:t>
      </w:r>
      <w:r w:rsidR="00ED32A5" w:rsidRPr="00C5271B">
        <w:rPr>
          <w:rFonts w:ascii="Century Gothic" w:eastAsia="Times New Roman" w:hAnsi="Century Gothic" w:cs="Times New Roman"/>
          <w:color w:val="00000A"/>
          <w:sz w:val="20"/>
          <w:szCs w:val="20"/>
          <w:lang w:eastAsia="zh-CN"/>
        </w:rPr>
        <w:t xml:space="preserve">ych oświadczeniach są aktualne </w:t>
      </w:r>
      <w:r w:rsidRPr="00C5271B">
        <w:rPr>
          <w:rFonts w:ascii="Century Gothic" w:eastAsia="Times New Roman" w:hAnsi="Century Gothic" w:cs="Times New Roman"/>
          <w:color w:val="00000A"/>
          <w:sz w:val="20"/>
          <w:szCs w:val="20"/>
          <w:lang w:eastAsia="zh-CN"/>
        </w:rPr>
        <w:t>i zgodne z prawdą oraz zostały przedstawione z pełną świadomością konsekwencji wprowadzenia Zamawiającego w błąd przy przedstawianiu informacji.</w:t>
      </w:r>
    </w:p>
    <w:p w:rsidR="002066EE" w:rsidRPr="00C5271B" w:rsidRDefault="002066EE" w:rsidP="002066EE">
      <w:pPr>
        <w:pStyle w:val="Standard"/>
        <w:ind w:right="-283"/>
        <w:rPr>
          <w:rFonts w:ascii="Century Gothic" w:eastAsia="Times New Roman" w:hAnsi="Century Gothic" w:cs="Times New Roman"/>
          <w:color w:val="00000A"/>
          <w:sz w:val="20"/>
          <w:szCs w:val="20"/>
          <w:lang w:eastAsia="zh-CN"/>
        </w:rPr>
      </w:pPr>
    </w:p>
    <w:p w:rsidR="002066EE" w:rsidRPr="00C5271B" w:rsidRDefault="002066EE" w:rsidP="002066EE">
      <w:pPr>
        <w:pStyle w:val="Standard"/>
        <w:ind w:right="-283"/>
        <w:rPr>
          <w:rFonts w:ascii="Century Gothic" w:hAnsi="Century Gothic"/>
          <w:sz w:val="20"/>
          <w:szCs w:val="20"/>
        </w:rPr>
      </w:pPr>
      <w:r w:rsidRPr="00C5271B">
        <w:rPr>
          <w:rFonts w:ascii="Century Gothic" w:eastAsia="Times New Roman" w:hAnsi="Century Gothic" w:cs="Times New Roman"/>
          <w:color w:val="00000A"/>
          <w:sz w:val="20"/>
          <w:szCs w:val="20"/>
          <w:lang w:eastAsia="zh-CN"/>
        </w:rPr>
        <w:t>…………….…….</w:t>
      </w:r>
      <w:r w:rsidRPr="00C5271B">
        <w:rPr>
          <w:rFonts w:ascii="Century Gothic" w:eastAsia="Times New Roman" w:hAnsi="Century Gothic" w:cs="Times New Roman"/>
          <w:i/>
          <w:color w:val="00000A"/>
          <w:sz w:val="20"/>
          <w:szCs w:val="20"/>
          <w:lang w:eastAsia="zh-CN"/>
        </w:rPr>
        <w:t xml:space="preserve">, </w:t>
      </w:r>
      <w:r w:rsidRPr="00C5271B">
        <w:rPr>
          <w:rFonts w:ascii="Century Gothic" w:eastAsia="Times New Roman" w:hAnsi="Century Gothic" w:cs="Times New Roman"/>
          <w:color w:val="00000A"/>
          <w:sz w:val="20"/>
          <w:szCs w:val="20"/>
          <w:lang w:eastAsia="zh-CN"/>
        </w:rPr>
        <w:t>dnia …………………. r.</w:t>
      </w:r>
    </w:p>
    <w:p w:rsidR="002066EE" w:rsidRPr="00C5271B" w:rsidRDefault="002066EE" w:rsidP="003F1167">
      <w:pPr>
        <w:pStyle w:val="Standard"/>
        <w:ind w:right="-283"/>
        <w:rPr>
          <w:rFonts w:ascii="Century Gothic" w:eastAsia="Times New Roman" w:hAnsi="Century Gothic" w:cs="Times New Roman"/>
          <w:color w:val="00000A"/>
          <w:sz w:val="18"/>
          <w:szCs w:val="18"/>
          <w:lang w:eastAsia="zh-CN"/>
        </w:rPr>
      </w:pPr>
      <w:r w:rsidRPr="00C5271B">
        <w:rPr>
          <w:rFonts w:ascii="Century Gothic" w:eastAsia="Times New Roman" w:hAnsi="Century Gothic" w:cs="Times New Roman"/>
          <w:i/>
          <w:color w:val="00000A"/>
          <w:sz w:val="18"/>
          <w:szCs w:val="18"/>
          <w:lang w:eastAsia="zh-CN"/>
        </w:rPr>
        <w:t>(miejscowość)</w:t>
      </w:r>
    </w:p>
    <w:p w:rsidR="002066EE" w:rsidRPr="00C5271B" w:rsidRDefault="002066EE" w:rsidP="00100A0B">
      <w:pPr>
        <w:pStyle w:val="Standard"/>
        <w:widowControl w:val="0"/>
        <w:ind w:right="-283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:rsidR="002066EE" w:rsidRPr="00C5271B" w:rsidRDefault="003F1167" w:rsidP="002066EE">
      <w:pPr>
        <w:pStyle w:val="Standard"/>
        <w:widowControl w:val="0"/>
        <w:ind w:left="4800" w:right="-283"/>
        <w:jc w:val="both"/>
        <w:rPr>
          <w:rFonts w:ascii="Century Gothic" w:hAnsi="Century Gothic"/>
          <w:sz w:val="18"/>
          <w:szCs w:val="18"/>
        </w:rPr>
      </w:pPr>
      <w:r w:rsidRPr="00C5271B">
        <w:rPr>
          <w:rFonts w:ascii="Century Gothic" w:eastAsia="Times New Roman" w:hAnsi="Century Gothic" w:cs="Times New Roman"/>
          <w:sz w:val="18"/>
          <w:szCs w:val="18"/>
        </w:rPr>
        <w:t xml:space="preserve">   </w:t>
      </w:r>
      <w:r w:rsidR="00100A0B" w:rsidRPr="00C5271B">
        <w:rPr>
          <w:rFonts w:ascii="Century Gothic" w:eastAsia="Times New Roman" w:hAnsi="Century Gothic" w:cs="Times New Roman"/>
          <w:sz w:val="18"/>
          <w:szCs w:val="18"/>
        </w:rPr>
        <w:t xml:space="preserve">           </w:t>
      </w:r>
      <w:r w:rsidR="002066EE" w:rsidRPr="00C5271B">
        <w:rPr>
          <w:rFonts w:ascii="Century Gothic" w:eastAsia="Times New Roman" w:hAnsi="Century Gothic" w:cs="Times New Roman"/>
          <w:sz w:val="18"/>
          <w:szCs w:val="18"/>
        </w:rPr>
        <w:t>..........................................</w:t>
      </w:r>
      <w:r w:rsidRPr="00C5271B">
        <w:rPr>
          <w:rFonts w:ascii="Century Gothic" w:eastAsia="Times New Roman" w:hAnsi="Century Gothic" w:cs="Times New Roman"/>
          <w:sz w:val="18"/>
          <w:szCs w:val="18"/>
        </w:rPr>
        <w:t>.............................</w:t>
      </w:r>
    </w:p>
    <w:p w:rsidR="00E4784B" w:rsidRPr="003D69A4" w:rsidRDefault="002066EE" w:rsidP="003D69A4">
      <w:pPr>
        <w:pStyle w:val="Standard"/>
        <w:widowControl w:val="0"/>
        <w:ind w:left="5103" w:right="-283"/>
        <w:jc w:val="center"/>
        <w:rPr>
          <w:rFonts w:ascii="Century Gothic" w:eastAsia="Times New Roman" w:hAnsi="Century Gothic" w:cs="Times New Roman"/>
          <w:color w:val="00000A"/>
          <w:sz w:val="18"/>
          <w:szCs w:val="18"/>
        </w:rPr>
      </w:pPr>
      <w:r w:rsidRPr="00C5271B">
        <w:rPr>
          <w:rFonts w:ascii="Century Gothic" w:eastAsia="Times New Roman" w:hAnsi="Century Gothic" w:cs="Times New Roman"/>
          <w:sz w:val="18"/>
          <w:szCs w:val="18"/>
        </w:rPr>
        <w:t xml:space="preserve">Podpis (y) i pieczęć imienna osób </w:t>
      </w:r>
      <w:r w:rsidRPr="00C5271B">
        <w:rPr>
          <w:rFonts w:ascii="Century Gothic" w:eastAsia="Times New Roman" w:hAnsi="Century Gothic" w:cs="Times New Roman"/>
          <w:color w:val="00000A"/>
          <w:sz w:val="18"/>
          <w:szCs w:val="18"/>
        </w:rPr>
        <w:t xml:space="preserve">uprawnionych do </w:t>
      </w:r>
      <w:r w:rsidR="003F1167" w:rsidRPr="00C5271B">
        <w:rPr>
          <w:rFonts w:ascii="Century Gothic" w:eastAsia="Times New Roman" w:hAnsi="Century Gothic" w:cs="Times New Roman"/>
          <w:color w:val="00000A"/>
          <w:sz w:val="18"/>
          <w:szCs w:val="18"/>
        </w:rPr>
        <w:br/>
      </w:r>
      <w:r w:rsidRPr="00C5271B">
        <w:rPr>
          <w:rFonts w:ascii="Century Gothic" w:eastAsia="Times New Roman" w:hAnsi="Century Gothic" w:cs="Times New Roman"/>
          <w:color w:val="00000A"/>
          <w:sz w:val="18"/>
          <w:szCs w:val="18"/>
        </w:rPr>
        <w:t>reprezentowania Wykonawcy</w:t>
      </w:r>
    </w:p>
    <w:p w:rsidR="00E86D6C" w:rsidRDefault="00E86D6C" w:rsidP="003D69A4">
      <w:pPr>
        <w:spacing w:line="276" w:lineRule="auto"/>
        <w:ind w:left="7080" w:firstLine="708"/>
        <w:jc w:val="both"/>
        <w:rPr>
          <w:rFonts w:ascii="Century Gothic" w:hAnsi="Century Gothic"/>
          <w:b/>
          <w:sz w:val="20"/>
          <w:szCs w:val="20"/>
        </w:rPr>
      </w:pPr>
    </w:p>
    <w:p w:rsidR="00E86D6C" w:rsidRDefault="00E86D6C" w:rsidP="003D69A4">
      <w:pPr>
        <w:spacing w:line="276" w:lineRule="auto"/>
        <w:ind w:left="7080" w:firstLine="708"/>
        <w:jc w:val="both"/>
        <w:rPr>
          <w:rFonts w:ascii="Century Gothic" w:hAnsi="Century Gothic"/>
          <w:b/>
          <w:sz w:val="20"/>
          <w:szCs w:val="20"/>
        </w:rPr>
      </w:pPr>
    </w:p>
    <w:p w:rsidR="00E86D6C" w:rsidRDefault="00E86D6C" w:rsidP="003D69A4">
      <w:pPr>
        <w:spacing w:line="276" w:lineRule="auto"/>
        <w:ind w:left="7080" w:firstLine="708"/>
        <w:jc w:val="both"/>
        <w:rPr>
          <w:rFonts w:ascii="Century Gothic" w:hAnsi="Century Gothic"/>
          <w:b/>
          <w:sz w:val="20"/>
          <w:szCs w:val="20"/>
        </w:rPr>
      </w:pPr>
    </w:p>
    <w:p w:rsidR="00E86D6C" w:rsidRDefault="00E86D6C" w:rsidP="003D69A4">
      <w:pPr>
        <w:spacing w:line="276" w:lineRule="auto"/>
        <w:ind w:left="7080" w:firstLine="708"/>
        <w:jc w:val="both"/>
        <w:rPr>
          <w:rFonts w:ascii="Century Gothic" w:hAnsi="Century Gothic"/>
          <w:b/>
          <w:sz w:val="20"/>
          <w:szCs w:val="20"/>
        </w:rPr>
      </w:pPr>
    </w:p>
    <w:p w:rsidR="00B04473" w:rsidRPr="003D69A4" w:rsidRDefault="00B04473" w:rsidP="003D69A4">
      <w:pPr>
        <w:spacing w:line="276" w:lineRule="auto"/>
        <w:ind w:left="7080" w:firstLine="708"/>
        <w:jc w:val="both"/>
        <w:rPr>
          <w:rFonts w:ascii="Century Gothic" w:hAnsi="Century Gothic"/>
          <w:b/>
          <w:sz w:val="20"/>
          <w:szCs w:val="20"/>
        </w:rPr>
      </w:pPr>
      <w:r w:rsidRPr="008A7A62">
        <w:rPr>
          <w:rFonts w:ascii="Century Gothic" w:hAnsi="Century Gothic"/>
          <w:b/>
          <w:sz w:val="20"/>
          <w:szCs w:val="20"/>
        </w:rPr>
        <w:lastRenderedPageBreak/>
        <w:t xml:space="preserve">Załącznik  nr </w:t>
      </w:r>
      <w:r>
        <w:rPr>
          <w:rFonts w:ascii="Century Gothic" w:hAnsi="Century Gothic"/>
          <w:b/>
          <w:sz w:val="20"/>
          <w:szCs w:val="20"/>
        </w:rPr>
        <w:t xml:space="preserve"> 3</w:t>
      </w:r>
      <w:r w:rsidR="003D69A4">
        <w:rPr>
          <w:rFonts w:ascii="Century Gothic" w:hAnsi="Century Gothic"/>
          <w:b/>
          <w:sz w:val="20"/>
          <w:szCs w:val="20"/>
        </w:rPr>
        <w:t xml:space="preserve"> </w:t>
      </w:r>
    </w:p>
    <w:p w:rsidR="00B04473" w:rsidRPr="008A7A62" w:rsidRDefault="00B04473" w:rsidP="003D69A4">
      <w:pPr>
        <w:ind w:left="4248"/>
        <w:jc w:val="both"/>
        <w:rPr>
          <w:rFonts w:ascii="Century Gothic" w:hAnsi="Century Gothic" w:cs="Arial"/>
          <w:b/>
          <w:sz w:val="20"/>
          <w:szCs w:val="20"/>
        </w:rPr>
      </w:pPr>
      <w:r w:rsidRPr="008A7A62">
        <w:rPr>
          <w:rFonts w:ascii="Century Gothic" w:hAnsi="Century Gothic" w:cs="Arial"/>
          <w:b/>
          <w:sz w:val="20"/>
          <w:szCs w:val="20"/>
        </w:rPr>
        <w:t>Zamawiający: Gmina Wizna</w:t>
      </w:r>
    </w:p>
    <w:p w:rsidR="00B04473" w:rsidRPr="008A7A62" w:rsidRDefault="00B04473" w:rsidP="00B04473">
      <w:pPr>
        <w:ind w:left="5136" w:firstLine="528"/>
        <w:rPr>
          <w:rFonts w:ascii="Century Gothic" w:hAnsi="Century Gothic" w:cs="Arial"/>
          <w:b/>
          <w:sz w:val="20"/>
          <w:szCs w:val="20"/>
        </w:rPr>
      </w:pPr>
      <w:r w:rsidRPr="008A7A62">
        <w:rPr>
          <w:rFonts w:ascii="Century Gothic" w:hAnsi="Century Gothic" w:cs="Arial"/>
          <w:b/>
          <w:sz w:val="20"/>
          <w:szCs w:val="20"/>
        </w:rPr>
        <w:t>pl.  kpt. Władysława Raginisa 35</w:t>
      </w:r>
    </w:p>
    <w:p w:rsidR="00B04473" w:rsidRDefault="00B04473" w:rsidP="00B04473">
      <w:pPr>
        <w:ind w:left="4956" w:firstLine="708"/>
        <w:rPr>
          <w:rFonts w:ascii="Century Gothic" w:hAnsi="Century Gothic" w:cs="Arial"/>
          <w:b/>
          <w:sz w:val="20"/>
          <w:szCs w:val="20"/>
        </w:rPr>
      </w:pPr>
      <w:r w:rsidRPr="008A7A62">
        <w:rPr>
          <w:rFonts w:ascii="Century Gothic" w:hAnsi="Century Gothic" w:cs="Arial"/>
          <w:b/>
          <w:sz w:val="20"/>
          <w:szCs w:val="20"/>
        </w:rPr>
        <w:t>18-430 Wizna</w:t>
      </w:r>
    </w:p>
    <w:p w:rsidR="00D24EC0" w:rsidRPr="003D69A4" w:rsidRDefault="00D24EC0" w:rsidP="00D24EC0">
      <w:pPr>
        <w:rPr>
          <w:rFonts w:ascii="Century Gothic" w:hAnsi="Century Gothic"/>
          <w:b/>
          <w:sz w:val="20"/>
          <w:szCs w:val="20"/>
        </w:rPr>
      </w:pPr>
      <w:r w:rsidRPr="003D69A4">
        <w:rPr>
          <w:rFonts w:ascii="Century Gothic" w:hAnsi="Century Gothic"/>
          <w:b/>
          <w:sz w:val="20"/>
          <w:szCs w:val="20"/>
        </w:rPr>
        <w:t>Numer sprawy: GNS.271.22.2020</w:t>
      </w:r>
    </w:p>
    <w:p w:rsidR="00D24EC0" w:rsidRPr="008A7A62" w:rsidRDefault="00D24EC0" w:rsidP="00D24EC0">
      <w:pPr>
        <w:rPr>
          <w:rFonts w:ascii="Century Gothic" w:hAnsi="Century Gothic" w:cs="Arial"/>
          <w:b/>
          <w:sz w:val="20"/>
          <w:szCs w:val="20"/>
        </w:rPr>
      </w:pPr>
    </w:p>
    <w:p w:rsidR="00C516EB" w:rsidRPr="00B04473" w:rsidRDefault="003D69A4" w:rsidP="00C516EB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Wykonawca:</w:t>
      </w:r>
    </w:p>
    <w:p w:rsidR="00C516EB" w:rsidRPr="00B04473" w:rsidRDefault="00B04473" w:rsidP="00C516EB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516EB" w:rsidRPr="00B04473">
        <w:rPr>
          <w:rFonts w:ascii="Century Gothic" w:hAnsi="Century Gothic"/>
          <w:sz w:val="20"/>
          <w:szCs w:val="20"/>
        </w:rPr>
        <w:t xml:space="preserve">       ………………………………………………………………………………………..……………………………</w:t>
      </w:r>
      <w:r>
        <w:rPr>
          <w:rFonts w:ascii="Century Gothic" w:hAnsi="Century Gothic"/>
          <w:sz w:val="20"/>
          <w:szCs w:val="20"/>
        </w:rPr>
        <w:t>…</w:t>
      </w:r>
    </w:p>
    <w:p w:rsidR="00C516EB" w:rsidRPr="003D69A4" w:rsidRDefault="00C516EB" w:rsidP="003D69A4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sz w:val="18"/>
          <w:szCs w:val="18"/>
        </w:rPr>
      </w:pPr>
      <w:r w:rsidRPr="00B04473">
        <w:rPr>
          <w:rFonts w:ascii="Century Gothic" w:hAnsi="Century Gothic"/>
          <w:i/>
          <w:iCs/>
          <w:sz w:val="18"/>
          <w:szCs w:val="18"/>
        </w:rPr>
        <w:t>(pełna nazwa/firma, adres, w zależności od p</w:t>
      </w:r>
      <w:r w:rsidR="003D69A4">
        <w:rPr>
          <w:rFonts w:ascii="Century Gothic" w:hAnsi="Century Gothic"/>
          <w:i/>
          <w:iCs/>
          <w:sz w:val="18"/>
          <w:szCs w:val="18"/>
        </w:rPr>
        <w:t>odmiotu: NIP/PESEL, KRS/CEiDG )</w:t>
      </w:r>
    </w:p>
    <w:p w:rsidR="00C516EB" w:rsidRPr="00B04473" w:rsidRDefault="00C516EB" w:rsidP="00C516EB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 w:rsidRPr="00B04473">
        <w:rPr>
          <w:rFonts w:ascii="Century Gothic" w:hAnsi="Century Gothic"/>
          <w:b/>
          <w:bCs/>
          <w:sz w:val="20"/>
          <w:szCs w:val="20"/>
        </w:rPr>
        <w:t>reprezentowany przez:</w:t>
      </w:r>
    </w:p>
    <w:p w:rsidR="00C516EB" w:rsidRPr="00B04473" w:rsidRDefault="00C516EB" w:rsidP="00C516EB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 w:rsidRPr="00B04473">
        <w:rPr>
          <w:rFonts w:ascii="Century Gothic" w:hAnsi="Century Gothic"/>
          <w:sz w:val="20"/>
          <w:szCs w:val="20"/>
        </w:rPr>
        <w:t>…………………………………………………………………………………...…………………………………</w:t>
      </w:r>
    </w:p>
    <w:p w:rsidR="00C516EB" w:rsidRPr="003D69A4" w:rsidRDefault="00C516EB" w:rsidP="003D69A4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  <w:r w:rsidRPr="00B04473">
        <w:rPr>
          <w:rFonts w:ascii="Century Gothic" w:hAnsi="Century Gothic"/>
          <w:i/>
          <w:iCs/>
          <w:sz w:val="16"/>
          <w:szCs w:val="16"/>
        </w:rPr>
        <w:t xml:space="preserve"> (imię i nazwisko, stanowisko/podstawa do reprezentacji)</w:t>
      </w:r>
    </w:p>
    <w:p w:rsidR="00C516EB" w:rsidRPr="00E12846" w:rsidRDefault="00C516EB" w:rsidP="005C3288">
      <w:pPr>
        <w:pStyle w:val="Standard"/>
        <w:ind w:right="-283"/>
        <w:rPr>
          <w:rFonts w:ascii="Times New Roman" w:eastAsia="Times New Roman" w:hAnsi="Times New Roman" w:cs="Times New Roman"/>
          <w:strike/>
          <w:color w:val="00000A"/>
          <w:sz w:val="16"/>
          <w:szCs w:val="16"/>
          <w:lang w:eastAsia="zh-CN"/>
        </w:rPr>
      </w:pPr>
    </w:p>
    <w:p w:rsidR="005C3288" w:rsidRPr="00B04473" w:rsidRDefault="005C3288" w:rsidP="005C3288">
      <w:pPr>
        <w:pStyle w:val="Standard"/>
        <w:ind w:right="-283"/>
        <w:jc w:val="center"/>
        <w:rPr>
          <w:rFonts w:ascii="Century Gothic" w:eastAsia="Times New Roman" w:hAnsi="Century Gothic" w:cs="Times New Roman"/>
          <w:b/>
          <w:color w:val="00000A"/>
          <w:sz w:val="20"/>
          <w:szCs w:val="20"/>
          <w:u w:val="single"/>
          <w:lang w:eastAsia="zh-CN"/>
        </w:rPr>
      </w:pPr>
      <w:r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u w:val="single"/>
          <w:lang w:eastAsia="zh-CN"/>
        </w:rPr>
        <w:t>OŚWIADCZENIA WYKONAWCY:</w:t>
      </w:r>
    </w:p>
    <w:p w:rsidR="005C3288" w:rsidRPr="00B04473" w:rsidRDefault="005C3288" w:rsidP="005C3288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0"/>
          <w:szCs w:val="20"/>
        </w:rPr>
      </w:pPr>
      <w:r w:rsidRPr="00B04473">
        <w:rPr>
          <w:rFonts w:ascii="Century Gothic" w:hAnsi="Century Gothic"/>
          <w:b/>
          <w:bCs/>
          <w:sz w:val="20"/>
          <w:szCs w:val="20"/>
        </w:rPr>
        <w:t xml:space="preserve">składane na podstawie art. 25a ust. 1 ustawy z dnia 29 stycznia 2004 r. – Prawo zamówień publicznych </w:t>
      </w:r>
      <w:r w:rsidRPr="00B04473">
        <w:rPr>
          <w:rFonts w:ascii="Century Gothic" w:hAnsi="Century Gothic"/>
          <w:b/>
          <w:bCs/>
          <w:sz w:val="20"/>
          <w:szCs w:val="20"/>
        </w:rPr>
        <w:br/>
      </w:r>
      <w:r w:rsidR="00B04473" w:rsidRPr="00B04473">
        <w:rPr>
          <w:rFonts w:ascii="Century Gothic" w:hAnsi="Century Gothic"/>
          <w:b/>
          <w:bCs/>
          <w:sz w:val="20"/>
          <w:szCs w:val="20"/>
        </w:rPr>
        <w:t>(Dz. U. z 2019 r., poz. 1843</w:t>
      </w:r>
      <w:r w:rsidR="00E4784B" w:rsidRPr="00B04473">
        <w:rPr>
          <w:rFonts w:ascii="Century Gothic" w:hAnsi="Century Gothic"/>
          <w:b/>
          <w:bCs/>
          <w:sz w:val="20"/>
          <w:szCs w:val="20"/>
        </w:rPr>
        <w:t xml:space="preserve"> ze zm.</w:t>
      </w:r>
      <w:r w:rsidRPr="00B04473">
        <w:rPr>
          <w:rFonts w:ascii="Century Gothic" w:hAnsi="Century Gothic"/>
          <w:b/>
          <w:bCs/>
          <w:sz w:val="20"/>
          <w:szCs w:val="20"/>
        </w:rPr>
        <w:t>) zwanej dalej ustawą Pzp.</w:t>
      </w:r>
    </w:p>
    <w:p w:rsidR="005C3288" w:rsidRPr="00B04473" w:rsidRDefault="005C3288" w:rsidP="005C3288">
      <w:pPr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5C3288" w:rsidRPr="00B04473" w:rsidRDefault="005C3288" w:rsidP="00EA3866">
      <w:pPr>
        <w:pStyle w:val="Standard"/>
        <w:spacing w:before="120"/>
        <w:ind w:right="-283"/>
        <w:jc w:val="center"/>
        <w:rPr>
          <w:rFonts w:ascii="Century Gothic" w:hAnsi="Century Gothic"/>
          <w:sz w:val="20"/>
          <w:szCs w:val="20"/>
        </w:rPr>
      </w:pPr>
      <w:r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u w:val="single"/>
          <w:lang w:eastAsia="zh-CN"/>
        </w:rPr>
        <w:t xml:space="preserve">DOTYCZĄCE  SPEŁNIANIA  WARUNKÓW  UDZIAŁU  W  POSTĘPOWANIU </w:t>
      </w:r>
    </w:p>
    <w:p w:rsidR="005C3288" w:rsidRPr="005C3288" w:rsidRDefault="005C3288" w:rsidP="00451505">
      <w:pPr>
        <w:spacing w:line="276" w:lineRule="auto"/>
        <w:jc w:val="both"/>
        <w:rPr>
          <w:rFonts w:ascii="Arial Narrow" w:hAnsi="Arial Narrow"/>
          <w:sz w:val="10"/>
          <w:szCs w:val="10"/>
        </w:rPr>
      </w:pPr>
    </w:p>
    <w:p w:rsidR="005C3288" w:rsidRPr="00682544" w:rsidRDefault="005C3288" w:rsidP="00682544">
      <w:pPr>
        <w:ind w:firstLine="142"/>
        <w:jc w:val="both"/>
        <w:rPr>
          <w:rFonts w:ascii="Century Gothic" w:hAnsi="Century Gothic" w:cs="Calibri"/>
          <w:b/>
          <w:sz w:val="21"/>
          <w:szCs w:val="21"/>
        </w:rPr>
      </w:pPr>
      <w:r w:rsidRPr="00B04473">
        <w:rPr>
          <w:rFonts w:ascii="Century Gothic" w:hAnsi="Century Gothic"/>
          <w:sz w:val="20"/>
          <w:szCs w:val="20"/>
        </w:rPr>
        <w:t>Na potrzeby postępowania o udzielenie zamówienia publicznego pn.</w:t>
      </w:r>
      <w:r w:rsidR="00682544">
        <w:rPr>
          <w:rFonts w:ascii="Century Gothic" w:hAnsi="Century Gothic"/>
          <w:sz w:val="20"/>
          <w:szCs w:val="20"/>
        </w:rPr>
        <w:t>:</w:t>
      </w:r>
      <w:r w:rsidR="00451505" w:rsidRPr="00B04473">
        <w:rPr>
          <w:rFonts w:ascii="Century Gothic" w:hAnsi="Century Gothic"/>
          <w:b/>
          <w:i/>
          <w:sz w:val="20"/>
          <w:szCs w:val="20"/>
        </w:rPr>
        <w:t xml:space="preserve"> </w:t>
      </w:r>
      <w:r w:rsidR="00682544" w:rsidRPr="00F54B0A">
        <w:rPr>
          <w:rFonts w:ascii="Century Gothic" w:hAnsi="Century Gothic" w:cs="Calibri"/>
          <w:b/>
          <w:sz w:val="21"/>
          <w:szCs w:val="21"/>
        </w:rPr>
        <w:t>„Dosta</w:t>
      </w:r>
      <w:r w:rsidR="00682544">
        <w:rPr>
          <w:rFonts w:ascii="Century Gothic" w:hAnsi="Century Gothic" w:cs="Calibri"/>
          <w:b/>
          <w:sz w:val="21"/>
          <w:szCs w:val="21"/>
        </w:rPr>
        <w:t>wa i montaż zasuw na sieci wodociągowej na terenie Gminy Wizna</w:t>
      </w:r>
      <w:r w:rsidR="00682544" w:rsidRPr="00F54B0A">
        <w:rPr>
          <w:rFonts w:ascii="Century Gothic" w:hAnsi="Century Gothic" w:cs="Calibri"/>
          <w:b/>
          <w:sz w:val="21"/>
          <w:szCs w:val="21"/>
        </w:rPr>
        <w:t>”</w:t>
      </w:r>
      <w:r w:rsidR="00682544">
        <w:rPr>
          <w:rFonts w:ascii="Century Gothic" w:hAnsi="Century Gothic" w:cs="Calibri"/>
          <w:b/>
          <w:sz w:val="21"/>
          <w:szCs w:val="21"/>
        </w:rPr>
        <w:t xml:space="preserve"> </w:t>
      </w:r>
      <w:r w:rsidR="00A863F9" w:rsidRPr="00B04473">
        <w:rPr>
          <w:rFonts w:ascii="Century Gothic" w:hAnsi="Century Gothic"/>
          <w:sz w:val="20"/>
          <w:szCs w:val="20"/>
        </w:rPr>
        <w:t>p</w:t>
      </w:r>
      <w:r w:rsidRPr="00B04473">
        <w:rPr>
          <w:rFonts w:ascii="Century Gothic" w:hAnsi="Century Gothic"/>
          <w:sz w:val="20"/>
          <w:szCs w:val="20"/>
        </w:rPr>
        <w:t xml:space="preserve">rowadzonego przez </w:t>
      </w:r>
      <w:r w:rsidRPr="00E86D6C">
        <w:rPr>
          <w:rFonts w:ascii="Century Gothic" w:hAnsi="Century Gothic"/>
          <w:b/>
          <w:sz w:val="20"/>
          <w:szCs w:val="20"/>
        </w:rPr>
        <w:t>Gminę Wizna</w:t>
      </w:r>
      <w:r w:rsidR="00E86D6C">
        <w:rPr>
          <w:rFonts w:ascii="Century Gothic" w:hAnsi="Century Gothic"/>
          <w:sz w:val="20"/>
          <w:szCs w:val="20"/>
        </w:rPr>
        <w:t xml:space="preserve"> w </w:t>
      </w:r>
      <w:r w:rsidRPr="00B04473">
        <w:rPr>
          <w:rFonts w:ascii="Century Gothic" w:hAnsi="Century Gothic"/>
          <w:sz w:val="20"/>
          <w:szCs w:val="20"/>
        </w:rPr>
        <w:t>trybie przetargu nieograniczonego, oświadczam, co następuje:</w:t>
      </w:r>
    </w:p>
    <w:p w:rsidR="005C3288" w:rsidRPr="00E12846" w:rsidRDefault="005C3288" w:rsidP="00EA3866">
      <w:pPr>
        <w:pStyle w:val="Standard"/>
        <w:rPr>
          <w:rFonts w:ascii="Arial Narrow" w:eastAsia="Times New Roman" w:hAnsi="Arial Narrow" w:cs="Times New Roman"/>
          <w:color w:val="00000A"/>
          <w:sz w:val="10"/>
          <w:szCs w:val="10"/>
          <w:lang w:eastAsia="zh-CN"/>
        </w:rPr>
      </w:pPr>
    </w:p>
    <w:p w:rsidR="005C3288" w:rsidRPr="00B04473" w:rsidRDefault="005C3288" w:rsidP="005C3288">
      <w:pPr>
        <w:pStyle w:val="Standard"/>
        <w:numPr>
          <w:ilvl w:val="0"/>
          <w:numId w:val="20"/>
        </w:numPr>
        <w:shd w:val="clear" w:color="auto" w:fill="EEECE1"/>
        <w:ind w:left="284" w:hanging="142"/>
        <w:rPr>
          <w:rFonts w:ascii="Century Gothic" w:hAnsi="Century Gothic"/>
          <w:sz w:val="20"/>
          <w:szCs w:val="20"/>
        </w:rPr>
      </w:pPr>
      <w:r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lang w:eastAsia="zh-CN"/>
        </w:rPr>
        <w:t xml:space="preserve">INFORMACJE </w:t>
      </w:r>
      <w:r w:rsidR="00BC025E"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lang w:eastAsia="zh-CN"/>
        </w:rPr>
        <w:t xml:space="preserve"> </w:t>
      </w:r>
      <w:r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lang w:eastAsia="zh-CN"/>
        </w:rPr>
        <w:t xml:space="preserve">DOTYCZĄCE </w:t>
      </w:r>
      <w:r w:rsidR="00BC025E"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lang w:eastAsia="zh-CN"/>
        </w:rPr>
        <w:t xml:space="preserve"> </w:t>
      </w:r>
      <w:r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lang w:eastAsia="zh-CN"/>
        </w:rPr>
        <w:t>WYKONAWCY:</w:t>
      </w:r>
    </w:p>
    <w:p w:rsidR="005C3288" w:rsidRPr="00B04473" w:rsidRDefault="005C3288" w:rsidP="00E12846">
      <w:pPr>
        <w:pStyle w:val="Standard"/>
        <w:spacing w:line="276" w:lineRule="auto"/>
        <w:jc w:val="both"/>
        <w:rPr>
          <w:rFonts w:ascii="Century Gothic" w:eastAsia="Times New Roman" w:hAnsi="Century Gothic" w:cs="Times New Roman"/>
          <w:color w:val="00000A"/>
          <w:sz w:val="20"/>
          <w:szCs w:val="20"/>
          <w:lang w:eastAsia="ar-SA"/>
        </w:rPr>
      </w:pPr>
      <w:r w:rsidRPr="00B04473">
        <w:rPr>
          <w:rFonts w:ascii="Century Gothic" w:eastAsia="Times New Roman" w:hAnsi="Century Gothic" w:cs="Times New Roman"/>
          <w:color w:val="00000A"/>
          <w:sz w:val="20"/>
          <w:szCs w:val="20"/>
          <w:lang w:eastAsia="zh-CN"/>
        </w:rPr>
        <w:t>Oświadczam, że spełniam warunki udziału w postępowaniu określone przez Zamawiającego w rozdziale V. ust. 1  Specyfikacji Istotnych Warunków Zamówienia</w:t>
      </w:r>
      <w:r w:rsidR="00E12846" w:rsidRPr="00B04473">
        <w:rPr>
          <w:rFonts w:ascii="Century Gothic" w:eastAsia="Times New Roman" w:hAnsi="Century Gothic" w:cs="Times New Roman"/>
          <w:color w:val="00000A"/>
          <w:sz w:val="20"/>
          <w:szCs w:val="20"/>
          <w:lang w:eastAsia="ar-SA"/>
        </w:rPr>
        <w:t>.</w:t>
      </w:r>
    </w:p>
    <w:p w:rsidR="005C3288" w:rsidRPr="00B04473" w:rsidRDefault="005C3288" w:rsidP="005C3288">
      <w:pPr>
        <w:pStyle w:val="Standard"/>
        <w:ind w:right="-283"/>
        <w:jc w:val="both"/>
        <w:rPr>
          <w:rFonts w:ascii="Century Gothic" w:eastAsia="Times New Roman" w:hAnsi="Century Gothic" w:cs="Times New Roman"/>
          <w:color w:val="00000A"/>
          <w:sz w:val="22"/>
          <w:szCs w:val="22"/>
          <w:lang w:eastAsia="ar-SA"/>
        </w:rPr>
      </w:pPr>
    </w:p>
    <w:p w:rsidR="005C3288" w:rsidRPr="00B04473" w:rsidRDefault="005C3288" w:rsidP="00C516EB">
      <w:pPr>
        <w:pStyle w:val="Standard"/>
        <w:ind w:right="-283"/>
        <w:rPr>
          <w:rFonts w:ascii="Century Gothic" w:hAnsi="Century Gothic"/>
          <w:sz w:val="18"/>
          <w:szCs w:val="18"/>
        </w:rPr>
      </w:pPr>
      <w:r w:rsidRPr="00B04473">
        <w:rPr>
          <w:rFonts w:ascii="Century Gothic" w:eastAsia="Times New Roman" w:hAnsi="Century Gothic" w:cs="Times New Roman"/>
          <w:color w:val="00000A"/>
          <w:sz w:val="18"/>
          <w:szCs w:val="18"/>
          <w:lang w:eastAsia="zh-CN"/>
        </w:rPr>
        <w:t xml:space="preserve">…………….……. </w:t>
      </w:r>
      <w:r w:rsidRPr="00B04473">
        <w:rPr>
          <w:rFonts w:ascii="Century Gothic" w:eastAsia="Times New Roman" w:hAnsi="Century Gothic" w:cs="Times New Roman"/>
          <w:i/>
          <w:color w:val="00000A"/>
          <w:sz w:val="18"/>
          <w:szCs w:val="18"/>
          <w:lang w:eastAsia="zh-CN"/>
        </w:rPr>
        <w:t xml:space="preserve">(miejscowość), </w:t>
      </w:r>
      <w:r w:rsidRPr="00B04473">
        <w:rPr>
          <w:rFonts w:ascii="Century Gothic" w:eastAsia="Times New Roman" w:hAnsi="Century Gothic" w:cs="Times New Roman"/>
          <w:color w:val="00000A"/>
          <w:sz w:val="18"/>
          <w:szCs w:val="18"/>
          <w:lang w:eastAsia="zh-CN"/>
        </w:rPr>
        <w:t>dnia ………….……. r.</w:t>
      </w:r>
    </w:p>
    <w:p w:rsidR="005C3288" w:rsidRPr="00B04473" w:rsidRDefault="005C3288" w:rsidP="005C3288">
      <w:pPr>
        <w:pStyle w:val="Standard"/>
        <w:widowControl w:val="0"/>
        <w:ind w:left="4800" w:right="-283"/>
        <w:jc w:val="both"/>
        <w:rPr>
          <w:rFonts w:ascii="Century Gothic" w:hAnsi="Century Gothic"/>
          <w:sz w:val="18"/>
          <w:szCs w:val="18"/>
        </w:rPr>
      </w:pPr>
      <w:r w:rsidRPr="00B04473">
        <w:rPr>
          <w:rFonts w:ascii="Century Gothic" w:eastAsia="Times New Roman" w:hAnsi="Century Gothic" w:cs="Times New Roman"/>
          <w:sz w:val="18"/>
          <w:szCs w:val="18"/>
        </w:rPr>
        <w:t xml:space="preserve">                    .......................................................................</w:t>
      </w:r>
    </w:p>
    <w:p w:rsidR="005C3288" w:rsidRPr="003D69A4" w:rsidRDefault="005C3288" w:rsidP="003D69A4">
      <w:pPr>
        <w:pStyle w:val="Standard"/>
        <w:widowControl w:val="0"/>
        <w:ind w:left="5103" w:right="-283"/>
        <w:jc w:val="center"/>
        <w:rPr>
          <w:rFonts w:ascii="Century Gothic" w:eastAsia="Times New Roman" w:hAnsi="Century Gothic" w:cs="Times New Roman"/>
          <w:color w:val="00000A"/>
          <w:sz w:val="18"/>
          <w:szCs w:val="18"/>
        </w:rPr>
      </w:pPr>
      <w:r w:rsidRPr="00B04473">
        <w:rPr>
          <w:rFonts w:ascii="Century Gothic" w:eastAsia="Times New Roman" w:hAnsi="Century Gothic" w:cs="Times New Roman"/>
          <w:sz w:val="18"/>
          <w:szCs w:val="18"/>
        </w:rPr>
        <w:t xml:space="preserve">Podpis (y) i pieczęć imienna osób </w:t>
      </w:r>
      <w:r w:rsidRPr="00B04473">
        <w:rPr>
          <w:rFonts w:ascii="Century Gothic" w:eastAsia="Times New Roman" w:hAnsi="Century Gothic" w:cs="Times New Roman"/>
          <w:color w:val="00000A"/>
          <w:sz w:val="18"/>
          <w:szCs w:val="18"/>
        </w:rPr>
        <w:t>uprawnionyc</w:t>
      </w:r>
      <w:r w:rsidR="003D69A4">
        <w:rPr>
          <w:rFonts w:ascii="Century Gothic" w:eastAsia="Times New Roman" w:hAnsi="Century Gothic" w:cs="Times New Roman"/>
          <w:color w:val="00000A"/>
          <w:sz w:val="18"/>
          <w:szCs w:val="18"/>
        </w:rPr>
        <w:t xml:space="preserve">h do </w:t>
      </w:r>
      <w:r w:rsidR="003D69A4">
        <w:rPr>
          <w:rFonts w:ascii="Century Gothic" w:eastAsia="Times New Roman" w:hAnsi="Century Gothic" w:cs="Times New Roman"/>
          <w:color w:val="00000A"/>
          <w:sz w:val="18"/>
          <w:szCs w:val="18"/>
        </w:rPr>
        <w:br/>
        <w:t>reprezentowania Wykonawcy</w:t>
      </w:r>
    </w:p>
    <w:p w:rsidR="005C3288" w:rsidRPr="00B04473" w:rsidRDefault="005C3288" w:rsidP="005C3288">
      <w:pPr>
        <w:pStyle w:val="Standard"/>
        <w:numPr>
          <w:ilvl w:val="0"/>
          <w:numId w:val="20"/>
        </w:numPr>
        <w:shd w:val="clear" w:color="auto" w:fill="EEECE1"/>
        <w:ind w:left="284" w:hanging="142"/>
        <w:jc w:val="both"/>
        <w:rPr>
          <w:rFonts w:ascii="Century Gothic" w:hAnsi="Century Gothic"/>
          <w:sz w:val="20"/>
          <w:szCs w:val="20"/>
        </w:rPr>
      </w:pPr>
      <w:r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lang w:eastAsia="zh-CN"/>
        </w:rPr>
        <w:t xml:space="preserve">INFORMACJA </w:t>
      </w:r>
      <w:r w:rsidR="00BC025E"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lang w:eastAsia="zh-CN"/>
        </w:rPr>
        <w:t xml:space="preserve"> </w:t>
      </w:r>
      <w:r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lang w:eastAsia="zh-CN"/>
        </w:rPr>
        <w:t xml:space="preserve">W </w:t>
      </w:r>
      <w:r w:rsidR="00BC025E"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lang w:eastAsia="zh-CN"/>
        </w:rPr>
        <w:t xml:space="preserve"> </w:t>
      </w:r>
      <w:r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lang w:eastAsia="zh-CN"/>
        </w:rPr>
        <w:t xml:space="preserve">ZWIĄZKU </w:t>
      </w:r>
      <w:r w:rsidR="00BC025E"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lang w:eastAsia="zh-CN"/>
        </w:rPr>
        <w:t xml:space="preserve"> </w:t>
      </w:r>
      <w:r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lang w:eastAsia="zh-CN"/>
        </w:rPr>
        <w:t xml:space="preserve">Z </w:t>
      </w:r>
      <w:r w:rsidR="00BC025E"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lang w:eastAsia="zh-CN"/>
        </w:rPr>
        <w:t xml:space="preserve"> </w:t>
      </w:r>
      <w:r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lang w:eastAsia="zh-CN"/>
        </w:rPr>
        <w:t xml:space="preserve">POLEGANIEM </w:t>
      </w:r>
      <w:r w:rsidR="00BC025E"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lang w:eastAsia="zh-CN"/>
        </w:rPr>
        <w:t xml:space="preserve"> </w:t>
      </w:r>
      <w:r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lang w:eastAsia="zh-CN"/>
        </w:rPr>
        <w:t>NA</w:t>
      </w:r>
      <w:r w:rsidR="00BC025E"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lang w:eastAsia="zh-CN"/>
        </w:rPr>
        <w:t xml:space="preserve"> </w:t>
      </w:r>
      <w:r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lang w:eastAsia="zh-CN"/>
        </w:rPr>
        <w:t xml:space="preserve"> ZASOBACH </w:t>
      </w:r>
      <w:r w:rsidR="00BC025E"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lang w:eastAsia="zh-CN"/>
        </w:rPr>
        <w:t xml:space="preserve"> </w:t>
      </w:r>
      <w:r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lang w:eastAsia="zh-CN"/>
        </w:rPr>
        <w:t>INNYCH</w:t>
      </w:r>
      <w:r w:rsidR="00BC025E"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lang w:eastAsia="zh-CN"/>
        </w:rPr>
        <w:t xml:space="preserve"> </w:t>
      </w:r>
      <w:r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lang w:eastAsia="zh-CN"/>
        </w:rPr>
        <w:t xml:space="preserve"> PODMIOTÓW</w:t>
      </w:r>
    </w:p>
    <w:p w:rsidR="005C3288" w:rsidRPr="00B04473" w:rsidRDefault="005C3288" w:rsidP="003F3724">
      <w:pPr>
        <w:pStyle w:val="Standard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04473">
        <w:rPr>
          <w:rFonts w:ascii="Century Gothic" w:eastAsia="Times New Roman" w:hAnsi="Century Gothic" w:cs="Times New Roman"/>
          <w:color w:val="00000A"/>
          <w:sz w:val="20"/>
          <w:szCs w:val="20"/>
          <w:lang w:eastAsia="zh-CN"/>
        </w:rPr>
        <w:t>Oświadczam, że w celu wykazania spełniania warunków udziału w postępowaniu, okreś</w:t>
      </w:r>
      <w:r w:rsidR="006D05EB" w:rsidRPr="00B04473">
        <w:rPr>
          <w:rFonts w:ascii="Century Gothic" w:eastAsia="Times New Roman" w:hAnsi="Century Gothic" w:cs="Times New Roman"/>
          <w:color w:val="00000A"/>
          <w:sz w:val="20"/>
          <w:szCs w:val="20"/>
          <w:lang w:eastAsia="zh-CN"/>
        </w:rPr>
        <w:t>lonych przez Zamawiającego w rozdziale V. ust. 1</w:t>
      </w:r>
      <w:r w:rsidRPr="00B04473">
        <w:rPr>
          <w:rFonts w:ascii="Century Gothic" w:eastAsia="Times New Roman" w:hAnsi="Century Gothic" w:cs="Times New Roman"/>
          <w:color w:val="00000A"/>
          <w:sz w:val="20"/>
          <w:szCs w:val="20"/>
          <w:lang w:eastAsia="zh-CN"/>
        </w:rPr>
        <w:t xml:space="preserve"> Specyfikacji Istotnych Warunków Zamówienia</w:t>
      </w:r>
      <w:r w:rsidRPr="00B04473">
        <w:rPr>
          <w:rFonts w:ascii="Century Gothic" w:eastAsia="Times New Roman" w:hAnsi="Century Gothic" w:cs="Times New Roman"/>
          <w:i/>
          <w:color w:val="00000A"/>
          <w:sz w:val="20"/>
          <w:szCs w:val="20"/>
          <w:lang w:eastAsia="zh-CN"/>
        </w:rPr>
        <w:t>,</w:t>
      </w:r>
      <w:r w:rsidRPr="00B04473">
        <w:rPr>
          <w:rFonts w:ascii="Century Gothic" w:eastAsia="Times New Roman" w:hAnsi="Century Gothic" w:cs="Times New Roman"/>
          <w:color w:val="00000A"/>
          <w:sz w:val="20"/>
          <w:szCs w:val="20"/>
          <w:lang w:eastAsia="zh-CN"/>
        </w:rPr>
        <w:t xml:space="preserve"> polegam na zasobach następującego/ych podmiotu/ów:</w:t>
      </w:r>
    </w:p>
    <w:p w:rsidR="005C3288" w:rsidRPr="00B04473" w:rsidRDefault="005C3288" w:rsidP="00B04473">
      <w:pPr>
        <w:pStyle w:val="Standard"/>
        <w:ind w:right="-283"/>
        <w:jc w:val="both"/>
        <w:rPr>
          <w:rFonts w:ascii="Century Gothic" w:hAnsi="Century Gothic"/>
          <w:sz w:val="20"/>
          <w:szCs w:val="20"/>
        </w:rPr>
      </w:pPr>
      <w:r w:rsidRPr="00B04473">
        <w:rPr>
          <w:rFonts w:ascii="Century Gothic" w:eastAsia="Times New Roman" w:hAnsi="Century Gothic" w:cs="Times New Roman"/>
          <w:color w:val="00000A"/>
          <w:sz w:val="20"/>
          <w:szCs w:val="20"/>
          <w:lang w:eastAsia="zh-CN"/>
        </w:rPr>
        <w:t>…………………………………………..…………………………………………….………</w:t>
      </w:r>
      <w:r w:rsidR="00B04473">
        <w:rPr>
          <w:rFonts w:ascii="Century Gothic" w:eastAsia="Times New Roman" w:hAnsi="Century Gothic" w:cs="Times New Roman"/>
          <w:color w:val="00000A"/>
          <w:sz w:val="20"/>
          <w:szCs w:val="20"/>
          <w:lang w:eastAsia="zh-CN"/>
        </w:rPr>
        <w:t>…</w:t>
      </w:r>
      <w:r w:rsidR="00B04473">
        <w:rPr>
          <w:rFonts w:ascii="Century Gothic" w:hAnsi="Century Gothic"/>
          <w:sz w:val="20"/>
          <w:szCs w:val="20"/>
        </w:rPr>
        <w:t>…………………….</w:t>
      </w:r>
    </w:p>
    <w:p w:rsidR="005C3288" w:rsidRPr="00B04473" w:rsidRDefault="005C3288" w:rsidP="005C3288">
      <w:pPr>
        <w:pStyle w:val="Standard"/>
        <w:tabs>
          <w:tab w:val="left" w:pos="710"/>
        </w:tabs>
        <w:ind w:right="-283"/>
        <w:jc w:val="both"/>
        <w:rPr>
          <w:rFonts w:ascii="Century Gothic" w:eastAsia="Times New Roman" w:hAnsi="Century Gothic" w:cs="Times New Roman"/>
          <w:color w:val="00000A"/>
          <w:sz w:val="20"/>
          <w:szCs w:val="20"/>
          <w:lang w:eastAsia="zh-CN"/>
        </w:rPr>
      </w:pPr>
      <w:r w:rsidRPr="00B04473">
        <w:rPr>
          <w:rFonts w:ascii="Century Gothic" w:eastAsia="Times New Roman" w:hAnsi="Century Gothic" w:cs="Times New Roman"/>
          <w:color w:val="00000A"/>
          <w:sz w:val="20"/>
          <w:szCs w:val="20"/>
          <w:lang w:eastAsia="zh-CN"/>
        </w:rPr>
        <w:t xml:space="preserve">w następującym zakresie: </w:t>
      </w:r>
    </w:p>
    <w:p w:rsidR="005C3288" w:rsidRPr="00B04473" w:rsidRDefault="005C3288" w:rsidP="005C3288">
      <w:pPr>
        <w:pStyle w:val="Standard"/>
        <w:tabs>
          <w:tab w:val="left" w:pos="710"/>
        </w:tabs>
        <w:ind w:right="-283"/>
        <w:jc w:val="both"/>
        <w:rPr>
          <w:rFonts w:ascii="Century Gothic" w:hAnsi="Century Gothic"/>
          <w:sz w:val="20"/>
          <w:szCs w:val="20"/>
        </w:rPr>
      </w:pPr>
      <w:r w:rsidRPr="00B04473">
        <w:rPr>
          <w:rFonts w:ascii="Century Gothic" w:eastAsia="Times New Roman" w:hAnsi="Century Gothic" w:cs="Times New Roman"/>
          <w:color w:val="00000A"/>
          <w:sz w:val="20"/>
          <w:szCs w:val="20"/>
          <w:lang w:eastAsia="zh-CN"/>
        </w:rPr>
        <w:t>………………………………..…………………………..………………………………………</w:t>
      </w:r>
      <w:r w:rsidR="00B04473">
        <w:rPr>
          <w:rFonts w:ascii="Century Gothic" w:eastAsia="Times New Roman" w:hAnsi="Century Gothic" w:cs="Times New Roman"/>
          <w:color w:val="00000A"/>
          <w:sz w:val="20"/>
          <w:szCs w:val="20"/>
          <w:lang w:eastAsia="zh-CN"/>
        </w:rPr>
        <w:t>…………………….</w:t>
      </w:r>
    </w:p>
    <w:p w:rsidR="005C3288" w:rsidRPr="00B04473" w:rsidRDefault="005C3288" w:rsidP="005C3288">
      <w:pPr>
        <w:pStyle w:val="Standard"/>
        <w:tabs>
          <w:tab w:val="left" w:pos="710"/>
        </w:tabs>
        <w:ind w:right="-283"/>
        <w:jc w:val="both"/>
        <w:rPr>
          <w:rFonts w:ascii="Century Gothic" w:hAnsi="Century Gothic"/>
          <w:sz w:val="20"/>
          <w:szCs w:val="20"/>
        </w:rPr>
      </w:pPr>
      <w:r w:rsidRPr="00B04473">
        <w:rPr>
          <w:rFonts w:ascii="Century Gothic" w:eastAsia="Times New Roman" w:hAnsi="Century Gothic" w:cs="Times New Roman"/>
          <w:color w:val="00000A"/>
          <w:sz w:val="20"/>
          <w:szCs w:val="20"/>
          <w:lang w:eastAsia="zh-CN"/>
        </w:rPr>
        <w:t>……………………………………………………………………………………………………</w:t>
      </w:r>
      <w:r w:rsidR="00B04473">
        <w:rPr>
          <w:rFonts w:ascii="Century Gothic" w:eastAsia="Times New Roman" w:hAnsi="Century Gothic" w:cs="Times New Roman"/>
          <w:color w:val="00000A"/>
          <w:sz w:val="20"/>
          <w:szCs w:val="20"/>
          <w:lang w:eastAsia="zh-CN"/>
        </w:rPr>
        <w:t>…………………….</w:t>
      </w:r>
    </w:p>
    <w:p w:rsidR="005C3288" w:rsidRPr="00B04473" w:rsidRDefault="005C3288" w:rsidP="005C3288">
      <w:pPr>
        <w:pStyle w:val="Standard"/>
        <w:ind w:right="-283"/>
        <w:jc w:val="center"/>
        <w:rPr>
          <w:rFonts w:ascii="Century Gothic" w:hAnsi="Century Gothic"/>
          <w:sz w:val="16"/>
          <w:szCs w:val="16"/>
        </w:rPr>
      </w:pPr>
      <w:r w:rsidRPr="00B04473">
        <w:rPr>
          <w:rFonts w:ascii="Century Gothic" w:eastAsia="Times New Roman" w:hAnsi="Century Gothic" w:cs="Times New Roman"/>
          <w:i/>
          <w:color w:val="00000A"/>
          <w:sz w:val="16"/>
          <w:szCs w:val="16"/>
          <w:lang w:eastAsia="zh-CN"/>
        </w:rPr>
        <w:t>(wskazać podmiot i określić odpowiedni zakres dla wskazanego podmiotu).</w:t>
      </w:r>
    </w:p>
    <w:p w:rsidR="005C3288" w:rsidRPr="00B04473" w:rsidRDefault="005C3288" w:rsidP="005C3288">
      <w:pPr>
        <w:pStyle w:val="Standard"/>
        <w:ind w:right="-283"/>
        <w:rPr>
          <w:rFonts w:ascii="Century Gothic" w:eastAsia="Times New Roman" w:hAnsi="Century Gothic" w:cs="Times New Roman"/>
          <w:color w:val="00000A"/>
          <w:sz w:val="20"/>
          <w:szCs w:val="20"/>
          <w:lang w:eastAsia="zh-CN"/>
        </w:rPr>
      </w:pPr>
    </w:p>
    <w:p w:rsidR="005C3288" w:rsidRPr="003D69A4" w:rsidRDefault="005C3288" w:rsidP="005C3288">
      <w:pPr>
        <w:pStyle w:val="Standard"/>
        <w:ind w:right="-283"/>
        <w:rPr>
          <w:rFonts w:ascii="Century Gothic" w:hAnsi="Century Gothic"/>
          <w:sz w:val="18"/>
          <w:szCs w:val="18"/>
        </w:rPr>
      </w:pPr>
      <w:r w:rsidRPr="00B04473">
        <w:rPr>
          <w:rFonts w:ascii="Century Gothic" w:eastAsia="Times New Roman" w:hAnsi="Century Gothic" w:cs="Times New Roman"/>
          <w:color w:val="00000A"/>
          <w:sz w:val="18"/>
          <w:szCs w:val="18"/>
          <w:lang w:eastAsia="zh-CN"/>
        </w:rPr>
        <w:t xml:space="preserve">…………….……. </w:t>
      </w:r>
      <w:r w:rsidRPr="00B04473">
        <w:rPr>
          <w:rFonts w:ascii="Century Gothic" w:eastAsia="Times New Roman" w:hAnsi="Century Gothic" w:cs="Times New Roman"/>
          <w:i/>
          <w:color w:val="00000A"/>
          <w:sz w:val="18"/>
          <w:szCs w:val="18"/>
          <w:lang w:eastAsia="zh-CN"/>
        </w:rPr>
        <w:t xml:space="preserve">(miejscowość), </w:t>
      </w:r>
      <w:r w:rsidRPr="00B04473">
        <w:rPr>
          <w:rFonts w:ascii="Century Gothic" w:eastAsia="Times New Roman" w:hAnsi="Century Gothic" w:cs="Times New Roman"/>
          <w:color w:val="00000A"/>
          <w:sz w:val="18"/>
          <w:szCs w:val="18"/>
          <w:lang w:eastAsia="zh-CN"/>
        </w:rPr>
        <w:t>dnia ………….……. r.</w:t>
      </w:r>
    </w:p>
    <w:p w:rsidR="00B04473" w:rsidRDefault="00B652C9" w:rsidP="00B04473">
      <w:pPr>
        <w:pStyle w:val="Standard"/>
        <w:widowControl w:val="0"/>
        <w:ind w:left="4802" w:right="-284"/>
        <w:contextualSpacing/>
        <w:jc w:val="both"/>
        <w:rPr>
          <w:rFonts w:ascii="Century Gothic" w:hAnsi="Century Gothic"/>
          <w:sz w:val="18"/>
          <w:szCs w:val="18"/>
        </w:rPr>
      </w:pPr>
      <w:r w:rsidRPr="00B04473">
        <w:rPr>
          <w:rFonts w:ascii="Century Gothic" w:eastAsia="Times New Roman" w:hAnsi="Century Gothic" w:cs="Times New Roman"/>
          <w:sz w:val="18"/>
          <w:szCs w:val="18"/>
        </w:rPr>
        <w:t xml:space="preserve">            </w:t>
      </w:r>
      <w:r w:rsidR="005C3288" w:rsidRPr="00B04473">
        <w:rPr>
          <w:rFonts w:ascii="Century Gothic" w:eastAsia="Times New Roman" w:hAnsi="Century Gothic" w:cs="Times New Roman"/>
          <w:sz w:val="18"/>
          <w:szCs w:val="18"/>
        </w:rPr>
        <w:t>..........................................................................</w:t>
      </w:r>
    </w:p>
    <w:p w:rsidR="00A16999" w:rsidRPr="003D69A4" w:rsidRDefault="005C3288" w:rsidP="003D69A4">
      <w:pPr>
        <w:pStyle w:val="Standard"/>
        <w:widowControl w:val="0"/>
        <w:ind w:left="4956" w:right="-284"/>
        <w:contextualSpacing/>
        <w:jc w:val="both"/>
        <w:rPr>
          <w:rFonts w:ascii="Century Gothic" w:hAnsi="Century Gothic"/>
          <w:sz w:val="18"/>
          <w:szCs w:val="18"/>
        </w:rPr>
      </w:pPr>
      <w:r w:rsidRPr="00B04473">
        <w:rPr>
          <w:rFonts w:ascii="Century Gothic" w:eastAsia="Times New Roman" w:hAnsi="Century Gothic" w:cs="Times New Roman"/>
          <w:sz w:val="18"/>
          <w:szCs w:val="18"/>
        </w:rPr>
        <w:t xml:space="preserve">Podpis (y) i pieczęć imienna osób </w:t>
      </w:r>
      <w:r w:rsidR="00B04473">
        <w:rPr>
          <w:rFonts w:ascii="Century Gothic" w:eastAsia="Times New Roman" w:hAnsi="Century Gothic" w:cs="Times New Roman"/>
          <w:color w:val="00000A"/>
          <w:sz w:val="18"/>
          <w:szCs w:val="18"/>
        </w:rPr>
        <w:t>uprawnionych</w:t>
      </w:r>
      <w:r w:rsidR="00B652C9" w:rsidRPr="00B04473">
        <w:rPr>
          <w:rFonts w:ascii="Century Gothic" w:eastAsia="Times New Roman" w:hAnsi="Century Gothic" w:cs="Times New Roman"/>
          <w:color w:val="00000A"/>
          <w:sz w:val="18"/>
          <w:szCs w:val="18"/>
        </w:rPr>
        <w:t xml:space="preserve"> </w:t>
      </w:r>
      <w:r w:rsidRPr="00B04473">
        <w:rPr>
          <w:rFonts w:ascii="Century Gothic" w:eastAsia="Times New Roman" w:hAnsi="Century Gothic" w:cs="Times New Roman"/>
          <w:color w:val="00000A"/>
          <w:sz w:val="18"/>
          <w:szCs w:val="18"/>
        </w:rPr>
        <w:t xml:space="preserve">do </w:t>
      </w:r>
      <w:r w:rsidR="00B04473">
        <w:rPr>
          <w:rFonts w:ascii="Century Gothic" w:eastAsia="Times New Roman" w:hAnsi="Century Gothic" w:cs="Times New Roman"/>
          <w:color w:val="00000A"/>
          <w:sz w:val="18"/>
          <w:szCs w:val="18"/>
        </w:rPr>
        <w:t xml:space="preserve">  </w:t>
      </w:r>
      <w:r w:rsidRPr="00B04473">
        <w:rPr>
          <w:rFonts w:ascii="Century Gothic" w:eastAsia="Times New Roman" w:hAnsi="Century Gothic" w:cs="Times New Roman"/>
          <w:color w:val="00000A"/>
          <w:sz w:val="18"/>
          <w:szCs w:val="18"/>
        </w:rPr>
        <w:t>reprezentowania Wykonawcy</w:t>
      </w:r>
    </w:p>
    <w:p w:rsidR="005C3288" w:rsidRPr="00B04473" w:rsidRDefault="005C3288" w:rsidP="00A50F3B">
      <w:pPr>
        <w:pStyle w:val="Standard"/>
        <w:numPr>
          <w:ilvl w:val="0"/>
          <w:numId w:val="20"/>
        </w:numPr>
        <w:shd w:val="clear" w:color="auto" w:fill="EEECE1"/>
        <w:ind w:left="426" w:hanging="142"/>
        <w:rPr>
          <w:rFonts w:ascii="Century Gothic" w:hAnsi="Century Gothic"/>
          <w:sz w:val="20"/>
          <w:szCs w:val="20"/>
        </w:rPr>
      </w:pPr>
      <w:r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lang w:eastAsia="zh-CN"/>
        </w:rPr>
        <w:t xml:space="preserve">OŚWIADCZENIE </w:t>
      </w:r>
      <w:r w:rsidR="009B7480"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lang w:eastAsia="zh-CN"/>
        </w:rPr>
        <w:t xml:space="preserve"> </w:t>
      </w:r>
      <w:r w:rsidR="00BC025E"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lang w:eastAsia="zh-CN"/>
        </w:rPr>
        <w:t xml:space="preserve"> </w:t>
      </w:r>
      <w:r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lang w:eastAsia="zh-CN"/>
        </w:rPr>
        <w:t xml:space="preserve">DOTYCZĄCE </w:t>
      </w:r>
      <w:r w:rsidR="009B7480"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lang w:eastAsia="zh-CN"/>
        </w:rPr>
        <w:t xml:space="preserve"> </w:t>
      </w:r>
      <w:r w:rsidR="00BC025E"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lang w:eastAsia="zh-CN"/>
        </w:rPr>
        <w:t xml:space="preserve"> </w:t>
      </w:r>
      <w:r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lang w:eastAsia="zh-CN"/>
        </w:rPr>
        <w:t xml:space="preserve">PODANYCH </w:t>
      </w:r>
      <w:r w:rsidR="009B7480"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lang w:eastAsia="zh-CN"/>
        </w:rPr>
        <w:t xml:space="preserve"> </w:t>
      </w:r>
      <w:r w:rsidR="00BC025E"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lang w:eastAsia="zh-CN"/>
        </w:rPr>
        <w:t xml:space="preserve"> </w:t>
      </w:r>
      <w:r w:rsidRPr="00B04473">
        <w:rPr>
          <w:rFonts w:ascii="Century Gothic" w:eastAsia="Times New Roman" w:hAnsi="Century Gothic" w:cs="Times New Roman"/>
          <w:b/>
          <w:color w:val="00000A"/>
          <w:sz w:val="20"/>
          <w:szCs w:val="20"/>
          <w:lang w:eastAsia="zh-CN"/>
        </w:rPr>
        <w:t>INFORMACJI</w:t>
      </w:r>
    </w:p>
    <w:p w:rsidR="005C3288" w:rsidRPr="00B04473" w:rsidRDefault="005C3288" w:rsidP="00C516EB">
      <w:pPr>
        <w:pStyle w:val="Standard"/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B04473">
        <w:rPr>
          <w:rFonts w:ascii="Century Gothic" w:eastAsia="Times New Roman" w:hAnsi="Century Gothic" w:cs="Times New Roman"/>
          <w:color w:val="00000A"/>
          <w:sz w:val="20"/>
          <w:szCs w:val="20"/>
          <w:lang w:eastAsia="zh-CN"/>
        </w:rPr>
        <w:t>Oświadczam, że wszystkie informacje podane w powyższ</w:t>
      </w:r>
      <w:r w:rsidR="009B7480" w:rsidRPr="00B04473">
        <w:rPr>
          <w:rFonts w:ascii="Century Gothic" w:eastAsia="Times New Roman" w:hAnsi="Century Gothic" w:cs="Times New Roman"/>
          <w:color w:val="00000A"/>
          <w:sz w:val="20"/>
          <w:szCs w:val="20"/>
          <w:lang w:eastAsia="zh-CN"/>
        </w:rPr>
        <w:t xml:space="preserve">ych oświadczeniach są aktualne </w:t>
      </w:r>
      <w:r w:rsidRPr="00B04473">
        <w:rPr>
          <w:rFonts w:ascii="Century Gothic" w:eastAsia="Times New Roman" w:hAnsi="Century Gothic" w:cs="Times New Roman"/>
          <w:color w:val="00000A"/>
          <w:sz w:val="20"/>
          <w:szCs w:val="20"/>
          <w:lang w:eastAsia="zh-CN"/>
        </w:rPr>
        <w:t>i zgodne z prawdą oraz zostały przedstawione z pełną świadomością konsekwencji wprowadzenia Zamawiającego w błąd przy przedstawianiu informacji.</w:t>
      </w:r>
    </w:p>
    <w:p w:rsidR="005C3288" w:rsidRPr="00B04473" w:rsidRDefault="005C3288" w:rsidP="005C3288">
      <w:pPr>
        <w:pStyle w:val="Standard"/>
        <w:ind w:right="-283"/>
        <w:rPr>
          <w:rFonts w:ascii="Century Gothic" w:eastAsia="Times New Roman" w:hAnsi="Century Gothic" w:cs="Times New Roman"/>
          <w:color w:val="00000A"/>
          <w:sz w:val="20"/>
          <w:szCs w:val="20"/>
          <w:lang w:eastAsia="zh-CN"/>
        </w:rPr>
      </w:pPr>
    </w:p>
    <w:p w:rsidR="005C3288" w:rsidRPr="00B04473" w:rsidRDefault="005C3288" w:rsidP="00E12846">
      <w:pPr>
        <w:pStyle w:val="Standard"/>
        <w:ind w:right="-283"/>
        <w:rPr>
          <w:rFonts w:ascii="Century Gothic" w:hAnsi="Century Gothic"/>
          <w:sz w:val="18"/>
          <w:szCs w:val="18"/>
        </w:rPr>
      </w:pPr>
      <w:r w:rsidRPr="00B04473">
        <w:rPr>
          <w:rFonts w:ascii="Century Gothic" w:eastAsia="Times New Roman" w:hAnsi="Century Gothic" w:cs="Times New Roman"/>
          <w:color w:val="00000A"/>
          <w:sz w:val="18"/>
          <w:szCs w:val="18"/>
          <w:lang w:eastAsia="zh-CN"/>
        </w:rPr>
        <w:t xml:space="preserve">…………….……. </w:t>
      </w:r>
      <w:r w:rsidRPr="00B04473">
        <w:rPr>
          <w:rFonts w:ascii="Century Gothic" w:eastAsia="Times New Roman" w:hAnsi="Century Gothic" w:cs="Times New Roman"/>
          <w:i/>
          <w:color w:val="00000A"/>
          <w:sz w:val="18"/>
          <w:szCs w:val="18"/>
          <w:lang w:eastAsia="zh-CN"/>
        </w:rPr>
        <w:t xml:space="preserve">(miejscowość), </w:t>
      </w:r>
      <w:r w:rsidRPr="00B04473">
        <w:rPr>
          <w:rFonts w:ascii="Century Gothic" w:eastAsia="Times New Roman" w:hAnsi="Century Gothic" w:cs="Times New Roman"/>
          <w:color w:val="00000A"/>
          <w:sz w:val="18"/>
          <w:szCs w:val="18"/>
          <w:lang w:eastAsia="zh-CN"/>
        </w:rPr>
        <w:t>dnia ………….……. r.</w:t>
      </w:r>
    </w:p>
    <w:p w:rsidR="00E12846" w:rsidRPr="00B04473" w:rsidRDefault="00E12846" w:rsidP="00E12846">
      <w:pPr>
        <w:pStyle w:val="Standard"/>
        <w:widowControl w:val="0"/>
        <w:ind w:left="4800" w:right="-283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B04473">
        <w:rPr>
          <w:rFonts w:ascii="Century Gothic" w:eastAsia="Times New Roman" w:hAnsi="Century Gothic" w:cs="Times New Roman"/>
          <w:sz w:val="18"/>
          <w:szCs w:val="18"/>
        </w:rPr>
        <w:t xml:space="preserve">            ........................................................................</w:t>
      </w:r>
    </w:p>
    <w:p w:rsidR="005A4011" w:rsidRPr="00B04473" w:rsidRDefault="00E12846" w:rsidP="00B04473">
      <w:pPr>
        <w:pStyle w:val="Standard"/>
        <w:widowControl w:val="0"/>
        <w:ind w:left="4956" w:right="-283"/>
        <w:jc w:val="both"/>
        <w:rPr>
          <w:rFonts w:ascii="Century Gothic" w:hAnsi="Century Gothic"/>
          <w:sz w:val="18"/>
          <w:szCs w:val="18"/>
        </w:rPr>
      </w:pPr>
      <w:r w:rsidRPr="00B04473">
        <w:rPr>
          <w:rFonts w:ascii="Century Gothic" w:eastAsia="Times New Roman" w:hAnsi="Century Gothic" w:cs="Times New Roman"/>
          <w:sz w:val="18"/>
          <w:szCs w:val="18"/>
        </w:rPr>
        <w:t xml:space="preserve">Podpis (y) i pieczęć imienna osób </w:t>
      </w:r>
      <w:r w:rsidRPr="00B04473">
        <w:rPr>
          <w:rFonts w:ascii="Century Gothic" w:eastAsia="Times New Roman" w:hAnsi="Century Gothic" w:cs="Times New Roman"/>
          <w:color w:val="00000A"/>
          <w:sz w:val="18"/>
          <w:szCs w:val="18"/>
        </w:rPr>
        <w:t>uprawnionych do reprezentowania Wykonawcy</w:t>
      </w:r>
    </w:p>
    <w:p w:rsidR="005A4011" w:rsidRPr="00B04473" w:rsidRDefault="005A4011" w:rsidP="005A4011">
      <w:pPr>
        <w:pStyle w:val="Standard"/>
        <w:pageBreakBefore/>
        <w:widowControl w:val="0"/>
        <w:tabs>
          <w:tab w:val="left" w:pos="284"/>
        </w:tabs>
        <w:spacing w:before="100" w:after="100"/>
        <w:ind w:right="-3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Arial Narrow" w:eastAsia="Arial" w:hAnsi="Arial Narrow" w:cs="Times New Roman"/>
          <w:b/>
          <w:i/>
          <w:color w:val="00000A"/>
          <w:sz w:val="22"/>
          <w:szCs w:val="22"/>
        </w:rPr>
        <w:lastRenderedPageBreak/>
        <w:tab/>
      </w:r>
      <w:r>
        <w:rPr>
          <w:rFonts w:ascii="Arial Narrow" w:eastAsia="Arial" w:hAnsi="Arial Narrow" w:cs="Times New Roman"/>
          <w:b/>
          <w:i/>
          <w:color w:val="00000A"/>
          <w:sz w:val="22"/>
          <w:szCs w:val="22"/>
        </w:rPr>
        <w:tab/>
      </w:r>
      <w:r>
        <w:rPr>
          <w:rFonts w:ascii="Arial Narrow" w:eastAsia="Arial" w:hAnsi="Arial Narrow" w:cs="Times New Roman"/>
          <w:b/>
          <w:i/>
          <w:color w:val="00000A"/>
          <w:sz w:val="22"/>
          <w:szCs w:val="22"/>
        </w:rPr>
        <w:tab/>
      </w:r>
      <w:r>
        <w:rPr>
          <w:rFonts w:ascii="Arial Narrow" w:eastAsia="Arial" w:hAnsi="Arial Narrow" w:cs="Times New Roman"/>
          <w:b/>
          <w:i/>
          <w:color w:val="00000A"/>
          <w:sz w:val="22"/>
          <w:szCs w:val="22"/>
        </w:rPr>
        <w:tab/>
      </w:r>
      <w:r>
        <w:rPr>
          <w:rFonts w:ascii="Arial Narrow" w:eastAsia="Arial" w:hAnsi="Arial Narrow" w:cs="Times New Roman"/>
          <w:b/>
          <w:i/>
          <w:color w:val="00000A"/>
          <w:sz w:val="22"/>
          <w:szCs w:val="22"/>
        </w:rPr>
        <w:tab/>
      </w:r>
      <w:r>
        <w:rPr>
          <w:rFonts w:ascii="Arial Narrow" w:eastAsia="Arial" w:hAnsi="Arial Narrow" w:cs="Times New Roman"/>
          <w:b/>
          <w:i/>
          <w:color w:val="00000A"/>
          <w:sz w:val="22"/>
          <w:szCs w:val="22"/>
        </w:rPr>
        <w:tab/>
      </w:r>
      <w:r>
        <w:rPr>
          <w:rFonts w:ascii="Arial Narrow" w:eastAsia="Arial" w:hAnsi="Arial Narrow" w:cs="Times New Roman"/>
          <w:b/>
          <w:i/>
          <w:color w:val="00000A"/>
          <w:sz w:val="22"/>
          <w:szCs w:val="22"/>
        </w:rPr>
        <w:tab/>
      </w:r>
      <w:r>
        <w:rPr>
          <w:rFonts w:ascii="Arial Narrow" w:eastAsia="Arial" w:hAnsi="Arial Narrow" w:cs="Times New Roman"/>
          <w:b/>
          <w:i/>
          <w:color w:val="00000A"/>
          <w:sz w:val="22"/>
          <w:szCs w:val="22"/>
        </w:rPr>
        <w:tab/>
      </w:r>
      <w:r>
        <w:rPr>
          <w:rFonts w:ascii="Arial Narrow" w:eastAsia="Arial" w:hAnsi="Arial Narrow" w:cs="Times New Roman"/>
          <w:b/>
          <w:i/>
          <w:color w:val="00000A"/>
          <w:sz w:val="22"/>
          <w:szCs w:val="22"/>
        </w:rPr>
        <w:tab/>
      </w:r>
      <w:r>
        <w:rPr>
          <w:rFonts w:ascii="Arial Narrow" w:eastAsia="Arial" w:hAnsi="Arial Narrow" w:cs="Times New Roman"/>
          <w:b/>
          <w:i/>
          <w:color w:val="00000A"/>
          <w:sz w:val="22"/>
          <w:szCs w:val="22"/>
        </w:rPr>
        <w:tab/>
      </w:r>
      <w:r>
        <w:rPr>
          <w:rFonts w:ascii="Arial Narrow" w:eastAsia="Arial" w:hAnsi="Arial Narrow" w:cs="Times New Roman"/>
          <w:b/>
          <w:i/>
          <w:color w:val="00000A"/>
          <w:sz w:val="22"/>
          <w:szCs w:val="22"/>
        </w:rPr>
        <w:tab/>
      </w:r>
      <w:r>
        <w:rPr>
          <w:rFonts w:ascii="Arial Narrow" w:eastAsia="Arial" w:hAnsi="Arial Narrow" w:cs="Times New Roman"/>
          <w:b/>
          <w:i/>
          <w:color w:val="00000A"/>
          <w:sz w:val="22"/>
          <w:szCs w:val="22"/>
        </w:rPr>
        <w:tab/>
      </w:r>
      <w:r w:rsidRPr="00B04473">
        <w:rPr>
          <w:rFonts w:ascii="Century Gothic" w:eastAsia="Arial" w:hAnsi="Century Gothic" w:cs="Times New Roman"/>
          <w:b/>
          <w:color w:val="00000A"/>
          <w:sz w:val="20"/>
          <w:szCs w:val="20"/>
        </w:rPr>
        <w:t xml:space="preserve"> Załącznik  nr  4 </w:t>
      </w:r>
    </w:p>
    <w:p w:rsidR="005A4011" w:rsidRPr="00B04473" w:rsidRDefault="005A4011" w:rsidP="005A4011">
      <w:pPr>
        <w:pStyle w:val="Standard"/>
        <w:spacing w:after="120"/>
        <w:ind w:left="709" w:right="-283" w:hanging="709"/>
        <w:jc w:val="center"/>
        <w:rPr>
          <w:rFonts w:ascii="Century Gothic" w:hAnsi="Century Gothic" w:cs="Times New Roman"/>
          <w:sz w:val="20"/>
          <w:szCs w:val="20"/>
        </w:rPr>
      </w:pPr>
      <w:r w:rsidRPr="00B04473">
        <w:rPr>
          <w:rFonts w:ascii="Century Gothic" w:eastAsia="Times New Roman" w:hAnsi="Century Gothic" w:cs="Times New Roman"/>
          <w:b/>
          <w:color w:val="00000A"/>
          <w:spacing w:val="4"/>
          <w:sz w:val="20"/>
          <w:szCs w:val="20"/>
          <w:u w:val="single"/>
          <w:lang w:eastAsia="zh-CN"/>
        </w:rPr>
        <w:t>ZOBOWIĄZANIE PODMIOTU TRZECIEGO (WZÓR)</w:t>
      </w:r>
    </w:p>
    <w:p w:rsidR="005A4011" w:rsidRPr="003D69A4" w:rsidRDefault="005A4011" w:rsidP="003D69A4">
      <w:pPr>
        <w:pStyle w:val="Standard"/>
        <w:ind w:right="-283"/>
        <w:jc w:val="center"/>
        <w:rPr>
          <w:rFonts w:ascii="Century Gothic" w:hAnsi="Century Gothic" w:cs="Times New Roman"/>
          <w:sz w:val="20"/>
          <w:szCs w:val="20"/>
        </w:rPr>
      </w:pPr>
      <w:r w:rsidRPr="00B04473">
        <w:rPr>
          <w:rFonts w:ascii="Century Gothic" w:eastAsia="Times New Roman" w:hAnsi="Century Gothic" w:cs="Times New Roman"/>
          <w:color w:val="00000A"/>
          <w:spacing w:val="4"/>
          <w:sz w:val="20"/>
          <w:szCs w:val="20"/>
          <w:lang w:eastAsia="zh-CN"/>
        </w:rPr>
        <w:t xml:space="preserve">do oddania do dyspozycji Wykonawcy niezbędnych zasobów na okres korzystania </w:t>
      </w:r>
      <w:r w:rsidRPr="00B04473">
        <w:rPr>
          <w:rFonts w:ascii="Century Gothic" w:eastAsia="Times New Roman" w:hAnsi="Century Gothic" w:cs="Times New Roman"/>
          <w:color w:val="00000A"/>
          <w:spacing w:val="4"/>
          <w:sz w:val="20"/>
          <w:szCs w:val="20"/>
          <w:lang w:eastAsia="zh-CN"/>
        </w:rPr>
        <w:br/>
        <w:t>z nich przy wykonywaniu zamówienia na zasadach określonych w art. 22a ustawy Pzp</w:t>
      </w:r>
    </w:p>
    <w:p w:rsidR="005A4011" w:rsidRPr="00B04473" w:rsidRDefault="005A4011" w:rsidP="005A4011">
      <w:pPr>
        <w:pStyle w:val="Zwykytekst"/>
        <w:tabs>
          <w:tab w:val="left" w:leader="dot" w:pos="9360"/>
        </w:tabs>
        <w:spacing w:line="276" w:lineRule="auto"/>
        <w:jc w:val="both"/>
        <w:rPr>
          <w:rFonts w:ascii="Century Gothic" w:hAnsi="Century Gothic"/>
          <w:b/>
          <w:bCs/>
        </w:rPr>
      </w:pPr>
      <w:r w:rsidRPr="00B04473">
        <w:rPr>
          <w:rFonts w:ascii="Century Gothic" w:hAnsi="Century Gothic"/>
          <w:b/>
          <w:bCs/>
        </w:rPr>
        <w:t>MY NIŻEJ PODPISANI</w:t>
      </w:r>
    </w:p>
    <w:p w:rsidR="005A4011" w:rsidRPr="005A4011" w:rsidRDefault="005A4011" w:rsidP="005A4011">
      <w:pPr>
        <w:pStyle w:val="Zwykytekst"/>
        <w:tabs>
          <w:tab w:val="left" w:leader="dot" w:pos="9072"/>
        </w:tabs>
        <w:spacing w:line="276" w:lineRule="auto"/>
        <w:jc w:val="center"/>
        <w:rPr>
          <w:rFonts w:ascii="Arial Narrow" w:hAnsi="Arial Narrow"/>
        </w:rPr>
      </w:pPr>
      <w:r w:rsidRPr="00B04473">
        <w:rPr>
          <w:rFonts w:ascii="Century Gothic" w:hAnsi="Century Gothic"/>
        </w:rPr>
        <w:t>……………………………………………………………………………………………………………………….</w:t>
      </w:r>
      <w:r w:rsidRPr="00B04473">
        <w:rPr>
          <w:rFonts w:ascii="Century Gothic" w:hAnsi="Century Gothic"/>
        </w:rPr>
        <w:br/>
      </w:r>
      <w:r w:rsidRPr="00B04473">
        <w:rPr>
          <w:rFonts w:ascii="Century Gothic" w:hAnsi="Century Gothic"/>
          <w:i/>
          <w:iCs/>
          <w:sz w:val="16"/>
          <w:szCs w:val="16"/>
        </w:rPr>
        <w:t>(imię i nazwisko osoby upoważnionej do reprezentowania podmiotu)</w:t>
      </w:r>
    </w:p>
    <w:p w:rsidR="005A4011" w:rsidRPr="00B04473" w:rsidRDefault="005A4011" w:rsidP="005A4011">
      <w:pPr>
        <w:pStyle w:val="Zwykytekst"/>
        <w:tabs>
          <w:tab w:val="left" w:leader="dot" w:pos="9360"/>
        </w:tabs>
        <w:spacing w:line="276" w:lineRule="auto"/>
        <w:jc w:val="both"/>
        <w:rPr>
          <w:rFonts w:ascii="Century Gothic" w:hAnsi="Century Gothic"/>
        </w:rPr>
      </w:pPr>
      <w:r w:rsidRPr="00B04473">
        <w:rPr>
          <w:rFonts w:ascii="Century Gothic" w:hAnsi="Century Gothic"/>
        </w:rPr>
        <w:t>działając w imieniu i na rzecz</w:t>
      </w:r>
    </w:p>
    <w:p w:rsidR="005A4011" w:rsidRPr="00B04473" w:rsidRDefault="005A4011" w:rsidP="005A401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04473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A4011" w:rsidRPr="00B04473" w:rsidRDefault="005A4011" w:rsidP="00B04473">
      <w:pPr>
        <w:pStyle w:val="Zwykytekst"/>
        <w:tabs>
          <w:tab w:val="left" w:leader="dot" w:pos="9072"/>
        </w:tabs>
        <w:spacing w:line="276" w:lineRule="auto"/>
        <w:jc w:val="center"/>
        <w:rPr>
          <w:rFonts w:ascii="Century Gothic" w:hAnsi="Century Gothic"/>
          <w:i/>
          <w:iCs/>
          <w:sz w:val="16"/>
          <w:szCs w:val="16"/>
        </w:rPr>
      </w:pPr>
      <w:r w:rsidRPr="00B04473">
        <w:rPr>
          <w:rFonts w:ascii="Century Gothic" w:hAnsi="Century Gothic"/>
        </w:rPr>
        <w:t>……………………………………………………………………………………………………………………….</w:t>
      </w:r>
      <w:r>
        <w:rPr>
          <w:rFonts w:ascii="Arial Narrow" w:hAnsi="Arial Narrow"/>
        </w:rPr>
        <w:br/>
      </w:r>
      <w:r w:rsidRPr="00B04473">
        <w:rPr>
          <w:rFonts w:ascii="Century Gothic" w:hAnsi="Century Gothic"/>
          <w:i/>
          <w:iCs/>
          <w:sz w:val="16"/>
          <w:szCs w:val="16"/>
        </w:rPr>
        <w:t>(nazwa (firma) dokładny adres Podmiotu)</w:t>
      </w:r>
    </w:p>
    <w:p w:rsidR="005A4011" w:rsidRPr="00B04473" w:rsidRDefault="005A4011" w:rsidP="005A4011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entury Gothic" w:eastAsia="Calibri" w:hAnsi="Century Gothic" w:cs="Times New Roman"/>
          <w:bCs/>
        </w:rPr>
      </w:pPr>
      <w:r w:rsidRPr="00B04473">
        <w:rPr>
          <w:rFonts w:ascii="Century Gothic" w:hAnsi="Century Gothic" w:cs="Times New Roman"/>
        </w:rPr>
        <w:t xml:space="preserve">oświadczam/y*, że zobowiązuję/emy* się do oddania niżej wymienionych zasobów </w:t>
      </w:r>
    </w:p>
    <w:p w:rsidR="005A4011" w:rsidRPr="00B04473" w:rsidRDefault="005A4011" w:rsidP="005A401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04473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A4011" w:rsidRPr="005A4011" w:rsidRDefault="005A4011" w:rsidP="005A4011">
      <w:pPr>
        <w:jc w:val="both"/>
        <w:rPr>
          <w:rFonts w:ascii="Arial Narrow" w:hAnsi="Arial Narrow"/>
        </w:rPr>
      </w:pPr>
      <w:r w:rsidRPr="00B04473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A4011" w:rsidRPr="00B04473" w:rsidRDefault="005A4011" w:rsidP="005A4011">
      <w:pPr>
        <w:pStyle w:val="Standard"/>
        <w:jc w:val="center"/>
        <w:rPr>
          <w:rFonts w:ascii="Century Gothic" w:hAnsi="Century Gothic" w:cs="Times New Roman"/>
          <w:i/>
          <w:sz w:val="16"/>
          <w:szCs w:val="16"/>
        </w:rPr>
      </w:pPr>
      <w:r w:rsidRPr="00B04473">
        <w:rPr>
          <w:rFonts w:ascii="Century Gothic" w:hAnsi="Century Gothic" w:cs="Times New Roman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:rsidR="00357BE1" w:rsidRPr="00B04473" w:rsidRDefault="00357BE1" w:rsidP="005A4011">
      <w:pPr>
        <w:pStyle w:val="Standard"/>
        <w:jc w:val="center"/>
        <w:rPr>
          <w:rFonts w:ascii="Century Gothic" w:hAnsi="Century Gothic" w:cs="Times New Roman"/>
          <w:sz w:val="20"/>
          <w:szCs w:val="20"/>
        </w:rPr>
      </w:pPr>
    </w:p>
    <w:p w:rsidR="005A4011" w:rsidRPr="00570A57" w:rsidRDefault="005A4011" w:rsidP="005A4011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entury Gothic" w:hAnsi="Century Gothic" w:cs="Times New Roman"/>
        </w:rPr>
      </w:pPr>
      <w:r w:rsidRPr="00570A57">
        <w:rPr>
          <w:rFonts w:ascii="Century Gothic" w:hAnsi="Century Gothic" w:cs="Times New Roman"/>
        </w:rPr>
        <w:t>do dyspozycji Wykonawcy:</w:t>
      </w:r>
    </w:p>
    <w:p w:rsidR="005A4011" w:rsidRPr="00570A57" w:rsidRDefault="005A4011" w:rsidP="005A401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70A5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A4011" w:rsidRPr="00570A57" w:rsidRDefault="005A4011" w:rsidP="00C734A0">
      <w:pPr>
        <w:jc w:val="both"/>
        <w:rPr>
          <w:rFonts w:ascii="Century Gothic" w:hAnsi="Century Gothic"/>
          <w:sz w:val="20"/>
          <w:szCs w:val="20"/>
        </w:rPr>
      </w:pPr>
      <w:r w:rsidRPr="00570A5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B6D44" w:rsidRPr="003D69A4" w:rsidRDefault="005A4011" w:rsidP="003D69A4">
      <w:pPr>
        <w:pStyle w:val="Standard"/>
        <w:spacing w:line="276" w:lineRule="auto"/>
        <w:jc w:val="center"/>
        <w:rPr>
          <w:rFonts w:ascii="Century Gothic" w:hAnsi="Century Gothic" w:cs="Times New Roman"/>
          <w:i/>
          <w:sz w:val="16"/>
          <w:szCs w:val="16"/>
        </w:rPr>
      </w:pPr>
      <w:r w:rsidRPr="00570A57">
        <w:rPr>
          <w:rFonts w:ascii="Century Gothic" w:hAnsi="Century Gothic" w:cs="Times New Roman"/>
          <w:i/>
          <w:sz w:val="16"/>
          <w:szCs w:val="16"/>
        </w:rPr>
        <w:t>(nazwa i adres Wykona</w:t>
      </w:r>
      <w:r w:rsidR="003D69A4">
        <w:rPr>
          <w:rFonts w:ascii="Century Gothic" w:hAnsi="Century Gothic" w:cs="Times New Roman"/>
          <w:i/>
          <w:sz w:val="16"/>
          <w:szCs w:val="16"/>
        </w:rPr>
        <w:t>wcy, któremu udostępnia zasoby)</w:t>
      </w:r>
    </w:p>
    <w:p w:rsidR="005A4011" w:rsidRPr="003D69A4" w:rsidRDefault="009B6D44" w:rsidP="00C851F0">
      <w:pPr>
        <w:pStyle w:val="Tekstpodstawowy"/>
        <w:spacing w:line="276" w:lineRule="auto"/>
        <w:jc w:val="both"/>
        <w:rPr>
          <w:rFonts w:ascii="Century Gothic" w:hAnsi="Century Gothic" w:cs="Times New Roman"/>
        </w:rPr>
      </w:pPr>
      <w:r w:rsidRPr="00570A57">
        <w:rPr>
          <w:rFonts w:ascii="Century Gothic" w:hAnsi="Century Gothic" w:cs="Times New Roman"/>
          <w:b w:val="0"/>
          <w:sz w:val="20"/>
          <w:szCs w:val="20"/>
        </w:rPr>
        <w:t>przy wykonywaniu zamówienia pn.</w:t>
      </w:r>
      <w:r w:rsidR="00C734A0" w:rsidRPr="00570A57">
        <w:rPr>
          <w:rFonts w:ascii="Century Gothic" w:hAnsi="Century Gothic" w:cs="Times New Roman"/>
          <w:b w:val="0"/>
          <w:sz w:val="20"/>
          <w:szCs w:val="20"/>
        </w:rPr>
        <w:t>:</w:t>
      </w:r>
      <w:r w:rsidR="00ED2718" w:rsidRPr="00570A57">
        <w:rPr>
          <w:rFonts w:ascii="Century Gothic" w:hAnsi="Century Gothic"/>
          <w:i/>
          <w:sz w:val="20"/>
          <w:szCs w:val="20"/>
        </w:rPr>
        <w:t xml:space="preserve"> </w:t>
      </w:r>
      <w:r w:rsidR="00C851F0" w:rsidRPr="003D69A4">
        <w:rPr>
          <w:rFonts w:ascii="Century Gothic" w:hAnsi="Century Gothic" w:cs="Calibri"/>
          <w:sz w:val="21"/>
          <w:szCs w:val="21"/>
        </w:rPr>
        <w:t>„Dostawa i montaż zasuw na sieci wodociągowej na terenie Gminy Wizna”.</w:t>
      </w:r>
    </w:p>
    <w:p w:rsidR="005A4011" w:rsidRPr="00570A57" w:rsidRDefault="005A4011" w:rsidP="003A5B1A">
      <w:pPr>
        <w:pStyle w:val="Zwykytekst1"/>
        <w:ind w:right="283"/>
        <w:jc w:val="both"/>
        <w:rPr>
          <w:rFonts w:ascii="Century Gothic" w:hAnsi="Century Gothic" w:cs="Times New Roman"/>
          <w:b/>
        </w:rPr>
      </w:pPr>
      <w:r w:rsidRPr="00570A57">
        <w:rPr>
          <w:rFonts w:ascii="Century Gothic" w:hAnsi="Century Gothic" w:cs="Times New Roman"/>
          <w:b/>
        </w:rPr>
        <w:t>Ponadto oświadczam/y*, że:</w:t>
      </w:r>
    </w:p>
    <w:p w:rsidR="005A4011" w:rsidRPr="00570A57" w:rsidRDefault="005A4011" w:rsidP="005A4011">
      <w:pPr>
        <w:pStyle w:val="Zwykytekst1"/>
        <w:numPr>
          <w:ilvl w:val="0"/>
          <w:numId w:val="22"/>
        </w:numPr>
        <w:spacing w:line="276" w:lineRule="auto"/>
        <w:jc w:val="both"/>
        <w:rPr>
          <w:rFonts w:ascii="Century Gothic" w:hAnsi="Century Gothic" w:cs="Times New Roman"/>
        </w:rPr>
      </w:pPr>
      <w:r w:rsidRPr="00570A57">
        <w:rPr>
          <w:rFonts w:ascii="Century Gothic" w:hAnsi="Century Gothic" w:cs="Times New Roman"/>
        </w:rPr>
        <w:t>udostępniam Wykonawcy ww. zasoby, w następującym zakresie:</w:t>
      </w:r>
    </w:p>
    <w:p w:rsidR="005A4011" w:rsidRPr="00570A57" w:rsidRDefault="005A4011" w:rsidP="005A401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70A5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A4011" w:rsidRPr="00570A57" w:rsidRDefault="005A4011" w:rsidP="005A4011">
      <w:pPr>
        <w:pStyle w:val="Zwykytekst1"/>
        <w:numPr>
          <w:ilvl w:val="0"/>
          <w:numId w:val="22"/>
        </w:numPr>
        <w:spacing w:line="276" w:lineRule="auto"/>
        <w:ind w:right="283"/>
        <w:jc w:val="both"/>
        <w:rPr>
          <w:rFonts w:ascii="Century Gothic" w:hAnsi="Century Gothic" w:cs="Times New Roman"/>
        </w:rPr>
      </w:pPr>
      <w:r w:rsidRPr="00570A57">
        <w:rPr>
          <w:rFonts w:ascii="Century Gothic" w:hAnsi="Century Gothic" w:cs="Times New Roman"/>
        </w:rPr>
        <w:t>sposób wykorzystania udostępnionych przeze mnie zasobów będzie następujący:</w:t>
      </w:r>
    </w:p>
    <w:p w:rsidR="005A4011" w:rsidRPr="00570A57" w:rsidRDefault="005A4011" w:rsidP="005A401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70A5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A4011" w:rsidRPr="00570A57" w:rsidRDefault="005A4011" w:rsidP="005A4011">
      <w:pPr>
        <w:pStyle w:val="Zwykytekst1"/>
        <w:numPr>
          <w:ilvl w:val="0"/>
          <w:numId w:val="22"/>
        </w:numPr>
        <w:spacing w:line="276" w:lineRule="auto"/>
        <w:ind w:right="283"/>
        <w:jc w:val="both"/>
        <w:rPr>
          <w:rFonts w:ascii="Century Gothic" w:hAnsi="Century Gothic" w:cs="Times New Roman"/>
        </w:rPr>
      </w:pPr>
      <w:r w:rsidRPr="00570A57">
        <w:rPr>
          <w:rFonts w:ascii="Century Gothic" w:hAnsi="Century Gothic" w:cs="Times New Roman"/>
        </w:rPr>
        <w:t>charakter stosunku łączącego mnie z Wykonawcą będzie następujący:</w:t>
      </w:r>
    </w:p>
    <w:p w:rsidR="005A4011" w:rsidRPr="00570A57" w:rsidRDefault="005A4011" w:rsidP="005A401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70A5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A4011" w:rsidRPr="00570A57" w:rsidRDefault="005A4011" w:rsidP="005A4011">
      <w:pPr>
        <w:pStyle w:val="Zwykytekst1"/>
        <w:numPr>
          <w:ilvl w:val="0"/>
          <w:numId w:val="22"/>
        </w:numPr>
        <w:spacing w:line="276" w:lineRule="auto"/>
        <w:ind w:right="283"/>
        <w:jc w:val="both"/>
        <w:rPr>
          <w:rFonts w:ascii="Century Gothic" w:hAnsi="Century Gothic" w:cs="Times New Roman"/>
        </w:rPr>
      </w:pPr>
      <w:r w:rsidRPr="00570A57">
        <w:rPr>
          <w:rFonts w:ascii="Century Gothic" w:hAnsi="Century Gothic" w:cs="Times New Roman"/>
        </w:rPr>
        <w:t>zakres mojego udziału przy wykonywaniu zamówienia będzie następujący:</w:t>
      </w:r>
    </w:p>
    <w:p w:rsidR="005A4011" w:rsidRPr="00570A57" w:rsidRDefault="005A4011" w:rsidP="005A401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70A5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A4011" w:rsidRPr="00570A57" w:rsidRDefault="005A4011" w:rsidP="005A4011">
      <w:pPr>
        <w:pStyle w:val="Zwykytekst1"/>
        <w:numPr>
          <w:ilvl w:val="0"/>
          <w:numId w:val="22"/>
        </w:numPr>
        <w:spacing w:line="276" w:lineRule="auto"/>
        <w:ind w:right="283"/>
        <w:jc w:val="both"/>
        <w:rPr>
          <w:rFonts w:ascii="Century Gothic" w:hAnsi="Century Gothic" w:cs="Times New Roman"/>
        </w:rPr>
      </w:pPr>
      <w:r w:rsidRPr="00570A57">
        <w:rPr>
          <w:rFonts w:ascii="Century Gothic" w:hAnsi="Century Gothic" w:cs="Times New Roman"/>
        </w:rPr>
        <w:t>okres udostępnienia w/w zdolności przy wykonywaniu zamówienia będzie następujący:</w:t>
      </w:r>
    </w:p>
    <w:p w:rsidR="005A4011" w:rsidRPr="003D69A4" w:rsidRDefault="005A4011" w:rsidP="003D69A4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70A57">
        <w:rPr>
          <w:rFonts w:ascii="Century Gothic" w:hAnsi="Century Gothic"/>
          <w:sz w:val="20"/>
          <w:szCs w:val="20"/>
        </w:rPr>
        <w:t>………………………………………</w:t>
      </w:r>
      <w:r w:rsidR="003D69A4">
        <w:rPr>
          <w:rFonts w:ascii="Century Gothic" w:hAnsi="Century Gothic"/>
          <w:sz w:val="20"/>
          <w:szCs w:val="20"/>
        </w:rPr>
        <w:t>……………………………………………………………………………….</w:t>
      </w:r>
    </w:p>
    <w:p w:rsidR="005A4011" w:rsidRPr="00570A57" w:rsidRDefault="005A4011" w:rsidP="005A4011">
      <w:pPr>
        <w:pStyle w:val="Standard"/>
        <w:ind w:right="-283"/>
        <w:jc w:val="both"/>
        <w:rPr>
          <w:rFonts w:ascii="Century Gothic" w:hAnsi="Century Gothic"/>
          <w:sz w:val="18"/>
          <w:szCs w:val="18"/>
        </w:rPr>
      </w:pPr>
      <w:r w:rsidRPr="00570A57">
        <w:rPr>
          <w:rFonts w:ascii="Century Gothic" w:eastAsia="Arial" w:hAnsi="Century Gothic" w:cs="Times New Roman"/>
          <w:color w:val="00000A"/>
          <w:sz w:val="18"/>
          <w:szCs w:val="18"/>
          <w:lang w:eastAsia="zh-CN"/>
        </w:rPr>
        <w:t>........................................., dn. ............................</w:t>
      </w:r>
      <w:r w:rsidRPr="00570A57">
        <w:rPr>
          <w:rFonts w:ascii="Century Gothic" w:eastAsia="Arial" w:hAnsi="Century Gothic" w:cs="Times New Roman"/>
          <w:color w:val="00000A"/>
          <w:sz w:val="18"/>
          <w:szCs w:val="18"/>
          <w:lang w:eastAsia="zh-CN"/>
        </w:rPr>
        <w:tab/>
      </w:r>
    </w:p>
    <w:p w:rsidR="005A4011" w:rsidRPr="00570A57" w:rsidRDefault="005A4011" w:rsidP="005A4011">
      <w:pPr>
        <w:pStyle w:val="Standard"/>
        <w:ind w:left="284" w:right="-283" w:hanging="142"/>
        <w:jc w:val="both"/>
        <w:rPr>
          <w:rFonts w:ascii="Century Gothic" w:eastAsia="Arial" w:hAnsi="Century Gothic" w:cs="Times New Roman"/>
          <w:i/>
          <w:color w:val="00000A"/>
          <w:sz w:val="18"/>
          <w:szCs w:val="18"/>
          <w:lang w:eastAsia="zh-CN"/>
        </w:rPr>
      </w:pPr>
      <w:r w:rsidRPr="00570A57">
        <w:rPr>
          <w:rFonts w:ascii="Century Gothic" w:eastAsia="Arial" w:hAnsi="Century Gothic" w:cs="Times New Roman"/>
          <w:i/>
          <w:color w:val="00000A"/>
          <w:sz w:val="18"/>
          <w:szCs w:val="18"/>
          <w:lang w:eastAsia="zh-CN"/>
        </w:rPr>
        <w:t>Miejsce i data złożenia zobowiązania</w:t>
      </w:r>
      <w:r w:rsidRPr="00570A57">
        <w:rPr>
          <w:rFonts w:ascii="Century Gothic" w:eastAsia="Arial" w:hAnsi="Century Gothic" w:cs="Times New Roman"/>
          <w:i/>
          <w:color w:val="00000A"/>
          <w:sz w:val="18"/>
          <w:szCs w:val="18"/>
          <w:lang w:eastAsia="zh-CN"/>
        </w:rPr>
        <w:tab/>
      </w:r>
      <w:r w:rsidRPr="00570A57">
        <w:rPr>
          <w:rFonts w:ascii="Century Gothic" w:eastAsia="Arial" w:hAnsi="Century Gothic" w:cs="Times New Roman"/>
          <w:i/>
          <w:color w:val="00000A"/>
          <w:sz w:val="18"/>
          <w:szCs w:val="18"/>
          <w:lang w:eastAsia="zh-CN"/>
        </w:rPr>
        <w:tab/>
      </w:r>
    </w:p>
    <w:p w:rsidR="005A4011" w:rsidRPr="00570A57" w:rsidRDefault="005A4011" w:rsidP="005A4011">
      <w:pPr>
        <w:pStyle w:val="Standard"/>
        <w:ind w:left="284" w:right="-283" w:hanging="142"/>
        <w:jc w:val="both"/>
        <w:rPr>
          <w:rFonts w:ascii="Century Gothic" w:hAnsi="Century Gothic"/>
          <w:sz w:val="18"/>
          <w:szCs w:val="18"/>
        </w:rPr>
      </w:pPr>
    </w:p>
    <w:p w:rsidR="005A4011" w:rsidRPr="00570A57" w:rsidRDefault="005A4011" w:rsidP="00570A57">
      <w:pPr>
        <w:pStyle w:val="Standard"/>
        <w:ind w:left="5948" w:right="-3"/>
        <w:jc w:val="both"/>
        <w:rPr>
          <w:rFonts w:ascii="Century Gothic" w:hAnsi="Century Gothic"/>
          <w:sz w:val="18"/>
          <w:szCs w:val="18"/>
        </w:rPr>
      </w:pPr>
      <w:r w:rsidRPr="00570A57">
        <w:rPr>
          <w:rFonts w:ascii="Century Gothic" w:eastAsia="Arial" w:hAnsi="Century Gothic" w:cs="Times New Roman"/>
          <w:color w:val="00000A"/>
          <w:sz w:val="18"/>
          <w:szCs w:val="18"/>
          <w:lang w:eastAsia="zh-CN"/>
        </w:rPr>
        <w:t>……………….……….........................</w:t>
      </w:r>
      <w:r w:rsidR="00C734A0" w:rsidRPr="00570A57">
        <w:rPr>
          <w:rFonts w:ascii="Century Gothic" w:eastAsia="Arial" w:hAnsi="Century Gothic" w:cs="Times New Roman"/>
          <w:color w:val="00000A"/>
          <w:sz w:val="18"/>
          <w:szCs w:val="18"/>
          <w:lang w:eastAsia="zh-CN"/>
        </w:rPr>
        <w:t>...</w:t>
      </w:r>
      <w:r w:rsidRPr="00570A57">
        <w:rPr>
          <w:rFonts w:ascii="Century Gothic" w:eastAsia="Arial" w:hAnsi="Century Gothic" w:cs="Times New Roman"/>
          <w:color w:val="00000A"/>
          <w:sz w:val="18"/>
          <w:szCs w:val="18"/>
          <w:lang w:eastAsia="zh-CN"/>
        </w:rPr>
        <w:t>...</w:t>
      </w:r>
    </w:p>
    <w:p w:rsidR="005A4011" w:rsidRPr="00570A57" w:rsidRDefault="005A4011" w:rsidP="005A4011">
      <w:pPr>
        <w:pStyle w:val="Standard"/>
        <w:widowControl w:val="0"/>
        <w:ind w:left="5103" w:right="-3"/>
        <w:jc w:val="right"/>
        <w:rPr>
          <w:rFonts w:ascii="Century Gothic" w:hAnsi="Century Gothic"/>
          <w:sz w:val="18"/>
          <w:szCs w:val="18"/>
        </w:rPr>
      </w:pPr>
      <w:r w:rsidRPr="00570A57">
        <w:rPr>
          <w:rFonts w:ascii="Century Gothic" w:eastAsia="Times New Roman" w:hAnsi="Century Gothic" w:cs="Times New Roman"/>
          <w:sz w:val="18"/>
          <w:szCs w:val="18"/>
        </w:rPr>
        <w:t xml:space="preserve">Podpis(y) i pieczęć imienna osoby </w:t>
      </w:r>
      <w:r w:rsidRPr="00570A57">
        <w:rPr>
          <w:rFonts w:ascii="Century Gothic" w:eastAsia="Times New Roman" w:hAnsi="Century Gothic" w:cs="Times New Roman"/>
          <w:color w:val="00000A"/>
          <w:sz w:val="18"/>
          <w:szCs w:val="18"/>
        </w:rPr>
        <w:t xml:space="preserve">uprawnionej </w:t>
      </w:r>
      <w:r w:rsidR="00C734A0" w:rsidRPr="00570A57">
        <w:rPr>
          <w:rFonts w:ascii="Century Gothic" w:eastAsia="Times New Roman" w:hAnsi="Century Gothic" w:cs="Times New Roman"/>
          <w:color w:val="00000A"/>
          <w:sz w:val="18"/>
          <w:szCs w:val="18"/>
        </w:rPr>
        <w:br/>
      </w:r>
      <w:r w:rsidRPr="00570A57">
        <w:rPr>
          <w:rFonts w:ascii="Century Gothic" w:eastAsia="Times New Roman" w:hAnsi="Century Gothic" w:cs="Times New Roman"/>
          <w:color w:val="00000A"/>
          <w:sz w:val="18"/>
          <w:szCs w:val="18"/>
        </w:rPr>
        <w:t>do reprezentowania podmiotu trzeciego</w:t>
      </w:r>
    </w:p>
    <w:p w:rsidR="009B6D44" w:rsidRPr="003D69A4" w:rsidRDefault="003D69A4" w:rsidP="003D69A4">
      <w:pPr>
        <w:autoSpaceDE w:val="0"/>
        <w:adjustRightInd w:val="0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  <w:i/>
          <w:iCs/>
          <w:sz w:val="18"/>
          <w:szCs w:val="18"/>
        </w:rPr>
        <w:t>* niepotrzebne skreślić</w:t>
      </w:r>
    </w:p>
    <w:p w:rsidR="005A4011" w:rsidRPr="00570A57" w:rsidRDefault="005A4011" w:rsidP="009B6D44">
      <w:pPr>
        <w:pStyle w:val="Zwykytekst"/>
        <w:spacing w:line="276" w:lineRule="auto"/>
        <w:jc w:val="both"/>
        <w:rPr>
          <w:rFonts w:ascii="Century Gothic" w:hAnsi="Century Gothic"/>
          <w:b/>
          <w:color w:val="000000"/>
          <w:sz w:val="18"/>
          <w:szCs w:val="18"/>
          <w:u w:val="single"/>
        </w:rPr>
      </w:pPr>
      <w:r w:rsidRPr="00570A57">
        <w:rPr>
          <w:rFonts w:ascii="Century Gothic" w:hAnsi="Century Gothic"/>
          <w:b/>
          <w:color w:val="000000"/>
          <w:sz w:val="18"/>
          <w:szCs w:val="18"/>
          <w:u w:val="single"/>
        </w:rPr>
        <w:t>UWAGA:</w:t>
      </w:r>
    </w:p>
    <w:p w:rsidR="009B6D44" w:rsidRPr="00570A57" w:rsidRDefault="009B6D44" w:rsidP="009B6D44">
      <w:pPr>
        <w:autoSpaceDE w:val="0"/>
        <w:jc w:val="both"/>
        <w:rPr>
          <w:rFonts w:ascii="Century Gothic" w:hAnsi="Century Gothic"/>
          <w:sz w:val="18"/>
          <w:szCs w:val="18"/>
        </w:rPr>
      </w:pPr>
      <w:r w:rsidRPr="00570A57">
        <w:rPr>
          <w:rFonts w:ascii="Century Gothic" w:hAnsi="Century Gothic"/>
          <w:sz w:val="18"/>
          <w:szCs w:val="18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 (art.22a ust. 4 i 5 ustawy Pzp)</w:t>
      </w:r>
    </w:p>
    <w:p w:rsidR="00C96EBC" w:rsidRPr="003D69A4" w:rsidRDefault="009B6D44" w:rsidP="003D69A4">
      <w:pPr>
        <w:autoSpaceDE w:val="0"/>
        <w:jc w:val="both"/>
        <w:rPr>
          <w:rFonts w:ascii="Century Gothic" w:hAnsi="Century Gothic"/>
          <w:color w:val="000000"/>
          <w:sz w:val="18"/>
          <w:szCs w:val="18"/>
        </w:rPr>
      </w:pPr>
      <w:r w:rsidRPr="00570A57">
        <w:rPr>
          <w:rFonts w:ascii="Century Gothic" w:hAnsi="Century Gothic"/>
          <w:color w:val="000000"/>
          <w:sz w:val="18"/>
          <w:szCs w:val="18"/>
        </w:rPr>
        <w:t>Należy dołączyć dokumenty potwierdzające, że osoba podpisująca niniejsze zobowiązanie, jest uprawniona do działania w imieniu innego podmiotu (kopie tych dokumentów muszą być poświadczone za zgodność z oryginałem przez inny podmiot, a ewentualne pełnomocnictwo do podpisania dokumentów innego podmiotu, należy złożyć w formie oryginału lub kopii poświadczonej notarialnie za zgodność z oryginałem).</w:t>
      </w:r>
    </w:p>
    <w:p w:rsidR="00357BE1" w:rsidRPr="00570A57" w:rsidRDefault="00277B7F" w:rsidP="00357BE1">
      <w:pPr>
        <w:autoSpaceDE w:val="0"/>
        <w:autoSpaceDN w:val="0"/>
        <w:adjustRightInd w:val="0"/>
        <w:jc w:val="right"/>
        <w:rPr>
          <w:rFonts w:ascii="Century Gothic" w:hAnsi="Century Gothic"/>
          <w:b/>
          <w:iCs/>
          <w:sz w:val="20"/>
          <w:szCs w:val="20"/>
        </w:rPr>
      </w:pPr>
      <w:r w:rsidRPr="00570A57">
        <w:rPr>
          <w:rFonts w:ascii="Century Gothic" w:hAnsi="Century Gothic"/>
          <w:b/>
          <w:iCs/>
          <w:sz w:val="20"/>
          <w:szCs w:val="20"/>
        </w:rPr>
        <w:lastRenderedPageBreak/>
        <w:t xml:space="preserve">Załącznik nr </w:t>
      </w:r>
      <w:r w:rsidR="00022632" w:rsidRPr="00570A57">
        <w:rPr>
          <w:rFonts w:ascii="Century Gothic" w:hAnsi="Century Gothic"/>
          <w:b/>
          <w:iCs/>
          <w:sz w:val="20"/>
          <w:szCs w:val="20"/>
        </w:rPr>
        <w:t>5</w:t>
      </w:r>
    </w:p>
    <w:p w:rsidR="00357BE1" w:rsidRPr="003D69A4" w:rsidRDefault="00357BE1" w:rsidP="00357BE1">
      <w:pPr>
        <w:autoSpaceDE w:val="0"/>
        <w:autoSpaceDN w:val="0"/>
        <w:adjustRightInd w:val="0"/>
        <w:rPr>
          <w:rFonts w:ascii="Century Gothic" w:hAnsi="Century Gothic"/>
          <w:i/>
          <w:iCs/>
          <w:sz w:val="16"/>
          <w:szCs w:val="16"/>
        </w:rPr>
      </w:pPr>
      <w:r w:rsidRPr="003D69A4">
        <w:rPr>
          <w:rFonts w:ascii="Century Gothic" w:hAnsi="Century Gothic"/>
          <w:i/>
          <w:iCs/>
          <w:sz w:val="16"/>
          <w:szCs w:val="16"/>
        </w:rPr>
        <w:t>….……………………………………</w:t>
      </w:r>
    </w:p>
    <w:p w:rsidR="00357BE1" w:rsidRPr="003D69A4" w:rsidRDefault="00357BE1" w:rsidP="00357BE1">
      <w:pPr>
        <w:autoSpaceDE w:val="0"/>
        <w:autoSpaceDN w:val="0"/>
        <w:adjustRightInd w:val="0"/>
        <w:rPr>
          <w:rFonts w:ascii="Century Gothic" w:hAnsi="Century Gothic"/>
          <w:i/>
          <w:iCs/>
          <w:sz w:val="16"/>
          <w:szCs w:val="16"/>
        </w:rPr>
      </w:pPr>
      <w:r w:rsidRPr="003D69A4">
        <w:rPr>
          <w:rFonts w:ascii="Century Gothic" w:hAnsi="Century Gothic"/>
          <w:i/>
          <w:iCs/>
          <w:sz w:val="16"/>
          <w:szCs w:val="16"/>
        </w:rPr>
        <w:t xml:space="preserve">(pieczęć </w:t>
      </w:r>
      <w:r w:rsidR="00022632" w:rsidRPr="003D69A4">
        <w:rPr>
          <w:rFonts w:ascii="Century Gothic" w:hAnsi="Century Gothic"/>
          <w:i/>
          <w:iCs/>
          <w:sz w:val="16"/>
          <w:szCs w:val="16"/>
        </w:rPr>
        <w:t xml:space="preserve">adresowa </w:t>
      </w:r>
      <w:r w:rsidRPr="003D69A4">
        <w:rPr>
          <w:rFonts w:ascii="Century Gothic" w:hAnsi="Century Gothic"/>
          <w:i/>
          <w:iCs/>
          <w:sz w:val="16"/>
          <w:szCs w:val="16"/>
        </w:rPr>
        <w:t>Wykonawcy)</w:t>
      </w:r>
    </w:p>
    <w:p w:rsidR="00CA4585" w:rsidRPr="003D69A4" w:rsidRDefault="00CA4585" w:rsidP="00357BE1">
      <w:pPr>
        <w:autoSpaceDE w:val="0"/>
        <w:autoSpaceDN w:val="0"/>
        <w:adjustRightInd w:val="0"/>
        <w:rPr>
          <w:rFonts w:ascii="Century Gothic" w:hAnsi="Century Gothic"/>
          <w:i/>
          <w:iCs/>
          <w:sz w:val="16"/>
          <w:szCs w:val="16"/>
        </w:rPr>
      </w:pPr>
    </w:p>
    <w:p w:rsidR="00357BE1" w:rsidRDefault="00357BE1" w:rsidP="00357BE1">
      <w:pPr>
        <w:autoSpaceDE w:val="0"/>
        <w:autoSpaceDN w:val="0"/>
        <w:adjustRightInd w:val="0"/>
        <w:rPr>
          <w:rFonts w:ascii="Arial Narrow" w:hAnsi="Arial Narrow"/>
          <w:i/>
          <w:iCs/>
          <w:sz w:val="16"/>
          <w:szCs w:val="16"/>
        </w:rPr>
      </w:pPr>
    </w:p>
    <w:p w:rsidR="00895CE2" w:rsidRPr="00357BE1" w:rsidRDefault="00895CE2" w:rsidP="00357BE1">
      <w:pPr>
        <w:autoSpaceDE w:val="0"/>
        <w:autoSpaceDN w:val="0"/>
        <w:adjustRightInd w:val="0"/>
        <w:rPr>
          <w:rFonts w:ascii="Arial Narrow" w:hAnsi="Arial Narrow"/>
          <w:i/>
          <w:iCs/>
          <w:sz w:val="16"/>
          <w:szCs w:val="16"/>
        </w:rPr>
      </w:pPr>
    </w:p>
    <w:p w:rsidR="00357BE1" w:rsidRPr="00570A57" w:rsidRDefault="00357BE1" w:rsidP="003D1F43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0"/>
          <w:szCs w:val="20"/>
        </w:rPr>
      </w:pPr>
      <w:r w:rsidRPr="00570A57">
        <w:rPr>
          <w:rFonts w:ascii="Century Gothic" w:hAnsi="Century Gothic"/>
          <w:b/>
          <w:bCs/>
          <w:sz w:val="20"/>
          <w:szCs w:val="20"/>
        </w:rPr>
        <w:t>Informacja o przynależności do g</w:t>
      </w:r>
      <w:r w:rsidR="003D1F43" w:rsidRPr="00570A57">
        <w:rPr>
          <w:rFonts w:ascii="Century Gothic" w:hAnsi="Century Gothic"/>
          <w:b/>
          <w:bCs/>
          <w:sz w:val="20"/>
          <w:szCs w:val="20"/>
        </w:rPr>
        <w:t xml:space="preserve">rupy kapitałowej, o której mowa </w:t>
      </w:r>
      <w:r w:rsidRPr="00570A57">
        <w:rPr>
          <w:rFonts w:ascii="Century Gothic" w:hAnsi="Century Gothic"/>
          <w:b/>
          <w:bCs/>
          <w:sz w:val="20"/>
          <w:szCs w:val="20"/>
        </w:rPr>
        <w:t xml:space="preserve">w art. 24 ust. 1 pkt 23 </w:t>
      </w:r>
      <w:r w:rsidR="003D1F43" w:rsidRPr="00570A57">
        <w:rPr>
          <w:rFonts w:ascii="Century Gothic" w:hAnsi="Century Gothic"/>
          <w:b/>
          <w:bCs/>
          <w:sz w:val="20"/>
          <w:szCs w:val="20"/>
        </w:rPr>
        <w:br/>
      </w:r>
      <w:r w:rsidRPr="00570A57">
        <w:rPr>
          <w:rFonts w:ascii="Century Gothic" w:hAnsi="Century Gothic"/>
          <w:b/>
          <w:bCs/>
          <w:sz w:val="20"/>
          <w:szCs w:val="20"/>
        </w:rPr>
        <w:t>us</w:t>
      </w:r>
      <w:r w:rsidR="003D1F43" w:rsidRPr="00570A57">
        <w:rPr>
          <w:rFonts w:ascii="Century Gothic" w:hAnsi="Century Gothic"/>
          <w:b/>
          <w:bCs/>
          <w:sz w:val="20"/>
          <w:szCs w:val="20"/>
        </w:rPr>
        <w:t xml:space="preserve">tawy z dnia 29 stycznia 2004 r. </w:t>
      </w:r>
      <w:r w:rsidRPr="00570A57">
        <w:rPr>
          <w:rFonts w:ascii="Century Gothic" w:hAnsi="Century Gothic"/>
          <w:b/>
          <w:bCs/>
          <w:sz w:val="20"/>
          <w:szCs w:val="20"/>
        </w:rPr>
        <w:t>– Prawo zam</w:t>
      </w:r>
      <w:r w:rsidR="00570A57" w:rsidRPr="00570A57">
        <w:rPr>
          <w:rFonts w:ascii="Century Gothic" w:hAnsi="Century Gothic"/>
          <w:b/>
          <w:bCs/>
          <w:sz w:val="20"/>
          <w:szCs w:val="20"/>
        </w:rPr>
        <w:t>ówień publicznych (Dz. U. z 2019 r. poz. 1843</w:t>
      </w:r>
      <w:r w:rsidR="00FE56CD" w:rsidRPr="00570A57">
        <w:rPr>
          <w:rFonts w:ascii="Century Gothic" w:hAnsi="Century Gothic"/>
          <w:b/>
          <w:bCs/>
          <w:sz w:val="20"/>
          <w:szCs w:val="20"/>
        </w:rPr>
        <w:t xml:space="preserve"> ze zm.</w:t>
      </w:r>
      <w:r w:rsidRPr="00570A57">
        <w:rPr>
          <w:rFonts w:ascii="Century Gothic" w:hAnsi="Century Gothic"/>
          <w:b/>
          <w:bCs/>
          <w:sz w:val="20"/>
          <w:szCs w:val="20"/>
        </w:rPr>
        <w:t>)</w:t>
      </w:r>
    </w:p>
    <w:p w:rsidR="00357BE1" w:rsidRPr="00570A57" w:rsidRDefault="00357BE1" w:rsidP="00357BE1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895CE2" w:rsidRPr="00570A57" w:rsidRDefault="00895CE2" w:rsidP="00357BE1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357BE1" w:rsidRDefault="005375A8" w:rsidP="00570A57">
      <w:pPr>
        <w:pStyle w:val="Tekstpodstawowy"/>
        <w:spacing w:line="276" w:lineRule="auto"/>
        <w:jc w:val="both"/>
        <w:rPr>
          <w:rFonts w:ascii="Century Gothic" w:hAnsi="Century Gothic"/>
          <w:b w:val="0"/>
          <w:sz w:val="20"/>
          <w:szCs w:val="20"/>
        </w:rPr>
      </w:pPr>
      <w:r w:rsidRPr="00570A57">
        <w:rPr>
          <w:rFonts w:ascii="Century Gothic" w:hAnsi="Century Gothic"/>
          <w:b w:val="0"/>
          <w:sz w:val="20"/>
          <w:szCs w:val="20"/>
        </w:rPr>
        <w:t>Przystępując do prowadzonego</w:t>
      </w:r>
      <w:r w:rsidR="00357BE1" w:rsidRPr="00570A57">
        <w:rPr>
          <w:rFonts w:ascii="Century Gothic" w:hAnsi="Century Gothic"/>
          <w:b w:val="0"/>
          <w:sz w:val="20"/>
          <w:szCs w:val="20"/>
        </w:rPr>
        <w:t xml:space="preserve"> przez </w:t>
      </w:r>
      <w:r w:rsidR="00357BE1" w:rsidRPr="00570A57">
        <w:rPr>
          <w:rFonts w:ascii="Century Gothic" w:hAnsi="Century Gothic"/>
          <w:sz w:val="20"/>
          <w:szCs w:val="20"/>
        </w:rPr>
        <w:t>Gminę Wizna</w:t>
      </w:r>
      <w:r w:rsidR="00357BE1" w:rsidRPr="00570A57">
        <w:rPr>
          <w:rFonts w:ascii="Century Gothic" w:hAnsi="Century Gothic"/>
          <w:b w:val="0"/>
          <w:sz w:val="20"/>
          <w:szCs w:val="20"/>
        </w:rPr>
        <w:t xml:space="preserve"> postępowania o udzielenie zamówieni</w:t>
      </w:r>
      <w:r w:rsidR="00491D1D" w:rsidRPr="00570A57">
        <w:rPr>
          <w:rFonts w:ascii="Century Gothic" w:hAnsi="Century Gothic"/>
          <w:b w:val="0"/>
          <w:sz w:val="20"/>
          <w:szCs w:val="20"/>
        </w:rPr>
        <w:t>a publi</w:t>
      </w:r>
      <w:r w:rsidR="00CD744C" w:rsidRPr="00570A57">
        <w:rPr>
          <w:rFonts w:ascii="Century Gothic" w:hAnsi="Century Gothic"/>
          <w:b w:val="0"/>
          <w:sz w:val="20"/>
          <w:szCs w:val="20"/>
        </w:rPr>
        <w:t xml:space="preserve">cznego </w:t>
      </w:r>
      <w:r w:rsidR="00491D1D" w:rsidRPr="00570A57">
        <w:rPr>
          <w:rFonts w:ascii="Century Gothic" w:hAnsi="Century Gothic"/>
          <w:b w:val="0"/>
          <w:sz w:val="20"/>
          <w:szCs w:val="20"/>
        </w:rPr>
        <w:t>pn.</w:t>
      </w:r>
      <w:r w:rsidR="00003539" w:rsidRPr="00570A57">
        <w:rPr>
          <w:rFonts w:ascii="Century Gothic" w:hAnsi="Century Gothic"/>
          <w:b w:val="0"/>
          <w:sz w:val="20"/>
          <w:szCs w:val="20"/>
        </w:rPr>
        <w:t>:</w:t>
      </w:r>
      <w:r w:rsidR="00C851F0" w:rsidRPr="00C851F0">
        <w:rPr>
          <w:rFonts w:ascii="Century Gothic" w:hAnsi="Century Gothic" w:cs="Calibri"/>
          <w:b w:val="0"/>
          <w:sz w:val="21"/>
          <w:szCs w:val="21"/>
        </w:rPr>
        <w:t xml:space="preserve"> </w:t>
      </w:r>
      <w:r w:rsidR="00C851F0" w:rsidRPr="00E86D6C">
        <w:rPr>
          <w:rFonts w:ascii="Century Gothic" w:hAnsi="Century Gothic" w:cs="Calibri"/>
          <w:sz w:val="21"/>
          <w:szCs w:val="21"/>
        </w:rPr>
        <w:t>„Dostawa i montaż zasuw na sieci wodociągowej na terenie Gminy Wizna”</w:t>
      </w:r>
      <w:r w:rsidR="00570A57">
        <w:rPr>
          <w:rFonts w:ascii="Century Gothic" w:hAnsi="Century Gothic"/>
          <w:b w:val="0"/>
          <w:sz w:val="20"/>
          <w:szCs w:val="20"/>
        </w:rPr>
        <w:t xml:space="preserve"> </w:t>
      </w:r>
      <w:r w:rsidR="00CE6AF3" w:rsidRPr="00570A57">
        <w:rPr>
          <w:rFonts w:ascii="Century Gothic" w:hAnsi="Century Gothic"/>
          <w:b w:val="0"/>
          <w:sz w:val="20"/>
          <w:szCs w:val="20"/>
        </w:rPr>
        <w:t xml:space="preserve"> </w:t>
      </w:r>
      <w:r w:rsidR="00357BE1" w:rsidRPr="00570A57">
        <w:rPr>
          <w:rFonts w:ascii="Century Gothic" w:hAnsi="Century Gothic"/>
          <w:b w:val="0"/>
          <w:sz w:val="20"/>
          <w:szCs w:val="20"/>
        </w:rPr>
        <w:t>w imieniu:</w:t>
      </w:r>
    </w:p>
    <w:p w:rsidR="00E86D6C" w:rsidRDefault="00E86D6C" w:rsidP="00570A57">
      <w:pPr>
        <w:pStyle w:val="Tekstpodstawowy"/>
        <w:spacing w:line="276" w:lineRule="auto"/>
        <w:jc w:val="both"/>
        <w:rPr>
          <w:rFonts w:ascii="Century Gothic" w:hAnsi="Century Gothic"/>
          <w:b w:val="0"/>
          <w:sz w:val="20"/>
          <w:szCs w:val="20"/>
        </w:rPr>
      </w:pPr>
    </w:p>
    <w:p w:rsidR="00E86D6C" w:rsidRPr="00570A57" w:rsidRDefault="00E86D6C" w:rsidP="00570A57">
      <w:pPr>
        <w:pStyle w:val="Tekstpodstawowy"/>
        <w:spacing w:line="276" w:lineRule="auto"/>
        <w:jc w:val="both"/>
        <w:rPr>
          <w:rFonts w:ascii="Century Gothic" w:hAnsi="Century Gothic"/>
          <w:b w:val="0"/>
          <w:i/>
          <w:sz w:val="20"/>
          <w:szCs w:val="20"/>
        </w:rPr>
      </w:pPr>
    </w:p>
    <w:p w:rsidR="00357BE1" w:rsidRPr="00570A57" w:rsidRDefault="00357BE1" w:rsidP="00357BE1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570A57">
        <w:rPr>
          <w:rFonts w:ascii="Century Gothic" w:hAnsi="Century Gothic"/>
          <w:sz w:val="18"/>
          <w:szCs w:val="18"/>
        </w:rPr>
        <w:t>………………………………….……………………………………………………………</w:t>
      </w:r>
      <w:r w:rsidR="00E12ADD" w:rsidRPr="00570A57">
        <w:rPr>
          <w:rFonts w:ascii="Century Gothic" w:hAnsi="Century Gothic"/>
          <w:sz w:val="18"/>
          <w:szCs w:val="18"/>
        </w:rPr>
        <w:t>………………</w:t>
      </w:r>
      <w:r w:rsidRPr="00570A57">
        <w:rPr>
          <w:rFonts w:ascii="Century Gothic" w:hAnsi="Century Gothic"/>
          <w:sz w:val="18"/>
          <w:szCs w:val="18"/>
        </w:rPr>
        <w:t>…………</w:t>
      </w:r>
    </w:p>
    <w:p w:rsidR="00357BE1" w:rsidRPr="00570A57" w:rsidRDefault="00357BE1" w:rsidP="00357BE1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570A57">
        <w:rPr>
          <w:rFonts w:ascii="Century Gothic" w:hAnsi="Century Gothic"/>
          <w:i/>
          <w:iCs/>
          <w:sz w:val="18"/>
          <w:szCs w:val="18"/>
        </w:rPr>
        <w:t>(pełna nazwa wykonawcy</w:t>
      </w:r>
      <w:r w:rsidRPr="00570A57">
        <w:rPr>
          <w:rFonts w:ascii="Century Gothic" w:hAnsi="Century Gothic"/>
          <w:sz w:val="18"/>
          <w:szCs w:val="18"/>
        </w:rPr>
        <w:t>)</w:t>
      </w:r>
    </w:p>
    <w:p w:rsidR="00895CE2" w:rsidRPr="00570A57" w:rsidRDefault="00895CE2" w:rsidP="00357BE1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sz w:val="18"/>
          <w:szCs w:val="18"/>
        </w:rPr>
      </w:pPr>
    </w:p>
    <w:p w:rsidR="00357BE1" w:rsidRPr="00570A57" w:rsidRDefault="00357BE1" w:rsidP="00357BE1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570A57">
        <w:rPr>
          <w:rFonts w:ascii="Century Gothic" w:hAnsi="Century Gothic"/>
          <w:sz w:val="20"/>
          <w:szCs w:val="20"/>
        </w:rPr>
        <w:t>informuję, że:</w:t>
      </w:r>
    </w:p>
    <w:p w:rsidR="00357BE1" w:rsidRPr="00570A57" w:rsidRDefault="00357BE1" w:rsidP="00357BE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570A57">
        <w:rPr>
          <w:rFonts w:ascii="Century Gothic" w:hAnsi="Century Gothic"/>
          <w:b/>
          <w:sz w:val="20"/>
          <w:szCs w:val="20"/>
        </w:rPr>
        <w:t>Nie należę</w:t>
      </w:r>
      <w:r w:rsidRPr="00570A57">
        <w:rPr>
          <w:rFonts w:ascii="Century Gothic" w:hAnsi="Century Gothic"/>
          <w:sz w:val="20"/>
          <w:szCs w:val="20"/>
        </w:rPr>
        <w:t xml:space="preserve"> do tej samej grupy kapitałowej w rozumieniu ustawy z dnia 16 lutego 2007 r. o ochronie konkuren</w:t>
      </w:r>
      <w:r w:rsidR="009439A8" w:rsidRPr="00570A57">
        <w:rPr>
          <w:rFonts w:ascii="Century Gothic" w:hAnsi="Century Gothic"/>
          <w:sz w:val="20"/>
          <w:szCs w:val="20"/>
        </w:rPr>
        <w:t>cji i konsumentów (Dz. U. z</w:t>
      </w:r>
      <w:r w:rsidR="00570A57">
        <w:rPr>
          <w:rFonts w:ascii="Century Gothic" w:hAnsi="Century Gothic"/>
          <w:sz w:val="20"/>
          <w:szCs w:val="20"/>
        </w:rPr>
        <w:t xml:space="preserve"> 2020 r. poz. 1076</w:t>
      </w:r>
      <w:r w:rsidR="00003539" w:rsidRPr="00570A57">
        <w:rPr>
          <w:rFonts w:ascii="Century Gothic" w:hAnsi="Century Gothic"/>
          <w:sz w:val="20"/>
          <w:szCs w:val="20"/>
        </w:rPr>
        <w:t xml:space="preserve">, ze </w:t>
      </w:r>
      <w:r w:rsidRPr="00570A57">
        <w:rPr>
          <w:rFonts w:ascii="Century Gothic" w:hAnsi="Century Gothic"/>
          <w:sz w:val="20"/>
          <w:szCs w:val="20"/>
        </w:rPr>
        <w:t>zm.), z Wykonawcami, którzy złożyli oferty w przedmiotowym postępowaniu o udzielenie zamowienia.*</w:t>
      </w:r>
    </w:p>
    <w:p w:rsidR="0025133E" w:rsidRPr="00570A57" w:rsidRDefault="0025133E" w:rsidP="0025133E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Century Gothic" w:hAnsi="Century Gothic"/>
          <w:sz w:val="22"/>
          <w:szCs w:val="22"/>
        </w:rPr>
      </w:pPr>
    </w:p>
    <w:p w:rsidR="00357BE1" w:rsidRPr="00570A57" w:rsidRDefault="00357BE1" w:rsidP="00357BE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570A57">
        <w:rPr>
          <w:rFonts w:ascii="Century Gothic" w:hAnsi="Century Gothic"/>
          <w:b/>
          <w:sz w:val="20"/>
          <w:szCs w:val="20"/>
        </w:rPr>
        <w:t>Należę</w:t>
      </w:r>
      <w:r w:rsidRPr="00570A57">
        <w:rPr>
          <w:rFonts w:ascii="Century Gothic" w:hAnsi="Century Gothic"/>
          <w:sz w:val="20"/>
          <w:szCs w:val="20"/>
        </w:rPr>
        <w:t xml:space="preserve"> do tej samej grupy kapitałowej w rozumieniu ustawy z dnia 16 lutego 2007 r. o ochronie </w:t>
      </w:r>
      <w:r w:rsidR="00570A57" w:rsidRPr="00570A57">
        <w:rPr>
          <w:rFonts w:ascii="Century Gothic" w:hAnsi="Century Gothic"/>
          <w:sz w:val="20"/>
          <w:szCs w:val="20"/>
        </w:rPr>
        <w:t xml:space="preserve">konkurencji </w:t>
      </w:r>
      <w:r w:rsidRPr="00570A57">
        <w:rPr>
          <w:rFonts w:ascii="Century Gothic" w:hAnsi="Century Gothic"/>
          <w:sz w:val="20"/>
          <w:szCs w:val="20"/>
        </w:rPr>
        <w:t>i konsumentów</w:t>
      </w:r>
      <w:r w:rsidR="007142F7" w:rsidRPr="00570A57">
        <w:rPr>
          <w:rFonts w:ascii="Century Gothic" w:hAnsi="Century Gothic"/>
          <w:sz w:val="20"/>
          <w:szCs w:val="20"/>
        </w:rPr>
        <w:t xml:space="preserve"> </w:t>
      </w:r>
      <w:r w:rsidRPr="00570A57">
        <w:rPr>
          <w:rFonts w:ascii="Century Gothic" w:hAnsi="Century Gothic"/>
          <w:sz w:val="20"/>
          <w:szCs w:val="20"/>
        </w:rPr>
        <w:t xml:space="preserve">(Dz. U. z </w:t>
      </w:r>
      <w:r w:rsidR="00570A57" w:rsidRPr="00570A57">
        <w:rPr>
          <w:rFonts w:ascii="Century Gothic" w:hAnsi="Century Gothic"/>
          <w:sz w:val="20"/>
          <w:szCs w:val="20"/>
        </w:rPr>
        <w:t>2020 r. poz. 1076</w:t>
      </w:r>
      <w:r w:rsidR="00003539" w:rsidRPr="00570A57">
        <w:rPr>
          <w:rFonts w:ascii="Century Gothic" w:hAnsi="Century Gothic"/>
          <w:sz w:val="20"/>
          <w:szCs w:val="20"/>
        </w:rPr>
        <w:t xml:space="preserve">, ze </w:t>
      </w:r>
      <w:r w:rsidR="007142F7" w:rsidRPr="00570A57">
        <w:rPr>
          <w:rFonts w:ascii="Century Gothic" w:hAnsi="Century Gothic"/>
          <w:sz w:val="20"/>
          <w:szCs w:val="20"/>
        </w:rPr>
        <w:t>zm.),</w:t>
      </w:r>
      <w:r w:rsidRPr="00570A57">
        <w:rPr>
          <w:rFonts w:ascii="Century Gothic" w:hAnsi="Century Gothic"/>
          <w:sz w:val="20"/>
          <w:szCs w:val="20"/>
        </w:rPr>
        <w:t xml:space="preserve"> z Wykonawcami, którzy złożyli oferty w przedmiotowym postępowaniu o udzielenie zamówienia:*</w:t>
      </w:r>
    </w:p>
    <w:p w:rsidR="00357BE1" w:rsidRPr="00570A57" w:rsidRDefault="00357BE1" w:rsidP="00357BE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570A57">
        <w:rPr>
          <w:rFonts w:ascii="Century Gothic" w:hAnsi="Century Gothic"/>
          <w:sz w:val="20"/>
          <w:szCs w:val="20"/>
        </w:rPr>
        <w:t>……………………………………………………………………..……………………</w:t>
      </w:r>
    </w:p>
    <w:p w:rsidR="00357BE1" w:rsidRPr="00570A57" w:rsidRDefault="00357BE1" w:rsidP="00357BE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570A57">
        <w:rPr>
          <w:rFonts w:ascii="Century Gothic" w:hAnsi="Century Gothic"/>
          <w:sz w:val="20"/>
          <w:szCs w:val="20"/>
        </w:rPr>
        <w:t>……………………………………………………………………..……………………</w:t>
      </w:r>
    </w:p>
    <w:p w:rsidR="00357BE1" w:rsidRPr="00570A57" w:rsidRDefault="00357BE1" w:rsidP="00357BE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570A57">
        <w:rPr>
          <w:rFonts w:ascii="Century Gothic" w:hAnsi="Century Gothic"/>
          <w:sz w:val="20"/>
          <w:szCs w:val="20"/>
        </w:rPr>
        <w:t>……………………………………………………………………..……………………</w:t>
      </w:r>
    </w:p>
    <w:p w:rsidR="00003539" w:rsidRPr="00570A57" w:rsidRDefault="00003539" w:rsidP="00003539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357BE1" w:rsidRPr="00570A57" w:rsidRDefault="00357BE1" w:rsidP="00357BE1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570A57">
        <w:rPr>
          <w:rFonts w:ascii="Century Gothic" w:hAnsi="Century Gothic"/>
          <w:sz w:val="20"/>
          <w:szCs w:val="20"/>
        </w:rPr>
        <w:t>W załączeniu przedstawiam dowody, że powiązania z innym Wykonawcą nie prowadzą do zakłócenia konkurencji w postępowaniu:*</w:t>
      </w:r>
    </w:p>
    <w:p w:rsidR="00357BE1" w:rsidRPr="00570A57" w:rsidRDefault="00357BE1" w:rsidP="00357BE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570A57">
        <w:rPr>
          <w:rFonts w:ascii="Century Gothic" w:hAnsi="Century Gothic"/>
          <w:sz w:val="20"/>
          <w:szCs w:val="20"/>
        </w:rPr>
        <w:t>……………………………………………………………………..…………………………….</w:t>
      </w:r>
    </w:p>
    <w:p w:rsidR="00357BE1" w:rsidRPr="00570A57" w:rsidRDefault="00357BE1" w:rsidP="00357BE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570A57">
        <w:rPr>
          <w:rFonts w:ascii="Century Gothic" w:hAnsi="Century Gothic"/>
          <w:sz w:val="20"/>
          <w:szCs w:val="20"/>
        </w:rPr>
        <w:t>……………………………………………………………………..……………………………</w:t>
      </w:r>
    </w:p>
    <w:p w:rsidR="00357BE1" w:rsidRPr="00570A57" w:rsidRDefault="00357BE1" w:rsidP="00357BE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570A57">
        <w:rPr>
          <w:rFonts w:ascii="Century Gothic" w:hAnsi="Century Gothic"/>
          <w:sz w:val="20"/>
          <w:szCs w:val="20"/>
        </w:rPr>
        <w:t>……………………………………………………………………..……………………………</w:t>
      </w:r>
    </w:p>
    <w:p w:rsidR="00357BE1" w:rsidRPr="00570A57" w:rsidRDefault="00357BE1" w:rsidP="00357BE1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570A5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…………………………………………………………………………………………………...</w:t>
      </w:r>
    </w:p>
    <w:p w:rsidR="00357BE1" w:rsidRPr="00570A57" w:rsidRDefault="00357BE1" w:rsidP="00357BE1">
      <w:pPr>
        <w:pStyle w:val="Normalny1"/>
        <w:spacing w:line="276" w:lineRule="auto"/>
        <w:ind w:left="-6" w:right="170" w:hanging="11"/>
        <w:jc w:val="both"/>
        <w:rPr>
          <w:rFonts w:ascii="Century Gothic" w:hAnsi="Century Gothic"/>
          <w:sz w:val="20"/>
          <w:szCs w:val="20"/>
        </w:rPr>
      </w:pPr>
    </w:p>
    <w:p w:rsidR="00357BE1" w:rsidRPr="00570A57" w:rsidRDefault="00357BE1" w:rsidP="00357BE1">
      <w:pPr>
        <w:pStyle w:val="Normalny1"/>
        <w:spacing w:after="283" w:line="276" w:lineRule="auto"/>
        <w:ind w:left="-5" w:right="170" w:hanging="10"/>
        <w:rPr>
          <w:rFonts w:ascii="Century Gothic" w:eastAsia="Arial" w:hAnsi="Century Gothic"/>
          <w:i/>
          <w:sz w:val="18"/>
          <w:szCs w:val="18"/>
        </w:rPr>
      </w:pPr>
      <w:r w:rsidRPr="00570A57">
        <w:rPr>
          <w:rFonts w:ascii="Century Gothic" w:eastAsia="Arial" w:hAnsi="Century Gothic"/>
          <w:i/>
          <w:sz w:val="18"/>
          <w:szCs w:val="18"/>
        </w:rPr>
        <w:t>.............................</w:t>
      </w:r>
      <w:r w:rsidR="00570A57" w:rsidRPr="00570A57">
        <w:rPr>
          <w:rFonts w:ascii="Century Gothic" w:eastAsia="Times New Roman" w:hAnsi="Century Gothic"/>
          <w:i/>
          <w:color w:val="00000A"/>
          <w:sz w:val="18"/>
          <w:szCs w:val="18"/>
        </w:rPr>
        <w:t xml:space="preserve"> (miejscowość),</w:t>
      </w:r>
      <w:r w:rsidR="00F405CF" w:rsidRPr="00570A57">
        <w:rPr>
          <w:rFonts w:ascii="Century Gothic" w:eastAsia="Arial" w:hAnsi="Century Gothic"/>
          <w:i/>
          <w:sz w:val="18"/>
          <w:szCs w:val="18"/>
        </w:rPr>
        <w:t>dnia.............................</w:t>
      </w:r>
    </w:p>
    <w:p w:rsidR="00357BE1" w:rsidRPr="00570A57" w:rsidRDefault="00357BE1" w:rsidP="00357BE1">
      <w:pPr>
        <w:pStyle w:val="Normalny1"/>
        <w:spacing w:after="283" w:line="244" w:lineRule="auto"/>
        <w:ind w:left="-5" w:right="170" w:hanging="10"/>
        <w:rPr>
          <w:rFonts w:ascii="Century Gothic" w:eastAsia="Arial" w:hAnsi="Century Gothic"/>
          <w:i/>
        </w:rPr>
      </w:pPr>
    </w:p>
    <w:p w:rsidR="00357BE1" w:rsidRPr="00570A57" w:rsidRDefault="00357BE1" w:rsidP="00F405CF">
      <w:pPr>
        <w:pStyle w:val="Normalny1"/>
        <w:ind w:left="4248" w:firstLine="708"/>
        <w:jc w:val="center"/>
        <w:rPr>
          <w:rFonts w:ascii="Century Gothic" w:eastAsia="Arial" w:hAnsi="Century Gothic"/>
          <w:i/>
          <w:sz w:val="18"/>
          <w:szCs w:val="18"/>
        </w:rPr>
      </w:pPr>
      <w:r w:rsidRPr="00570A57">
        <w:rPr>
          <w:rFonts w:ascii="Century Gothic" w:eastAsia="Arial" w:hAnsi="Century Gothic"/>
          <w:sz w:val="18"/>
          <w:szCs w:val="18"/>
        </w:rPr>
        <w:t>......................................</w:t>
      </w:r>
      <w:r w:rsidR="00735DCE" w:rsidRPr="00570A57">
        <w:rPr>
          <w:rFonts w:ascii="Century Gothic" w:eastAsia="Arial" w:hAnsi="Century Gothic"/>
          <w:sz w:val="18"/>
          <w:szCs w:val="18"/>
        </w:rPr>
        <w:t>.......</w:t>
      </w:r>
      <w:r w:rsidRPr="00570A57">
        <w:rPr>
          <w:rFonts w:ascii="Century Gothic" w:eastAsia="Arial" w:hAnsi="Century Gothic"/>
          <w:sz w:val="18"/>
          <w:szCs w:val="18"/>
        </w:rPr>
        <w:t>......</w:t>
      </w:r>
    </w:p>
    <w:p w:rsidR="00357BE1" w:rsidRPr="00570A57" w:rsidRDefault="00357BE1" w:rsidP="00F405CF">
      <w:pPr>
        <w:pStyle w:val="Normalny1"/>
        <w:ind w:left="5703"/>
        <w:rPr>
          <w:rFonts w:ascii="Century Gothic" w:eastAsia="Arial" w:hAnsi="Century Gothic"/>
          <w:i/>
          <w:sz w:val="18"/>
          <w:szCs w:val="18"/>
        </w:rPr>
      </w:pPr>
      <w:r w:rsidRPr="00570A57">
        <w:rPr>
          <w:rFonts w:ascii="Century Gothic" w:eastAsia="Arial" w:hAnsi="Century Gothic"/>
          <w:i/>
          <w:sz w:val="18"/>
          <w:szCs w:val="18"/>
        </w:rPr>
        <w:t>podpis i pieczątk</w:t>
      </w:r>
      <w:r w:rsidR="00570A57">
        <w:rPr>
          <w:rFonts w:ascii="Century Gothic" w:eastAsia="Arial" w:hAnsi="Century Gothic"/>
          <w:i/>
          <w:sz w:val="18"/>
          <w:szCs w:val="18"/>
        </w:rPr>
        <w:t xml:space="preserve">a lub czytelny podpis osób </w:t>
      </w:r>
      <w:r w:rsidRPr="00570A57">
        <w:rPr>
          <w:rFonts w:ascii="Century Gothic" w:eastAsia="Arial" w:hAnsi="Century Gothic"/>
          <w:i/>
          <w:sz w:val="18"/>
          <w:szCs w:val="18"/>
        </w:rPr>
        <w:t xml:space="preserve">wskazanych w </w:t>
      </w:r>
      <w:r w:rsidR="00F405CF" w:rsidRPr="00570A57">
        <w:rPr>
          <w:rFonts w:ascii="Century Gothic" w:eastAsia="Arial" w:hAnsi="Century Gothic"/>
          <w:i/>
          <w:sz w:val="18"/>
          <w:szCs w:val="18"/>
        </w:rPr>
        <w:t xml:space="preserve">dokumencie </w:t>
      </w:r>
      <w:r w:rsidRPr="00570A57">
        <w:rPr>
          <w:rFonts w:ascii="Century Gothic" w:eastAsia="Arial" w:hAnsi="Century Gothic"/>
          <w:i/>
          <w:sz w:val="18"/>
          <w:szCs w:val="18"/>
        </w:rPr>
        <w:t>uprawniaj</w:t>
      </w:r>
      <w:r w:rsidR="00F405CF" w:rsidRPr="00570A57">
        <w:rPr>
          <w:rFonts w:ascii="Century Gothic" w:eastAsia="Arial" w:hAnsi="Century Gothic"/>
          <w:i/>
          <w:sz w:val="18"/>
          <w:szCs w:val="18"/>
        </w:rPr>
        <w:t xml:space="preserve">ącym do występowania w obrocie </w:t>
      </w:r>
      <w:r w:rsidRPr="00570A57">
        <w:rPr>
          <w:rFonts w:ascii="Century Gothic" w:eastAsia="Arial" w:hAnsi="Century Gothic"/>
          <w:i/>
          <w:sz w:val="18"/>
          <w:szCs w:val="18"/>
        </w:rPr>
        <w:t>prawnym lub posiadających pełnomocnictw</w:t>
      </w:r>
    </w:p>
    <w:p w:rsidR="00357BE1" w:rsidRPr="00570A57" w:rsidRDefault="00357BE1" w:rsidP="00357BE1">
      <w:pPr>
        <w:autoSpaceDE w:val="0"/>
        <w:autoSpaceDN w:val="0"/>
        <w:adjustRightInd w:val="0"/>
        <w:jc w:val="both"/>
        <w:rPr>
          <w:rFonts w:ascii="Century Gothic" w:hAnsi="Century Gothic"/>
          <w:i/>
          <w:iCs/>
          <w:sz w:val="18"/>
          <w:szCs w:val="18"/>
        </w:rPr>
      </w:pPr>
    </w:p>
    <w:p w:rsidR="00357BE1" w:rsidRPr="00570A57" w:rsidRDefault="00357BE1" w:rsidP="00357BE1">
      <w:pPr>
        <w:autoSpaceDE w:val="0"/>
        <w:autoSpaceDN w:val="0"/>
        <w:adjustRightInd w:val="0"/>
        <w:jc w:val="both"/>
        <w:rPr>
          <w:rFonts w:ascii="Century Gothic" w:hAnsi="Century Gothic"/>
          <w:i/>
          <w:iCs/>
          <w:sz w:val="18"/>
          <w:szCs w:val="18"/>
        </w:rPr>
      </w:pPr>
    </w:p>
    <w:p w:rsidR="00357BE1" w:rsidRPr="00570A57" w:rsidRDefault="00357BE1" w:rsidP="00357BE1">
      <w:pPr>
        <w:autoSpaceDE w:val="0"/>
        <w:autoSpaceDN w:val="0"/>
        <w:adjustRightInd w:val="0"/>
        <w:jc w:val="both"/>
        <w:rPr>
          <w:rFonts w:ascii="Century Gothic" w:hAnsi="Century Gothic"/>
          <w:i/>
          <w:iCs/>
          <w:sz w:val="16"/>
          <w:szCs w:val="16"/>
        </w:rPr>
      </w:pPr>
      <w:r w:rsidRPr="00570A57">
        <w:rPr>
          <w:rFonts w:ascii="Century Gothic" w:hAnsi="Century Gothic"/>
          <w:i/>
          <w:iCs/>
          <w:sz w:val="16"/>
          <w:szCs w:val="16"/>
        </w:rPr>
        <w:t>* niepotrzebna skreślić</w:t>
      </w:r>
    </w:p>
    <w:p w:rsidR="00357BE1" w:rsidRPr="00570A57" w:rsidRDefault="00357BE1" w:rsidP="00357BE1">
      <w:pPr>
        <w:autoSpaceDE w:val="0"/>
        <w:autoSpaceDN w:val="0"/>
        <w:adjustRightInd w:val="0"/>
        <w:jc w:val="both"/>
        <w:rPr>
          <w:rFonts w:ascii="Century Gothic" w:hAnsi="Century Gothic"/>
          <w:i/>
          <w:iCs/>
          <w:sz w:val="16"/>
          <w:szCs w:val="16"/>
        </w:rPr>
      </w:pPr>
    </w:p>
    <w:p w:rsidR="005A4011" w:rsidRPr="00570A57" w:rsidRDefault="005A4011">
      <w:pPr>
        <w:spacing w:line="260" w:lineRule="atLeast"/>
        <w:rPr>
          <w:rFonts w:ascii="Century Gothic" w:hAnsi="Century Gothic" w:cs="Arial"/>
          <w:b/>
          <w:sz w:val="20"/>
          <w:szCs w:val="20"/>
        </w:rPr>
      </w:pPr>
    </w:p>
    <w:p w:rsidR="00357BE1" w:rsidRPr="00357BE1" w:rsidRDefault="00357BE1">
      <w:pPr>
        <w:spacing w:line="260" w:lineRule="atLeast"/>
        <w:rPr>
          <w:rFonts w:ascii="Arial Narrow" w:hAnsi="Arial Narrow" w:cs="Arial"/>
          <w:b/>
          <w:sz w:val="20"/>
          <w:szCs w:val="20"/>
        </w:rPr>
      </w:pPr>
    </w:p>
    <w:p w:rsidR="00D24EC0" w:rsidRDefault="00D24EC0" w:rsidP="00E86D6C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D24EC0" w:rsidRPr="00E86D6C" w:rsidRDefault="00100121" w:rsidP="00D24EC0">
      <w:pPr>
        <w:spacing w:line="340" w:lineRule="atLeast"/>
        <w:ind w:left="7080" w:firstLine="708"/>
        <w:rPr>
          <w:rFonts w:ascii="Century Gothic" w:hAnsi="Century Gothic"/>
          <w:b/>
          <w:sz w:val="21"/>
          <w:szCs w:val="21"/>
        </w:rPr>
      </w:pPr>
      <w:r w:rsidRPr="00E86D6C">
        <w:rPr>
          <w:rFonts w:ascii="Century Gothic" w:hAnsi="Century Gothic"/>
          <w:b/>
          <w:sz w:val="21"/>
          <w:szCs w:val="21"/>
        </w:rPr>
        <w:lastRenderedPageBreak/>
        <w:t>Załącznik nr 6</w:t>
      </w:r>
    </w:p>
    <w:p w:rsidR="00D24EC0" w:rsidRPr="00E86D6C" w:rsidRDefault="00D24EC0" w:rsidP="00553F55">
      <w:pPr>
        <w:tabs>
          <w:tab w:val="left" w:pos="567"/>
          <w:tab w:val="left" w:pos="4536"/>
          <w:tab w:val="left" w:pos="5953"/>
        </w:tabs>
        <w:spacing w:line="276" w:lineRule="auto"/>
        <w:jc w:val="center"/>
        <w:rPr>
          <w:rFonts w:ascii="Century Gothic" w:hAnsi="Century Gothic"/>
          <w:b/>
          <w:sz w:val="21"/>
          <w:szCs w:val="21"/>
          <w:u w:val="single"/>
        </w:rPr>
      </w:pPr>
      <w:r w:rsidRPr="00E86D6C">
        <w:rPr>
          <w:rFonts w:ascii="Century Gothic" w:hAnsi="Century Gothic"/>
          <w:b/>
          <w:sz w:val="21"/>
          <w:szCs w:val="21"/>
          <w:u w:val="single"/>
        </w:rPr>
        <w:t>Opis przedmiotu zamówienia (OPZ)</w:t>
      </w:r>
    </w:p>
    <w:p w:rsidR="00D24EC0" w:rsidRPr="00E86D6C" w:rsidRDefault="00D24EC0" w:rsidP="00553F55">
      <w:pPr>
        <w:tabs>
          <w:tab w:val="left" w:pos="567"/>
          <w:tab w:val="left" w:pos="4536"/>
          <w:tab w:val="left" w:pos="5953"/>
        </w:tabs>
        <w:spacing w:line="276" w:lineRule="auto"/>
        <w:jc w:val="center"/>
        <w:rPr>
          <w:rFonts w:ascii="Century Gothic" w:hAnsi="Century Gothic" w:cs="Calibri"/>
          <w:b/>
          <w:sz w:val="21"/>
          <w:szCs w:val="21"/>
        </w:rPr>
      </w:pPr>
      <w:r w:rsidRPr="00E86D6C">
        <w:rPr>
          <w:rFonts w:ascii="Century Gothic" w:hAnsi="Century Gothic"/>
          <w:sz w:val="21"/>
          <w:szCs w:val="21"/>
        </w:rPr>
        <w:t xml:space="preserve">pn.: </w:t>
      </w:r>
      <w:r w:rsidRPr="00E86D6C">
        <w:rPr>
          <w:rFonts w:ascii="Century Gothic" w:hAnsi="Century Gothic" w:cs="Calibri"/>
          <w:b/>
          <w:sz w:val="21"/>
          <w:szCs w:val="21"/>
        </w:rPr>
        <w:t>„Dostawa i montaż zasuw na sieci wodociągowej na terenie Gminy Wizna”</w:t>
      </w:r>
    </w:p>
    <w:p w:rsidR="00D24EC0" w:rsidRPr="00E86D6C" w:rsidRDefault="00D24EC0" w:rsidP="00553F55">
      <w:pPr>
        <w:tabs>
          <w:tab w:val="left" w:pos="567"/>
          <w:tab w:val="left" w:pos="4536"/>
          <w:tab w:val="left" w:pos="5953"/>
        </w:tabs>
        <w:spacing w:line="276" w:lineRule="auto"/>
        <w:jc w:val="center"/>
        <w:rPr>
          <w:rFonts w:ascii="Century Gothic" w:hAnsi="Century Gothic"/>
          <w:sz w:val="21"/>
          <w:szCs w:val="21"/>
        </w:rPr>
      </w:pPr>
    </w:p>
    <w:p w:rsidR="00D24EC0" w:rsidRPr="00E86D6C" w:rsidRDefault="00D24EC0" w:rsidP="00553F55">
      <w:pPr>
        <w:numPr>
          <w:ilvl w:val="0"/>
          <w:numId w:val="40"/>
        </w:numPr>
        <w:tabs>
          <w:tab w:val="center" w:pos="284"/>
          <w:tab w:val="right" w:pos="9072"/>
        </w:tabs>
        <w:suppressAutoHyphens w:val="0"/>
        <w:spacing w:line="276" w:lineRule="auto"/>
        <w:ind w:left="426" w:hanging="426"/>
        <w:jc w:val="both"/>
        <w:rPr>
          <w:rFonts w:ascii="Century Gothic" w:hAnsi="Century Gothic" w:cs="Arial"/>
          <w:sz w:val="21"/>
          <w:szCs w:val="21"/>
        </w:rPr>
      </w:pPr>
      <w:r w:rsidRPr="00E86D6C">
        <w:rPr>
          <w:rFonts w:ascii="Century Gothic" w:hAnsi="Century Gothic"/>
          <w:b/>
          <w:sz w:val="21"/>
          <w:szCs w:val="21"/>
        </w:rPr>
        <w:t>Przedmiotem zamówienia jest dostawa i montaż armatury</w:t>
      </w:r>
      <w:r w:rsidRPr="00E86D6C">
        <w:rPr>
          <w:rFonts w:ascii="Century Gothic" w:hAnsi="Century Gothic"/>
          <w:sz w:val="21"/>
          <w:szCs w:val="21"/>
        </w:rPr>
        <w:t xml:space="preserve">: </w:t>
      </w:r>
    </w:p>
    <w:p w:rsidR="00D24EC0" w:rsidRPr="00E86D6C" w:rsidRDefault="00AD52F8" w:rsidP="00553F55">
      <w:pPr>
        <w:numPr>
          <w:ilvl w:val="0"/>
          <w:numId w:val="41"/>
        </w:numPr>
        <w:suppressAutoHyphens w:val="0"/>
        <w:spacing w:line="276" w:lineRule="auto"/>
        <w:ind w:hanging="862"/>
        <w:rPr>
          <w:rFonts w:ascii="Century Gothic" w:hAnsi="Century Gothic" w:cs="Arial"/>
          <w:sz w:val="21"/>
          <w:szCs w:val="21"/>
        </w:rPr>
      </w:pPr>
      <w:r w:rsidRPr="00E86D6C">
        <w:rPr>
          <w:rFonts w:ascii="Century Gothic" w:hAnsi="Century Gothic" w:cs="Arial"/>
          <w:sz w:val="21"/>
          <w:szCs w:val="21"/>
        </w:rPr>
        <w:t>zasuwa kołnierzowa kompletna z obudową</w:t>
      </w:r>
      <w:r w:rsidR="00D24EC0" w:rsidRPr="00E86D6C">
        <w:rPr>
          <w:rFonts w:ascii="Century Gothic" w:hAnsi="Century Gothic" w:cs="Arial"/>
          <w:sz w:val="21"/>
          <w:szCs w:val="21"/>
        </w:rPr>
        <w:t xml:space="preserve"> DN</w:t>
      </w:r>
      <w:r w:rsidRPr="00E86D6C">
        <w:rPr>
          <w:rFonts w:ascii="Century Gothic" w:hAnsi="Century Gothic" w:cs="Arial"/>
          <w:sz w:val="21"/>
          <w:szCs w:val="21"/>
        </w:rPr>
        <w:t xml:space="preserve"> 80 – 20 szt.</w:t>
      </w:r>
    </w:p>
    <w:p w:rsidR="00D24EC0" w:rsidRPr="00E86D6C" w:rsidRDefault="00D24EC0" w:rsidP="00553F55">
      <w:pPr>
        <w:numPr>
          <w:ilvl w:val="0"/>
          <w:numId w:val="41"/>
        </w:numPr>
        <w:suppressAutoHyphens w:val="0"/>
        <w:spacing w:line="276" w:lineRule="auto"/>
        <w:ind w:hanging="862"/>
        <w:rPr>
          <w:rFonts w:ascii="Century Gothic" w:hAnsi="Century Gothic" w:cs="Arial"/>
          <w:sz w:val="21"/>
          <w:szCs w:val="21"/>
        </w:rPr>
      </w:pPr>
      <w:r w:rsidRPr="00E86D6C">
        <w:rPr>
          <w:rFonts w:ascii="Century Gothic" w:hAnsi="Century Gothic" w:cs="Arial"/>
          <w:sz w:val="21"/>
          <w:szCs w:val="21"/>
        </w:rPr>
        <w:t xml:space="preserve">zasuwa kołnierzowa </w:t>
      </w:r>
      <w:r w:rsidR="00AD52F8" w:rsidRPr="00E86D6C">
        <w:rPr>
          <w:rFonts w:ascii="Century Gothic" w:hAnsi="Century Gothic" w:cs="Arial"/>
          <w:sz w:val="21"/>
          <w:szCs w:val="21"/>
        </w:rPr>
        <w:t xml:space="preserve">kompletna z obudową </w:t>
      </w:r>
      <w:r w:rsidRPr="00E86D6C">
        <w:rPr>
          <w:rFonts w:ascii="Century Gothic" w:hAnsi="Century Gothic" w:cs="Arial"/>
          <w:sz w:val="21"/>
          <w:szCs w:val="21"/>
        </w:rPr>
        <w:t>DN</w:t>
      </w:r>
      <w:r w:rsidR="00AD52F8" w:rsidRPr="00E86D6C">
        <w:rPr>
          <w:rFonts w:ascii="Century Gothic" w:hAnsi="Century Gothic" w:cs="Arial"/>
          <w:sz w:val="21"/>
          <w:szCs w:val="21"/>
        </w:rPr>
        <w:t xml:space="preserve"> 100 – 15 szt.</w:t>
      </w:r>
    </w:p>
    <w:p w:rsidR="00D24EC0" w:rsidRDefault="00D24EC0" w:rsidP="00553F55">
      <w:pPr>
        <w:numPr>
          <w:ilvl w:val="0"/>
          <w:numId w:val="41"/>
        </w:numPr>
        <w:suppressAutoHyphens w:val="0"/>
        <w:spacing w:line="276" w:lineRule="auto"/>
        <w:ind w:hanging="862"/>
        <w:rPr>
          <w:rFonts w:ascii="Century Gothic" w:hAnsi="Century Gothic" w:cs="Arial"/>
          <w:sz w:val="21"/>
          <w:szCs w:val="21"/>
        </w:rPr>
      </w:pPr>
      <w:r w:rsidRPr="00E86D6C">
        <w:rPr>
          <w:rFonts w:ascii="Century Gothic" w:hAnsi="Century Gothic" w:cs="Arial"/>
          <w:sz w:val="21"/>
          <w:szCs w:val="21"/>
        </w:rPr>
        <w:t xml:space="preserve">zasuwa kołnierzowa </w:t>
      </w:r>
      <w:r w:rsidR="00AD52F8" w:rsidRPr="00E86D6C">
        <w:rPr>
          <w:rFonts w:ascii="Century Gothic" w:hAnsi="Century Gothic" w:cs="Arial"/>
          <w:sz w:val="21"/>
          <w:szCs w:val="21"/>
        </w:rPr>
        <w:t xml:space="preserve">kompletna z obudową </w:t>
      </w:r>
      <w:r w:rsidRPr="00E86D6C">
        <w:rPr>
          <w:rFonts w:ascii="Century Gothic" w:hAnsi="Century Gothic" w:cs="Arial"/>
          <w:sz w:val="21"/>
          <w:szCs w:val="21"/>
        </w:rPr>
        <w:t>DN</w:t>
      </w:r>
      <w:r w:rsidR="00AD52F8" w:rsidRPr="00E86D6C">
        <w:rPr>
          <w:rFonts w:ascii="Century Gothic" w:hAnsi="Century Gothic" w:cs="Arial"/>
          <w:sz w:val="21"/>
          <w:szCs w:val="21"/>
        </w:rPr>
        <w:t xml:space="preserve"> 150 – 18 szt.</w:t>
      </w:r>
    </w:p>
    <w:p w:rsidR="002E0D03" w:rsidRPr="00E86D6C" w:rsidRDefault="002E0D03" w:rsidP="002E0D03">
      <w:pPr>
        <w:suppressAutoHyphens w:val="0"/>
        <w:ind w:left="284"/>
        <w:rPr>
          <w:rFonts w:ascii="Century Gothic" w:hAnsi="Century Gothic" w:cs="Arial"/>
          <w:sz w:val="21"/>
          <w:szCs w:val="21"/>
        </w:rPr>
      </w:pPr>
    </w:p>
    <w:p w:rsidR="00D24EC0" w:rsidRPr="003422F0" w:rsidRDefault="00D24EC0" w:rsidP="003422F0">
      <w:pPr>
        <w:pStyle w:val="Tytu"/>
        <w:numPr>
          <w:ilvl w:val="0"/>
          <w:numId w:val="40"/>
        </w:numPr>
        <w:tabs>
          <w:tab w:val="left" w:pos="284"/>
          <w:tab w:val="left" w:pos="4536"/>
          <w:tab w:val="left" w:pos="5953"/>
          <w:tab w:val="left" w:pos="6440"/>
        </w:tabs>
        <w:suppressAutoHyphens w:val="0"/>
        <w:spacing w:line="276" w:lineRule="auto"/>
        <w:ind w:left="567" w:hanging="567"/>
        <w:jc w:val="both"/>
        <w:rPr>
          <w:rFonts w:ascii="Century Gothic" w:hAnsi="Century Gothic"/>
          <w:b w:val="0"/>
          <w:sz w:val="21"/>
          <w:szCs w:val="21"/>
        </w:rPr>
      </w:pPr>
      <w:r w:rsidRPr="00E86D6C">
        <w:rPr>
          <w:rFonts w:ascii="Century Gothic" w:hAnsi="Century Gothic"/>
          <w:sz w:val="21"/>
          <w:szCs w:val="21"/>
        </w:rPr>
        <w:t>Wymagania konstrukcyjne:</w:t>
      </w:r>
    </w:p>
    <w:p w:rsidR="003422F0" w:rsidRDefault="00247B4F" w:rsidP="003422F0">
      <w:pPr>
        <w:numPr>
          <w:ilvl w:val="0"/>
          <w:numId w:val="46"/>
        </w:numPr>
        <w:suppressAutoHyphens w:val="0"/>
        <w:spacing w:line="276" w:lineRule="auto"/>
        <w:ind w:right="113"/>
        <w:jc w:val="both"/>
        <w:rPr>
          <w:rFonts w:ascii="Century Gothic" w:hAnsi="Century Gothic"/>
          <w:sz w:val="21"/>
          <w:szCs w:val="21"/>
        </w:rPr>
      </w:pPr>
      <w:r w:rsidRPr="00E86D6C">
        <w:rPr>
          <w:rFonts w:ascii="Century Gothic" w:hAnsi="Century Gothic"/>
          <w:sz w:val="21"/>
          <w:szCs w:val="21"/>
        </w:rPr>
        <w:t xml:space="preserve">Zasuwy </w:t>
      </w:r>
      <w:r w:rsidR="001116F8" w:rsidRPr="00E86D6C">
        <w:rPr>
          <w:rFonts w:ascii="Century Gothic" w:hAnsi="Century Gothic"/>
          <w:sz w:val="21"/>
          <w:szCs w:val="21"/>
        </w:rPr>
        <w:t xml:space="preserve">kompletne </w:t>
      </w:r>
      <w:r w:rsidRPr="00E86D6C">
        <w:rPr>
          <w:rFonts w:ascii="Century Gothic" w:hAnsi="Century Gothic"/>
          <w:sz w:val="21"/>
          <w:szCs w:val="21"/>
        </w:rPr>
        <w:t xml:space="preserve">kołnierzowe, wykonanie </w:t>
      </w:r>
      <w:r w:rsidR="00AE3D24" w:rsidRPr="00E86D6C">
        <w:rPr>
          <w:rFonts w:ascii="Century Gothic" w:hAnsi="Century Gothic"/>
          <w:sz w:val="21"/>
          <w:szCs w:val="21"/>
        </w:rPr>
        <w:t xml:space="preserve">PN </w:t>
      </w:r>
      <w:r w:rsidRPr="00E86D6C">
        <w:rPr>
          <w:rFonts w:ascii="Century Gothic" w:hAnsi="Century Gothic"/>
          <w:sz w:val="21"/>
          <w:szCs w:val="21"/>
        </w:rPr>
        <w:t>10/</w:t>
      </w:r>
      <w:r w:rsidR="00AE3D24" w:rsidRPr="00E86D6C">
        <w:rPr>
          <w:rFonts w:ascii="Century Gothic" w:hAnsi="Century Gothic"/>
          <w:sz w:val="21"/>
          <w:szCs w:val="21"/>
        </w:rPr>
        <w:t>16</w:t>
      </w:r>
      <w:r w:rsidR="00BD6F9D" w:rsidRPr="00E86D6C">
        <w:rPr>
          <w:rFonts w:ascii="Century Gothic" w:hAnsi="Century Gothic"/>
          <w:sz w:val="21"/>
          <w:szCs w:val="21"/>
        </w:rPr>
        <w:t>;</w:t>
      </w:r>
    </w:p>
    <w:p w:rsidR="003422F0" w:rsidRDefault="00AD52F8" w:rsidP="003422F0">
      <w:pPr>
        <w:numPr>
          <w:ilvl w:val="0"/>
          <w:numId w:val="46"/>
        </w:numPr>
        <w:suppressAutoHyphens w:val="0"/>
        <w:spacing w:line="276" w:lineRule="auto"/>
        <w:ind w:right="113"/>
        <w:jc w:val="both"/>
        <w:rPr>
          <w:rFonts w:ascii="Century Gothic" w:hAnsi="Century Gothic"/>
          <w:sz w:val="21"/>
          <w:szCs w:val="21"/>
        </w:rPr>
      </w:pPr>
      <w:r w:rsidRPr="003422F0">
        <w:rPr>
          <w:rFonts w:ascii="Century Gothic" w:hAnsi="Century Gothic"/>
          <w:sz w:val="21"/>
          <w:szCs w:val="21"/>
        </w:rPr>
        <w:t>Zasuwy zabudowy długiej</w:t>
      </w:r>
      <w:r w:rsidR="00BD6F9D" w:rsidRPr="003422F0">
        <w:rPr>
          <w:rFonts w:ascii="Century Gothic" w:hAnsi="Century Gothic"/>
          <w:sz w:val="21"/>
          <w:szCs w:val="21"/>
        </w:rPr>
        <w:t>, posiadające Deklaracje zgodności, atest ciśnieniowy PED;</w:t>
      </w:r>
    </w:p>
    <w:p w:rsidR="003422F0" w:rsidRDefault="00D24EC0" w:rsidP="003422F0">
      <w:pPr>
        <w:numPr>
          <w:ilvl w:val="0"/>
          <w:numId w:val="46"/>
        </w:numPr>
        <w:suppressAutoHyphens w:val="0"/>
        <w:spacing w:line="276" w:lineRule="auto"/>
        <w:ind w:right="113"/>
        <w:jc w:val="both"/>
        <w:rPr>
          <w:rFonts w:ascii="Century Gothic" w:hAnsi="Century Gothic"/>
          <w:sz w:val="21"/>
          <w:szCs w:val="21"/>
        </w:rPr>
      </w:pPr>
      <w:r w:rsidRPr="003422F0">
        <w:rPr>
          <w:rFonts w:ascii="Century Gothic" w:hAnsi="Century Gothic"/>
          <w:sz w:val="21"/>
          <w:szCs w:val="21"/>
        </w:rPr>
        <w:t>Wszystkie odkryte elementy żeliwne zabezpieczone antykorozyjnie farbą epoksydową naniesioną metodą elektrostatyczną zgodnie z normą DIN 30677 (grubość powłoki ochronnej min. 250 µm), odporność na przebicie metodą iskrową 3000V, przyczepność powłoki 12 N/mm2 (Wykonawca zobowiązany jest dostarczyć dokument potwierdzający takie wykonanie powłoki np. deklaracja producenta)</w:t>
      </w:r>
      <w:r w:rsidR="00BD6F9D" w:rsidRPr="003422F0">
        <w:rPr>
          <w:rFonts w:ascii="Century Gothic" w:hAnsi="Century Gothic"/>
          <w:sz w:val="21"/>
          <w:szCs w:val="21"/>
        </w:rPr>
        <w:t xml:space="preserve">; </w:t>
      </w:r>
    </w:p>
    <w:p w:rsidR="003422F0" w:rsidRDefault="00D24EC0" w:rsidP="003422F0">
      <w:pPr>
        <w:numPr>
          <w:ilvl w:val="0"/>
          <w:numId w:val="46"/>
        </w:numPr>
        <w:suppressAutoHyphens w:val="0"/>
        <w:spacing w:line="276" w:lineRule="auto"/>
        <w:ind w:right="113"/>
        <w:jc w:val="both"/>
        <w:rPr>
          <w:rFonts w:ascii="Century Gothic" w:hAnsi="Century Gothic"/>
          <w:sz w:val="21"/>
          <w:szCs w:val="21"/>
        </w:rPr>
      </w:pPr>
      <w:r w:rsidRPr="003422F0">
        <w:rPr>
          <w:rFonts w:ascii="Century Gothic" w:hAnsi="Century Gothic"/>
          <w:sz w:val="21"/>
          <w:szCs w:val="21"/>
        </w:rPr>
        <w:t xml:space="preserve">Korpus, pokrywa oraz klin wykonane z żeliwa sferoidalnego EN-GJS-400-15 lub EN-GJS-500-7 zgodnie z PN-EN </w:t>
      </w:r>
      <w:r w:rsidR="005A63C8" w:rsidRPr="003422F0">
        <w:rPr>
          <w:rFonts w:ascii="Century Gothic" w:hAnsi="Century Gothic"/>
          <w:sz w:val="21"/>
          <w:szCs w:val="21"/>
        </w:rPr>
        <w:t>1563</w:t>
      </w:r>
      <w:r w:rsidR="00BD6F9D" w:rsidRPr="003422F0">
        <w:rPr>
          <w:rFonts w:ascii="Century Gothic" w:hAnsi="Century Gothic"/>
          <w:sz w:val="21"/>
          <w:szCs w:val="21"/>
        </w:rPr>
        <w:t>;</w:t>
      </w:r>
    </w:p>
    <w:p w:rsidR="003422F0" w:rsidRDefault="00D24EC0" w:rsidP="003422F0">
      <w:pPr>
        <w:numPr>
          <w:ilvl w:val="0"/>
          <w:numId w:val="46"/>
        </w:numPr>
        <w:suppressAutoHyphens w:val="0"/>
        <w:spacing w:line="276" w:lineRule="auto"/>
        <w:ind w:right="113"/>
        <w:jc w:val="both"/>
        <w:rPr>
          <w:rFonts w:ascii="Century Gothic" w:hAnsi="Century Gothic"/>
          <w:sz w:val="21"/>
          <w:szCs w:val="21"/>
        </w:rPr>
      </w:pPr>
      <w:r w:rsidRPr="003422F0">
        <w:rPr>
          <w:rFonts w:ascii="Century Gothic" w:hAnsi="Century Gothic"/>
          <w:sz w:val="21"/>
          <w:szCs w:val="21"/>
        </w:rPr>
        <w:t>Klasa żeliwa, nazwa producenta, średnica oraz ciśnienie oznakowane</w:t>
      </w:r>
      <w:r w:rsidR="00BD6F9D" w:rsidRPr="003422F0">
        <w:rPr>
          <w:rFonts w:ascii="Century Gothic" w:hAnsi="Century Gothic"/>
          <w:sz w:val="21"/>
          <w:szCs w:val="21"/>
        </w:rPr>
        <w:t xml:space="preserve"> na korpusie </w:t>
      </w:r>
      <w:r w:rsidR="00BD6F9D" w:rsidRPr="003422F0">
        <w:rPr>
          <w:rFonts w:ascii="Century Gothic" w:hAnsi="Century Gothic"/>
          <w:sz w:val="21"/>
          <w:szCs w:val="21"/>
        </w:rPr>
        <w:br/>
        <w:t>w postaci odlewu;</w:t>
      </w:r>
    </w:p>
    <w:p w:rsidR="003422F0" w:rsidRDefault="00D24EC0" w:rsidP="003422F0">
      <w:pPr>
        <w:numPr>
          <w:ilvl w:val="0"/>
          <w:numId w:val="46"/>
        </w:numPr>
        <w:suppressAutoHyphens w:val="0"/>
        <w:spacing w:line="276" w:lineRule="auto"/>
        <w:ind w:right="113"/>
        <w:jc w:val="both"/>
        <w:rPr>
          <w:rFonts w:ascii="Century Gothic" w:hAnsi="Century Gothic"/>
          <w:sz w:val="21"/>
          <w:szCs w:val="21"/>
        </w:rPr>
      </w:pPr>
      <w:r w:rsidRPr="003422F0">
        <w:rPr>
          <w:rFonts w:ascii="Century Gothic" w:hAnsi="Century Gothic"/>
          <w:sz w:val="21"/>
          <w:szCs w:val="21"/>
        </w:rPr>
        <w:t>Element zamykający (klin), wykonany z żeliwa sferoidalnego pokryty elastomerem dopuszczonym do kontaktu z woda pitną (wewnętrznie i zewnętrznie)</w:t>
      </w:r>
      <w:r w:rsidR="00247B4F" w:rsidRPr="003422F0">
        <w:rPr>
          <w:rFonts w:ascii="Century Gothic" w:hAnsi="Century Gothic"/>
          <w:sz w:val="21"/>
          <w:szCs w:val="21"/>
        </w:rPr>
        <w:t>;</w:t>
      </w:r>
    </w:p>
    <w:p w:rsidR="003422F0" w:rsidRDefault="00D24EC0" w:rsidP="003422F0">
      <w:pPr>
        <w:numPr>
          <w:ilvl w:val="0"/>
          <w:numId w:val="46"/>
        </w:numPr>
        <w:suppressAutoHyphens w:val="0"/>
        <w:spacing w:line="276" w:lineRule="auto"/>
        <w:ind w:right="113"/>
        <w:jc w:val="both"/>
        <w:rPr>
          <w:rFonts w:ascii="Century Gothic" w:hAnsi="Century Gothic"/>
          <w:sz w:val="21"/>
          <w:szCs w:val="21"/>
        </w:rPr>
      </w:pPr>
      <w:r w:rsidRPr="003422F0">
        <w:rPr>
          <w:rFonts w:ascii="Century Gothic" w:hAnsi="Century Gothic"/>
          <w:sz w:val="21"/>
          <w:szCs w:val="21"/>
        </w:rPr>
        <w:t>Trzpień wykonany ze stali nierdzewnej, gwint na trzpieniu walcowany</w:t>
      </w:r>
      <w:r w:rsidR="00BD6F9D" w:rsidRPr="003422F0">
        <w:rPr>
          <w:rFonts w:ascii="Century Gothic" w:hAnsi="Century Gothic"/>
          <w:sz w:val="21"/>
          <w:szCs w:val="21"/>
        </w:rPr>
        <w:t>;</w:t>
      </w:r>
    </w:p>
    <w:p w:rsidR="003422F0" w:rsidRDefault="00D24EC0" w:rsidP="003422F0">
      <w:pPr>
        <w:numPr>
          <w:ilvl w:val="0"/>
          <w:numId w:val="46"/>
        </w:numPr>
        <w:suppressAutoHyphens w:val="0"/>
        <w:spacing w:line="276" w:lineRule="auto"/>
        <w:ind w:right="113"/>
        <w:jc w:val="both"/>
        <w:rPr>
          <w:rFonts w:ascii="Century Gothic" w:hAnsi="Century Gothic"/>
          <w:sz w:val="21"/>
          <w:szCs w:val="21"/>
        </w:rPr>
      </w:pPr>
      <w:r w:rsidRPr="003422F0">
        <w:rPr>
          <w:rFonts w:ascii="Century Gothic" w:hAnsi="Century Gothic"/>
          <w:sz w:val="21"/>
          <w:szCs w:val="21"/>
        </w:rPr>
        <w:t>Śruby łączące pokrywę z korpusem (jeśli są zastosowane) wpuszczon</w:t>
      </w:r>
      <w:r w:rsidR="00E86D6C" w:rsidRPr="003422F0">
        <w:rPr>
          <w:rFonts w:ascii="Century Gothic" w:hAnsi="Century Gothic"/>
          <w:sz w:val="21"/>
          <w:szCs w:val="21"/>
        </w:rPr>
        <w:t>e i </w:t>
      </w:r>
      <w:r w:rsidR="00BD6F9D" w:rsidRPr="003422F0">
        <w:rPr>
          <w:rFonts w:ascii="Century Gothic" w:hAnsi="Century Gothic"/>
          <w:sz w:val="21"/>
          <w:szCs w:val="21"/>
        </w:rPr>
        <w:t>zabezpieczone masą zalewową;</w:t>
      </w:r>
    </w:p>
    <w:p w:rsidR="003422F0" w:rsidRDefault="00D24EC0" w:rsidP="003422F0">
      <w:pPr>
        <w:numPr>
          <w:ilvl w:val="0"/>
          <w:numId w:val="46"/>
        </w:numPr>
        <w:suppressAutoHyphens w:val="0"/>
        <w:spacing w:line="276" w:lineRule="auto"/>
        <w:ind w:right="113"/>
        <w:jc w:val="both"/>
        <w:rPr>
          <w:rFonts w:ascii="Century Gothic" w:hAnsi="Century Gothic"/>
          <w:sz w:val="21"/>
          <w:szCs w:val="21"/>
        </w:rPr>
      </w:pPr>
      <w:r w:rsidRPr="003422F0">
        <w:rPr>
          <w:rFonts w:ascii="Century Gothic" w:hAnsi="Century Gothic"/>
          <w:sz w:val="21"/>
          <w:szCs w:val="21"/>
        </w:rPr>
        <w:t>Zasuwa powinna posiadać min. 2 uszczelnienia wrzeciona typu o-ring wewnątrz i nie mniej niż 2 na zewnątrz (razem co najmniej 4 uszczelnienia wrzeciona wykonane z elastomeru dopuszczonego do kontaktu z woda pitną).</w:t>
      </w:r>
      <w:r w:rsidR="00BD6F9D" w:rsidRPr="003422F0">
        <w:rPr>
          <w:rFonts w:ascii="Century Gothic" w:hAnsi="Century Gothic"/>
          <w:sz w:val="21"/>
          <w:szCs w:val="21"/>
        </w:rPr>
        <w:t xml:space="preserve"> Wrzeciono musi być łożyskowane;</w:t>
      </w:r>
    </w:p>
    <w:p w:rsidR="00D24EC0" w:rsidRDefault="00D24EC0" w:rsidP="003422F0">
      <w:pPr>
        <w:numPr>
          <w:ilvl w:val="0"/>
          <w:numId w:val="46"/>
        </w:numPr>
        <w:suppressAutoHyphens w:val="0"/>
        <w:spacing w:line="276" w:lineRule="auto"/>
        <w:ind w:right="113"/>
        <w:jc w:val="both"/>
        <w:rPr>
          <w:rFonts w:ascii="Century Gothic" w:hAnsi="Century Gothic"/>
          <w:sz w:val="21"/>
          <w:szCs w:val="21"/>
        </w:rPr>
      </w:pPr>
      <w:r w:rsidRPr="003422F0">
        <w:rPr>
          <w:rFonts w:ascii="Century Gothic" w:hAnsi="Century Gothic"/>
          <w:sz w:val="21"/>
          <w:szCs w:val="21"/>
        </w:rPr>
        <w:t>Wnętrze kadłuba zasuwy o prostym przepływie bez przewężeń i gniazda w miejscu zamknięcia. Równoprzelotowa średnica otworu</w:t>
      </w:r>
      <w:r w:rsidR="003422F0">
        <w:rPr>
          <w:rFonts w:ascii="Century Gothic" w:hAnsi="Century Gothic"/>
          <w:sz w:val="21"/>
          <w:szCs w:val="21"/>
        </w:rPr>
        <w:t xml:space="preserve"> jest równa średnicy nominalnej;</w:t>
      </w:r>
    </w:p>
    <w:p w:rsidR="003422F0" w:rsidRPr="003422F0" w:rsidRDefault="003422F0" w:rsidP="003422F0">
      <w:pPr>
        <w:numPr>
          <w:ilvl w:val="0"/>
          <w:numId w:val="46"/>
        </w:numPr>
        <w:suppressAutoHyphens w:val="0"/>
        <w:spacing w:line="276" w:lineRule="auto"/>
        <w:ind w:right="113"/>
        <w:jc w:val="both"/>
        <w:rPr>
          <w:rFonts w:ascii="Century Gothic" w:hAnsi="Century Gothic"/>
          <w:sz w:val="21"/>
          <w:szCs w:val="21"/>
        </w:rPr>
      </w:pPr>
      <w:r w:rsidRPr="003422F0">
        <w:rPr>
          <w:rFonts w:ascii="Century Gothic" w:hAnsi="Century Gothic"/>
          <w:sz w:val="21"/>
          <w:szCs w:val="21"/>
        </w:rPr>
        <w:t>Kapturek trzpienia (górny) i kostka dolna (orzech) obudowy wykonane z żeliwa sferoidalnego.</w:t>
      </w:r>
    </w:p>
    <w:p w:rsidR="003422F0" w:rsidRPr="002E0D03" w:rsidRDefault="003422F0" w:rsidP="003422F0">
      <w:pPr>
        <w:numPr>
          <w:ilvl w:val="0"/>
          <w:numId w:val="46"/>
        </w:numPr>
        <w:suppressAutoHyphens w:val="0"/>
        <w:spacing w:line="276" w:lineRule="auto"/>
        <w:ind w:right="113"/>
        <w:jc w:val="both"/>
        <w:rPr>
          <w:rFonts w:ascii="Century Gothic" w:hAnsi="Century Gothic" w:cs="Arial"/>
          <w:sz w:val="21"/>
          <w:szCs w:val="21"/>
        </w:rPr>
      </w:pPr>
      <w:r w:rsidRPr="002E0D03">
        <w:rPr>
          <w:rFonts w:ascii="Century Gothic" w:hAnsi="Century Gothic" w:cs="Arial"/>
          <w:sz w:val="21"/>
          <w:szCs w:val="21"/>
        </w:rPr>
        <w:t>przedłużacze trzpienia zasuwy (klucze zasuw)- obudowane, do zasuw DN 80-150 mm- teleskopowe lub sztywne (pełny przekrój), powyżej DN 150- wyłącznie klucze sztywne. W komorach stosować kółka do zasuw żeliwne</w:t>
      </w:r>
      <w:r>
        <w:rPr>
          <w:rFonts w:ascii="Century Gothic" w:hAnsi="Century Gothic" w:cs="Arial"/>
          <w:sz w:val="21"/>
          <w:szCs w:val="21"/>
        </w:rPr>
        <w:t>;</w:t>
      </w:r>
    </w:p>
    <w:p w:rsidR="003422F0" w:rsidRPr="002E0D03" w:rsidRDefault="003422F0" w:rsidP="003422F0">
      <w:pPr>
        <w:numPr>
          <w:ilvl w:val="0"/>
          <w:numId w:val="46"/>
        </w:numPr>
        <w:suppressAutoHyphens w:val="0"/>
        <w:spacing w:line="276" w:lineRule="auto"/>
        <w:ind w:right="113"/>
        <w:jc w:val="both"/>
        <w:rPr>
          <w:rFonts w:ascii="Century Gothic" w:hAnsi="Century Gothic" w:cs="Arial"/>
          <w:sz w:val="21"/>
          <w:szCs w:val="21"/>
        </w:rPr>
      </w:pPr>
      <w:r w:rsidRPr="002E0D03">
        <w:rPr>
          <w:rFonts w:ascii="Century Gothic" w:hAnsi="Century Gothic" w:cs="Arial"/>
          <w:sz w:val="21"/>
          <w:szCs w:val="21"/>
        </w:rPr>
        <w:t>skrzynki zasuw żeliwne spełniające st</w:t>
      </w:r>
      <w:r>
        <w:rPr>
          <w:rFonts w:ascii="Century Gothic" w:hAnsi="Century Gothic" w:cs="Arial"/>
          <w:sz w:val="21"/>
          <w:szCs w:val="21"/>
        </w:rPr>
        <w:t>andard PN-85/M-74081 (DIN 4056);</w:t>
      </w:r>
    </w:p>
    <w:p w:rsidR="003422F0" w:rsidRDefault="003422F0" w:rsidP="003422F0">
      <w:pPr>
        <w:numPr>
          <w:ilvl w:val="0"/>
          <w:numId w:val="46"/>
        </w:numPr>
        <w:suppressAutoHyphens w:val="0"/>
        <w:spacing w:line="276" w:lineRule="auto"/>
        <w:ind w:right="113"/>
        <w:jc w:val="both"/>
        <w:rPr>
          <w:rFonts w:ascii="Century Gothic" w:hAnsi="Century Gothic" w:cs="Arial"/>
          <w:sz w:val="21"/>
          <w:szCs w:val="21"/>
        </w:rPr>
      </w:pPr>
      <w:r w:rsidRPr="002E0D03">
        <w:rPr>
          <w:rFonts w:ascii="Century Gothic" w:hAnsi="Century Gothic" w:cs="Arial"/>
          <w:sz w:val="21"/>
          <w:szCs w:val="21"/>
        </w:rPr>
        <w:t>śruby, nakrętki, podkładki- stal nierdzewna klasa A2, wytrzymałość min. 8.8</w:t>
      </w:r>
      <w:r>
        <w:rPr>
          <w:rFonts w:ascii="Century Gothic" w:hAnsi="Century Gothic" w:cs="Arial"/>
          <w:sz w:val="21"/>
          <w:szCs w:val="21"/>
        </w:rPr>
        <w:t>;</w:t>
      </w:r>
    </w:p>
    <w:p w:rsidR="003422F0" w:rsidRPr="003422F0" w:rsidRDefault="00D24EC0" w:rsidP="003422F0">
      <w:pPr>
        <w:numPr>
          <w:ilvl w:val="0"/>
          <w:numId w:val="46"/>
        </w:numPr>
        <w:suppressAutoHyphens w:val="0"/>
        <w:spacing w:line="276" w:lineRule="auto"/>
        <w:ind w:right="113"/>
        <w:jc w:val="both"/>
        <w:rPr>
          <w:rFonts w:ascii="Century Gothic" w:hAnsi="Century Gothic" w:cs="Arial"/>
          <w:sz w:val="21"/>
          <w:szCs w:val="21"/>
        </w:rPr>
      </w:pPr>
      <w:r w:rsidRPr="003422F0">
        <w:rPr>
          <w:rFonts w:ascii="Century Gothic" w:hAnsi="Century Gothic"/>
          <w:sz w:val="21"/>
          <w:szCs w:val="21"/>
        </w:rPr>
        <w:t xml:space="preserve">Obudowa zasuw teleskopowa zabezpieczona antykorozyjnie, pręt wykonany ze stali ocynkowanej lub nierdzewnej o profilu kwadratowym, kapturek trzpienia oraz elementy teleskopu przymocowane i połączone w sposób uniemożliwiający przypadkowe rozłączenie, rura osłonowa z tworzywa sztucznego, blacha oporowa umożliwiająca ustawienie obudowy w dowolnej wysokości (lub inne rozwiązanie umożliwiające wykonanie tej czynności), osłona uniemożliwiająca przedostawaniu </w:t>
      </w:r>
      <w:r w:rsidRPr="003422F0">
        <w:rPr>
          <w:rFonts w:ascii="Century Gothic" w:hAnsi="Century Gothic"/>
          <w:sz w:val="21"/>
          <w:szCs w:val="21"/>
        </w:rPr>
        <w:lastRenderedPageBreak/>
        <w:t xml:space="preserve">się zanieczyszczeń do wnętrza obudowy, element zabezpieczający przypadkowe zsunięcie obudowy z wrzeciona zasuwy </w:t>
      </w:r>
      <w:r w:rsidR="00BD6F9D" w:rsidRPr="003422F0">
        <w:rPr>
          <w:rFonts w:ascii="Century Gothic" w:hAnsi="Century Gothic"/>
          <w:sz w:val="21"/>
          <w:szCs w:val="21"/>
        </w:rPr>
        <w:t>(np. zawleczka, zatrzask itp.);</w:t>
      </w:r>
    </w:p>
    <w:p w:rsidR="002E0D03" w:rsidRPr="002E0D03" w:rsidRDefault="002E0D03" w:rsidP="00553F55">
      <w:pPr>
        <w:pStyle w:val="Tekstpodstawowywcity2"/>
        <w:spacing w:after="0" w:line="276" w:lineRule="auto"/>
        <w:ind w:left="360"/>
        <w:jc w:val="both"/>
        <w:rPr>
          <w:rFonts w:ascii="Century Gothic" w:hAnsi="Century Gothic"/>
          <w:sz w:val="21"/>
          <w:szCs w:val="21"/>
        </w:rPr>
      </w:pPr>
    </w:p>
    <w:p w:rsidR="00D24EC0" w:rsidRPr="00E86D6C" w:rsidRDefault="00D24EC0" w:rsidP="00553F55">
      <w:pPr>
        <w:pStyle w:val="Tytu"/>
        <w:numPr>
          <w:ilvl w:val="0"/>
          <w:numId w:val="40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entury Gothic" w:hAnsi="Century Gothic"/>
          <w:b w:val="0"/>
          <w:sz w:val="21"/>
          <w:szCs w:val="21"/>
        </w:rPr>
      </w:pPr>
      <w:r w:rsidRPr="00E86D6C">
        <w:rPr>
          <w:rFonts w:ascii="Century Gothic" w:hAnsi="Century Gothic"/>
          <w:sz w:val="21"/>
          <w:szCs w:val="21"/>
        </w:rPr>
        <w:t>Wymagania pozostałe:</w:t>
      </w:r>
    </w:p>
    <w:p w:rsidR="00D24EC0" w:rsidRPr="00E86D6C" w:rsidRDefault="00D24EC0" w:rsidP="00553F55">
      <w:pPr>
        <w:pStyle w:val="Tekstpodstawowywcity2"/>
        <w:numPr>
          <w:ilvl w:val="1"/>
          <w:numId w:val="37"/>
        </w:numPr>
        <w:tabs>
          <w:tab w:val="clear" w:pos="1440"/>
          <w:tab w:val="left" w:pos="709"/>
          <w:tab w:val="num" w:pos="780"/>
        </w:tabs>
        <w:spacing w:after="0" w:line="276" w:lineRule="auto"/>
        <w:ind w:left="709" w:hanging="425"/>
        <w:jc w:val="both"/>
        <w:rPr>
          <w:rFonts w:ascii="Century Gothic" w:hAnsi="Century Gothic"/>
          <w:sz w:val="21"/>
          <w:szCs w:val="21"/>
        </w:rPr>
      </w:pPr>
      <w:r w:rsidRPr="00E86D6C">
        <w:rPr>
          <w:rFonts w:ascii="Century Gothic" w:hAnsi="Century Gothic"/>
          <w:sz w:val="21"/>
          <w:szCs w:val="21"/>
        </w:rPr>
        <w:t>Oferowane przez Wykonawcę zasuwy i obudowy do zasuw m</w:t>
      </w:r>
      <w:r w:rsidR="00BD6F9D" w:rsidRPr="00E86D6C">
        <w:rPr>
          <w:rFonts w:ascii="Century Gothic" w:hAnsi="Century Gothic"/>
          <w:sz w:val="21"/>
          <w:szCs w:val="21"/>
        </w:rPr>
        <w:t>uszą być tego samego producenta;</w:t>
      </w:r>
    </w:p>
    <w:p w:rsidR="00D24EC0" w:rsidRPr="00E86D6C" w:rsidRDefault="00D24EC0" w:rsidP="00553F55">
      <w:pPr>
        <w:pStyle w:val="Tekstpodstawowywcity2"/>
        <w:numPr>
          <w:ilvl w:val="1"/>
          <w:numId w:val="37"/>
        </w:numPr>
        <w:tabs>
          <w:tab w:val="clear" w:pos="1440"/>
          <w:tab w:val="left" w:pos="709"/>
          <w:tab w:val="num" w:pos="780"/>
        </w:tabs>
        <w:spacing w:after="0" w:line="276" w:lineRule="auto"/>
        <w:ind w:left="709" w:hanging="425"/>
        <w:jc w:val="both"/>
        <w:rPr>
          <w:rFonts w:ascii="Century Gothic" w:hAnsi="Century Gothic"/>
          <w:sz w:val="21"/>
          <w:szCs w:val="21"/>
        </w:rPr>
      </w:pPr>
      <w:r w:rsidRPr="00E86D6C">
        <w:rPr>
          <w:rFonts w:ascii="Century Gothic" w:hAnsi="Century Gothic"/>
          <w:sz w:val="21"/>
          <w:szCs w:val="21"/>
        </w:rPr>
        <w:t>Oferowana armatura powinna odpowiadać wymogom wyrobów wprowadzonych do obrotu, określonym w art. 10 - ustawy Prawo Budowlane oraz nadawać się do stosowania przy wykonywaniu robót budowlanych - zgodnie z obwiąz</w:t>
      </w:r>
      <w:r w:rsidR="00BD6F9D" w:rsidRPr="00E86D6C">
        <w:rPr>
          <w:rFonts w:ascii="Century Gothic" w:hAnsi="Century Gothic"/>
          <w:sz w:val="21"/>
          <w:szCs w:val="21"/>
        </w:rPr>
        <w:t>ującymi przepisami;</w:t>
      </w:r>
    </w:p>
    <w:p w:rsidR="00D24EC0" w:rsidRPr="00E86D6C" w:rsidRDefault="00D24EC0" w:rsidP="00553F55">
      <w:pPr>
        <w:pStyle w:val="Tekstpodstawowywcity2"/>
        <w:numPr>
          <w:ilvl w:val="1"/>
          <w:numId w:val="37"/>
        </w:numPr>
        <w:tabs>
          <w:tab w:val="clear" w:pos="1440"/>
          <w:tab w:val="left" w:pos="709"/>
          <w:tab w:val="num" w:pos="780"/>
        </w:tabs>
        <w:spacing w:after="0" w:line="276" w:lineRule="auto"/>
        <w:ind w:left="709" w:hanging="425"/>
        <w:jc w:val="both"/>
        <w:rPr>
          <w:rFonts w:ascii="Century Gothic" w:hAnsi="Century Gothic"/>
          <w:sz w:val="21"/>
          <w:szCs w:val="21"/>
        </w:rPr>
      </w:pPr>
      <w:r w:rsidRPr="00E86D6C">
        <w:rPr>
          <w:rFonts w:ascii="Century Gothic" w:hAnsi="Century Gothic"/>
          <w:sz w:val="21"/>
          <w:szCs w:val="21"/>
        </w:rPr>
        <w:t>Oferowana armatura powinna</w:t>
      </w:r>
      <w:r w:rsidRPr="00E86D6C">
        <w:rPr>
          <w:rFonts w:ascii="Century Gothic" w:hAnsi="Century Gothic" w:cs="Arial"/>
          <w:sz w:val="21"/>
          <w:szCs w:val="21"/>
        </w:rPr>
        <w:t xml:space="preserve"> być </w:t>
      </w:r>
      <w:r w:rsidRPr="00E86D6C">
        <w:rPr>
          <w:rFonts w:ascii="Century Gothic" w:hAnsi="Century Gothic"/>
          <w:sz w:val="21"/>
          <w:szCs w:val="21"/>
        </w:rPr>
        <w:t>dopuszczona</w:t>
      </w:r>
      <w:r w:rsidRPr="00E86D6C">
        <w:rPr>
          <w:rFonts w:ascii="Century Gothic" w:hAnsi="Century Gothic" w:cs="Arial"/>
          <w:sz w:val="21"/>
          <w:szCs w:val="21"/>
        </w:rPr>
        <w:t xml:space="preserve"> do kontaktu z wodą pitną (</w:t>
      </w:r>
      <w:r w:rsidRPr="00E86D6C">
        <w:rPr>
          <w:rFonts w:ascii="Century Gothic" w:hAnsi="Century Gothic"/>
          <w:sz w:val="21"/>
          <w:szCs w:val="21"/>
        </w:rPr>
        <w:t>posiadać atesty higieniczne PZH).</w:t>
      </w:r>
    </w:p>
    <w:p w:rsidR="00D24EC0" w:rsidRPr="00E86D6C" w:rsidRDefault="00D24EC0" w:rsidP="00553F55">
      <w:pPr>
        <w:pStyle w:val="Tekstpodstawowywcity2"/>
        <w:tabs>
          <w:tab w:val="left" w:pos="709"/>
        </w:tabs>
        <w:spacing w:after="0" w:line="276" w:lineRule="auto"/>
        <w:rPr>
          <w:rFonts w:ascii="Arial" w:hAnsi="Arial"/>
          <w:sz w:val="21"/>
          <w:szCs w:val="21"/>
        </w:rPr>
      </w:pPr>
    </w:p>
    <w:p w:rsidR="00D24EC0" w:rsidRPr="00E86D6C" w:rsidRDefault="00D24EC0" w:rsidP="00553F55">
      <w:pPr>
        <w:spacing w:line="276" w:lineRule="auto"/>
        <w:jc w:val="both"/>
        <w:rPr>
          <w:rFonts w:ascii="Century Gothic" w:hAnsi="Century Gothic" w:cs="Tahoma"/>
          <w:b/>
          <w:sz w:val="21"/>
          <w:szCs w:val="21"/>
        </w:rPr>
      </w:pPr>
    </w:p>
    <w:sectPr w:rsidR="00D24EC0" w:rsidRPr="00E86D6C" w:rsidSect="00C851F0">
      <w:headerReference w:type="default" r:id="rId8"/>
      <w:footnotePr>
        <w:pos w:val="beneathText"/>
      </w:footnotePr>
      <w:pgSz w:w="11905" w:h="16837"/>
      <w:pgMar w:top="426" w:right="1021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903" w:rsidRDefault="00B54903" w:rsidP="00C851F0">
      <w:r>
        <w:separator/>
      </w:r>
    </w:p>
  </w:endnote>
  <w:endnote w:type="continuationSeparator" w:id="0">
    <w:p w:rsidR="00B54903" w:rsidRDefault="00B54903" w:rsidP="00C8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903" w:rsidRDefault="00B54903" w:rsidP="00C851F0">
      <w:r>
        <w:separator/>
      </w:r>
    </w:p>
  </w:footnote>
  <w:footnote w:type="continuationSeparator" w:id="0">
    <w:p w:rsidR="00B54903" w:rsidRDefault="00B54903" w:rsidP="00C85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Look w:val="04A0" w:firstRow="1" w:lastRow="0" w:firstColumn="1" w:lastColumn="0" w:noHBand="0" w:noVBand="1"/>
    </w:tblPr>
    <w:tblGrid>
      <w:gridCol w:w="4180"/>
      <w:gridCol w:w="5252"/>
    </w:tblGrid>
    <w:tr w:rsidR="00C851F0" w:rsidTr="00BB0144">
      <w:tc>
        <w:tcPr>
          <w:tcW w:w="4286" w:type="dxa"/>
          <w:shd w:val="clear" w:color="auto" w:fill="auto"/>
        </w:tcPr>
        <w:p w:rsidR="00C851F0" w:rsidRPr="00733A99" w:rsidRDefault="00AA5508" w:rsidP="00C851F0">
          <w:pPr>
            <w:pStyle w:val="Nagwek10"/>
          </w:pPr>
          <w:r w:rsidRPr="00FE7B6E">
            <w:rPr>
              <w:noProof/>
              <w:lang w:eastAsia="pl-PL"/>
            </w:rPr>
            <w:drawing>
              <wp:inline distT="0" distB="0" distL="0" distR="0">
                <wp:extent cx="733425" cy="485775"/>
                <wp:effectExtent l="0" t="0" r="9525" b="9525"/>
                <wp:docPr id="1" name="Obraz 1" descr="C:\Users\Dell\Documents\przetargi różne\fotowoltaika 2020\same siwz\Wizna\logotypy PROW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Dell\Documents\przetargi różne\fotowoltaika 2020\same siwz\Wizna\logotypy PROW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4" w:type="dxa"/>
          <w:shd w:val="clear" w:color="auto" w:fill="auto"/>
        </w:tcPr>
        <w:p w:rsidR="00C851F0" w:rsidRDefault="00AA5508" w:rsidP="00C851F0">
          <w:pPr>
            <w:pStyle w:val="Nagwek10"/>
            <w:jc w:val="right"/>
          </w:pPr>
          <w:r w:rsidRPr="00FE7B6E">
            <w:rPr>
              <w:noProof/>
              <w:lang w:eastAsia="pl-PL"/>
            </w:rPr>
            <w:drawing>
              <wp:inline distT="0" distB="0" distL="0" distR="0">
                <wp:extent cx="962025" cy="628650"/>
                <wp:effectExtent l="0" t="0" r="9525" b="0"/>
                <wp:docPr id="2" name="Obraz 2" descr="C:\Users\Dell\Documents\przetargi różne\fotowoltaika 2020\same siwz\Wizna\logotypy PROW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Dell\Documents\przetargi różne\fotowoltaika 2020\same siwz\Wizna\logotypy PROW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51F0" w:rsidRDefault="00C851F0" w:rsidP="00C851F0">
    <w:pPr>
      <w:pStyle w:val="Nagwek10"/>
      <w:spacing w:before="0" w:after="0"/>
      <w:jc w:val="center"/>
      <w:rPr>
        <w:rFonts w:ascii="inherit" w:eastAsia="Calibri" w:hAnsi="inherit"/>
        <w:color w:val="1B1B1B"/>
        <w:sz w:val="22"/>
        <w:szCs w:val="22"/>
        <w:shd w:val="clear" w:color="auto" w:fill="FFFFFF"/>
        <w:lang w:eastAsia="en-US"/>
      </w:rPr>
    </w:pPr>
    <w:r w:rsidRPr="00733A99">
      <w:rPr>
        <w:rFonts w:ascii="inherit" w:eastAsia="Calibri" w:hAnsi="inherit"/>
        <w:color w:val="1B1B1B"/>
        <w:sz w:val="22"/>
        <w:szCs w:val="22"/>
        <w:shd w:val="clear" w:color="auto" w:fill="FFFFFF"/>
        <w:lang w:eastAsia="en-US"/>
      </w:rPr>
      <w:t xml:space="preserve">Europejski Fundusz Rolny na rzecz Rozwoju Obszarów Wiejskich: </w:t>
    </w:r>
  </w:p>
  <w:p w:rsidR="00C851F0" w:rsidRDefault="00C851F0" w:rsidP="00C851F0">
    <w:pPr>
      <w:pStyle w:val="Nagwek10"/>
      <w:spacing w:before="0" w:after="0"/>
      <w:jc w:val="center"/>
    </w:pPr>
    <w:r w:rsidRPr="00733A99">
      <w:rPr>
        <w:rFonts w:ascii="inherit" w:eastAsia="Calibri" w:hAnsi="inherit"/>
        <w:color w:val="1B1B1B"/>
        <w:sz w:val="22"/>
        <w:szCs w:val="22"/>
        <w:shd w:val="clear" w:color="auto" w:fill="FFFFFF"/>
        <w:lang w:eastAsia="en-US"/>
      </w:rPr>
      <w:t>Europa</w:t>
    </w:r>
    <w:r>
      <w:rPr>
        <w:rFonts w:ascii="inherit" w:eastAsia="Calibri" w:hAnsi="inherit"/>
        <w:color w:val="1B1B1B"/>
        <w:sz w:val="22"/>
        <w:szCs w:val="22"/>
        <w:shd w:val="clear" w:color="auto" w:fill="FFFFFF"/>
        <w:lang w:eastAsia="en-US"/>
      </w:rPr>
      <w:t xml:space="preserve"> inwestująca w obszary wiejskie</w:t>
    </w:r>
  </w:p>
  <w:p w:rsidR="00C851F0" w:rsidRDefault="00C851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3E9685F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B69AD024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F6D4A6B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C413BF"/>
    <w:multiLevelType w:val="hybridMultilevel"/>
    <w:tmpl w:val="94340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E9470AC"/>
    <w:lvl w:ilvl="0" w:tplc="DDBAD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7B5A49"/>
    <w:multiLevelType w:val="multilevel"/>
    <w:tmpl w:val="84F2AA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trike w:val="0"/>
        <w:szCs w:val="22"/>
      </w:rPr>
    </w:lvl>
    <w:lvl w:ilvl="4">
      <w:start w:val="1"/>
      <w:numFmt w:val="decimal"/>
      <w:lvlText w:val="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083D3E37"/>
    <w:multiLevelType w:val="hybridMultilevel"/>
    <w:tmpl w:val="2DBE60C0"/>
    <w:lvl w:ilvl="0" w:tplc="AB182DCA">
      <w:start w:val="1"/>
      <w:numFmt w:val="lowerLetter"/>
      <w:lvlText w:val="%1)"/>
      <w:lvlJc w:val="left"/>
      <w:pPr>
        <w:ind w:left="118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11437B40"/>
    <w:multiLevelType w:val="multilevel"/>
    <w:tmpl w:val="2752B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2701681"/>
    <w:multiLevelType w:val="hybridMultilevel"/>
    <w:tmpl w:val="79A41FDE"/>
    <w:lvl w:ilvl="0" w:tplc="EED63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5C42BB"/>
    <w:multiLevelType w:val="hybridMultilevel"/>
    <w:tmpl w:val="D396C8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DD67AB"/>
    <w:multiLevelType w:val="hybridMultilevel"/>
    <w:tmpl w:val="A822A152"/>
    <w:lvl w:ilvl="0" w:tplc="437EBF7A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2224C"/>
    <w:multiLevelType w:val="hybridMultilevel"/>
    <w:tmpl w:val="09E4B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82D53"/>
    <w:multiLevelType w:val="hybridMultilevel"/>
    <w:tmpl w:val="F0CC4CB2"/>
    <w:lvl w:ilvl="0" w:tplc="1324CD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2B285ABE"/>
    <w:multiLevelType w:val="hybridMultilevel"/>
    <w:tmpl w:val="E326D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8A5AE5"/>
    <w:multiLevelType w:val="hybridMultilevel"/>
    <w:tmpl w:val="A6BE4170"/>
    <w:lvl w:ilvl="0" w:tplc="724C357C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45EFA"/>
    <w:multiLevelType w:val="hybridMultilevel"/>
    <w:tmpl w:val="20DE45BE"/>
    <w:lvl w:ilvl="0" w:tplc="F932B37C">
      <w:start w:val="1"/>
      <w:numFmt w:val="decimal"/>
      <w:lvlText w:val="%1."/>
      <w:lvlJc w:val="left"/>
      <w:pPr>
        <w:ind w:left="1146" w:hanging="360"/>
      </w:pPr>
      <w:rPr>
        <w:rFonts w:ascii="Century Gothic" w:hAnsi="Century Gothic" w:cs="Arial" w:hint="default"/>
        <w:b w:val="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1107F4A"/>
    <w:multiLevelType w:val="hybridMultilevel"/>
    <w:tmpl w:val="D6BA4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C6B24"/>
    <w:multiLevelType w:val="hybridMultilevel"/>
    <w:tmpl w:val="DDD833E2"/>
    <w:lvl w:ilvl="0" w:tplc="D1C4D5E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772D1"/>
    <w:multiLevelType w:val="hybridMultilevel"/>
    <w:tmpl w:val="EB5828EE"/>
    <w:lvl w:ilvl="0" w:tplc="89F868B8">
      <w:start w:val="1"/>
      <w:numFmt w:val="lowerLetter"/>
      <w:lvlText w:val="%1."/>
      <w:lvlJc w:val="left"/>
      <w:pPr>
        <w:ind w:left="12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23" w15:restartNumberingAfterBreak="0">
    <w:nsid w:val="3ABD3637"/>
    <w:multiLevelType w:val="hybridMultilevel"/>
    <w:tmpl w:val="5FD03CB4"/>
    <w:lvl w:ilvl="0" w:tplc="4E9636B8">
      <w:start w:val="1"/>
      <w:numFmt w:val="upperRoman"/>
      <w:lvlText w:val="%1."/>
      <w:lvlJc w:val="right"/>
      <w:pPr>
        <w:ind w:left="5606" w:hanging="360"/>
      </w:pPr>
      <w:rPr>
        <w:rFonts w:ascii="Arial Narrow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B6DF8"/>
    <w:multiLevelType w:val="hybridMultilevel"/>
    <w:tmpl w:val="93221D88"/>
    <w:lvl w:ilvl="0" w:tplc="04150011">
      <w:start w:val="1"/>
      <w:numFmt w:val="decimal"/>
      <w:lvlText w:val="%1)"/>
      <w:lvlJc w:val="left"/>
      <w:pPr>
        <w:tabs>
          <w:tab w:val="num" w:pos="4613"/>
        </w:tabs>
        <w:ind w:left="4613" w:hanging="360"/>
      </w:pPr>
    </w:lvl>
    <w:lvl w:ilvl="1" w:tplc="3BC210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43A540D8"/>
    <w:multiLevelType w:val="hybridMultilevel"/>
    <w:tmpl w:val="3E8C0220"/>
    <w:lvl w:ilvl="0" w:tplc="BD8E6B6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011909"/>
    <w:multiLevelType w:val="hybridMultilevel"/>
    <w:tmpl w:val="529EDB4A"/>
    <w:lvl w:ilvl="0" w:tplc="900A3B1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9197CFD"/>
    <w:multiLevelType w:val="hybridMultilevel"/>
    <w:tmpl w:val="A066D792"/>
    <w:lvl w:ilvl="0" w:tplc="1B447BE6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A14C8"/>
    <w:multiLevelType w:val="multilevel"/>
    <w:tmpl w:val="DAD243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0" w15:restartNumberingAfterBreak="0">
    <w:nsid w:val="4F6D47B7"/>
    <w:multiLevelType w:val="hybridMultilevel"/>
    <w:tmpl w:val="09E4B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C2947"/>
    <w:multiLevelType w:val="hybridMultilevel"/>
    <w:tmpl w:val="9446DA7A"/>
    <w:lvl w:ilvl="0" w:tplc="0F5A32C2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876F0"/>
    <w:multiLevelType w:val="multilevel"/>
    <w:tmpl w:val="84F2AA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trike w:val="0"/>
        <w:szCs w:val="22"/>
      </w:rPr>
    </w:lvl>
    <w:lvl w:ilvl="4">
      <w:start w:val="1"/>
      <w:numFmt w:val="decimal"/>
      <w:lvlText w:val="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55E21703"/>
    <w:multiLevelType w:val="multilevel"/>
    <w:tmpl w:val="28CEF5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34" w15:restartNumberingAfterBreak="0">
    <w:nsid w:val="563919AE"/>
    <w:multiLevelType w:val="hybridMultilevel"/>
    <w:tmpl w:val="FCE6D13E"/>
    <w:lvl w:ilvl="0" w:tplc="C49894A8">
      <w:start w:val="2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815613"/>
    <w:multiLevelType w:val="hybridMultilevel"/>
    <w:tmpl w:val="E010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85712"/>
    <w:multiLevelType w:val="multilevel"/>
    <w:tmpl w:val="34C2645E"/>
    <w:styleLink w:val="WWNum10"/>
    <w:lvl w:ilvl="0">
      <w:start w:val="1"/>
      <w:numFmt w:val="decimal"/>
      <w:lvlText w:val="%1."/>
      <w:lvlJc w:val="left"/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3AD267E"/>
    <w:multiLevelType w:val="hybridMultilevel"/>
    <w:tmpl w:val="A6BE4E06"/>
    <w:lvl w:ilvl="0" w:tplc="C4F699A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592F56"/>
    <w:multiLevelType w:val="multilevel"/>
    <w:tmpl w:val="84D8E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9" w15:restartNumberingAfterBreak="0">
    <w:nsid w:val="675F61DF"/>
    <w:multiLevelType w:val="hybridMultilevel"/>
    <w:tmpl w:val="75F8279E"/>
    <w:lvl w:ilvl="0" w:tplc="52F2836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CB75DF"/>
    <w:multiLevelType w:val="hybridMultilevel"/>
    <w:tmpl w:val="6C043A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CF73B2"/>
    <w:multiLevelType w:val="hybridMultilevel"/>
    <w:tmpl w:val="358ED0A6"/>
    <w:lvl w:ilvl="0" w:tplc="027003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CF745A"/>
    <w:multiLevelType w:val="hybridMultilevel"/>
    <w:tmpl w:val="D4D0F16A"/>
    <w:lvl w:ilvl="0" w:tplc="FC02764C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A5727"/>
    <w:multiLevelType w:val="multilevel"/>
    <w:tmpl w:val="6A8259FA"/>
    <w:styleLink w:val="WWNum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4" w15:restartNumberingAfterBreak="0">
    <w:nsid w:val="7963135B"/>
    <w:multiLevelType w:val="hybridMultilevel"/>
    <w:tmpl w:val="2C10AF00"/>
    <w:lvl w:ilvl="0" w:tplc="7A14D6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A2F49"/>
    <w:multiLevelType w:val="hybridMultilevel"/>
    <w:tmpl w:val="472A7FC6"/>
    <w:lvl w:ilvl="0" w:tplc="5F52372C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F1531"/>
    <w:multiLevelType w:val="hybridMultilevel"/>
    <w:tmpl w:val="639A94B6"/>
    <w:lvl w:ilvl="0" w:tplc="7CD6AD18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623EF"/>
    <w:multiLevelType w:val="multilevel"/>
    <w:tmpl w:val="84F2AA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trike w:val="0"/>
        <w:szCs w:val="22"/>
      </w:rPr>
    </w:lvl>
    <w:lvl w:ilvl="4">
      <w:start w:val="1"/>
      <w:numFmt w:val="decimal"/>
      <w:lvlText w:val="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8" w15:restartNumberingAfterBreak="0">
    <w:nsid w:val="7E654D5E"/>
    <w:multiLevelType w:val="hybridMultilevel"/>
    <w:tmpl w:val="86026590"/>
    <w:lvl w:ilvl="0" w:tplc="C638D8DC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9"/>
  </w:num>
  <w:num w:numId="9">
    <w:abstractNumId w:val="38"/>
  </w:num>
  <w:num w:numId="10">
    <w:abstractNumId w:val="33"/>
  </w:num>
  <w:num w:numId="11">
    <w:abstractNumId w:val="27"/>
  </w:num>
  <w:num w:numId="12">
    <w:abstractNumId w:val="21"/>
  </w:num>
  <w:num w:numId="13">
    <w:abstractNumId w:val="36"/>
  </w:num>
  <w:num w:numId="14">
    <w:abstractNumId w:val="41"/>
  </w:num>
  <w:num w:numId="15">
    <w:abstractNumId w:val="46"/>
  </w:num>
  <w:num w:numId="16">
    <w:abstractNumId w:val="25"/>
    <w:lvlOverride w:ilvl="0">
      <w:lvl w:ilvl="0">
        <w:numFmt w:val="bullet"/>
        <w:lvlText w:val="-"/>
        <w:lvlJc w:val="left"/>
      </w:lvl>
    </w:lvlOverride>
  </w:num>
  <w:num w:numId="17">
    <w:abstractNumId w:val="8"/>
  </w:num>
  <w:num w:numId="18">
    <w:abstractNumId w:val="13"/>
  </w:num>
  <w:num w:numId="19">
    <w:abstractNumId w:val="39"/>
  </w:num>
  <w:num w:numId="20">
    <w:abstractNumId w:val="23"/>
  </w:num>
  <w:num w:numId="21">
    <w:abstractNumId w:val="37"/>
  </w:num>
  <w:num w:numId="22">
    <w:abstractNumId w:val="43"/>
  </w:num>
  <w:num w:numId="23">
    <w:abstractNumId w:val="17"/>
  </w:num>
  <w:num w:numId="24">
    <w:abstractNumId w:val="7"/>
  </w:num>
  <w:num w:numId="25">
    <w:abstractNumId w:val="35"/>
  </w:num>
  <w:num w:numId="26">
    <w:abstractNumId w:val="40"/>
  </w:num>
  <w:num w:numId="27">
    <w:abstractNumId w:val="14"/>
  </w:num>
  <w:num w:numId="28">
    <w:abstractNumId w:val="42"/>
  </w:num>
  <w:num w:numId="29">
    <w:abstractNumId w:val="20"/>
  </w:num>
  <w:num w:numId="30">
    <w:abstractNumId w:val="48"/>
  </w:num>
  <w:num w:numId="31">
    <w:abstractNumId w:val="18"/>
  </w:num>
  <w:num w:numId="32">
    <w:abstractNumId w:val="31"/>
  </w:num>
  <w:num w:numId="33">
    <w:abstractNumId w:val="26"/>
  </w:num>
  <w:num w:numId="34">
    <w:abstractNumId w:val="28"/>
  </w:num>
  <w:num w:numId="35">
    <w:abstractNumId w:val="25"/>
  </w:num>
  <w:num w:numId="36">
    <w:abstractNumId w:val="45"/>
  </w:num>
  <w:num w:numId="37">
    <w:abstractNumId w:val="24"/>
  </w:num>
  <w:num w:numId="38">
    <w:abstractNumId w:val="12"/>
  </w:num>
  <w:num w:numId="39">
    <w:abstractNumId w:val="34"/>
  </w:num>
  <w:num w:numId="40">
    <w:abstractNumId w:val="44"/>
  </w:num>
  <w:num w:numId="41">
    <w:abstractNumId w:val="19"/>
  </w:num>
  <w:num w:numId="42">
    <w:abstractNumId w:val="47"/>
  </w:num>
  <w:num w:numId="43">
    <w:abstractNumId w:val="22"/>
  </w:num>
  <w:num w:numId="44">
    <w:abstractNumId w:val="11"/>
  </w:num>
  <w:num w:numId="45">
    <w:abstractNumId w:val="10"/>
  </w:num>
  <w:num w:numId="46">
    <w:abstractNumId w:val="15"/>
  </w:num>
  <w:num w:numId="47">
    <w:abstractNumId w:val="32"/>
  </w:num>
  <w:num w:numId="48">
    <w:abstractNumId w:val="9"/>
  </w:num>
  <w:num w:numId="49">
    <w:abstractNumId w:val="16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31"/>
    <w:rsid w:val="00000EDA"/>
    <w:rsid w:val="000032AE"/>
    <w:rsid w:val="00003539"/>
    <w:rsid w:val="00003DDB"/>
    <w:rsid w:val="00011693"/>
    <w:rsid w:val="00015284"/>
    <w:rsid w:val="00016542"/>
    <w:rsid w:val="00022632"/>
    <w:rsid w:val="0002426B"/>
    <w:rsid w:val="000245ED"/>
    <w:rsid w:val="00031592"/>
    <w:rsid w:val="0004468D"/>
    <w:rsid w:val="0005071F"/>
    <w:rsid w:val="00050DB9"/>
    <w:rsid w:val="00052A8B"/>
    <w:rsid w:val="00053BA0"/>
    <w:rsid w:val="00054FD9"/>
    <w:rsid w:val="00062F42"/>
    <w:rsid w:val="00070800"/>
    <w:rsid w:val="00072230"/>
    <w:rsid w:val="000924BA"/>
    <w:rsid w:val="00093052"/>
    <w:rsid w:val="00097FFD"/>
    <w:rsid w:val="000B20C5"/>
    <w:rsid w:val="000B7F0E"/>
    <w:rsid w:val="000C3536"/>
    <w:rsid w:val="000C7D24"/>
    <w:rsid w:val="000D05D8"/>
    <w:rsid w:val="000D14F2"/>
    <w:rsid w:val="000D2A05"/>
    <w:rsid w:val="000E1DEA"/>
    <w:rsid w:val="000F4C56"/>
    <w:rsid w:val="000F777B"/>
    <w:rsid w:val="00100121"/>
    <w:rsid w:val="00100A0B"/>
    <w:rsid w:val="00110B33"/>
    <w:rsid w:val="001116F8"/>
    <w:rsid w:val="001201E0"/>
    <w:rsid w:val="00126B54"/>
    <w:rsid w:val="001340A7"/>
    <w:rsid w:val="00134B38"/>
    <w:rsid w:val="00150C9D"/>
    <w:rsid w:val="001600EA"/>
    <w:rsid w:val="001636EE"/>
    <w:rsid w:val="00163835"/>
    <w:rsid w:val="001973FA"/>
    <w:rsid w:val="001979D1"/>
    <w:rsid w:val="001A152B"/>
    <w:rsid w:val="001B2FFD"/>
    <w:rsid w:val="001B6EAA"/>
    <w:rsid w:val="001E1556"/>
    <w:rsid w:val="001E3E48"/>
    <w:rsid w:val="001E4792"/>
    <w:rsid w:val="0020298E"/>
    <w:rsid w:val="00202FE6"/>
    <w:rsid w:val="00204C64"/>
    <w:rsid w:val="002066EE"/>
    <w:rsid w:val="0021611E"/>
    <w:rsid w:val="002226C9"/>
    <w:rsid w:val="0024378C"/>
    <w:rsid w:val="002468FB"/>
    <w:rsid w:val="00247B4F"/>
    <w:rsid w:val="0025133E"/>
    <w:rsid w:val="00253683"/>
    <w:rsid w:val="00255A38"/>
    <w:rsid w:val="00256D41"/>
    <w:rsid w:val="00264F49"/>
    <w:rsid w:val="00266A94"/>
    <w:rsid w:val="002722FC"/>
    <w:rsid w:val="00274366"/>
    <w:rsid w:val="002774FB"/>
    <w:rsid w:val="00277B7F"/>
    <w:rsid w:val="00285DC0"/>
    <w:rsid w:val="0029016F"/>
    <w:rsid w:val="00290F37"/>
    <w:rsid w:val="002943A8"/>
    <w:rsid w:val="00296B77"/>
    <w:rsid w:val="002A1A75"/>
    <w:rsid w:val="002B4915"/>
    <w:rsid w:val="002B4F12"/>
    <w:rsid w:val="002C21C2"/>
    <w:rsid w:val="002C765F"/>
    <w:rsid w:val="002E0D03"/>
    <w:rsid w:val="002E3215"/>
    <w:rsid w:val="002E4AB3"/>
    <w:rsid w:val="002E6C71"/>
    <w:rsid w:val="002F4DB9"/>
    <w:rsid w:val="00302225"/>
    <w:rsid w:val="00303724"/>
    <w:rsid w:val="0031682A"/>
    <w:rsid w:val="0031703A"/>
    <w:rsid w:val="0032062D"/>
    <w:rsid w:val="00332BDB"/>
    <w:rsid w:val="00333198"/>
    <w:rsid w:val="00333290"/>
    <w:rsid w:val="003345C0"/>
    <w:rsid w:val="00334CC8"/>
    <w:rsid w:val="0034229C"/>
    <w:rsid w:val="003422F0"/>
    <w:rsid w:val="003516FA"/>
    <w:rsid w:val="00351D1B"/>
    <w:rsid w:val="00354CAC"/>
    <w:rsid w:val="0035737B"/>
    <w:rsid w:val="00357BE1"/>
    <w:rsid w:val="003608E0"/>
    <w:rsid w:val="003631F8"/>
    <w:rsid w:val="003632FF"/>
    <w:rsid w:val="0037274E"/>
    <w:rsid w:val="00376B18"/>
    <w:rsid w:val="00377201"/>
    <w:rsid w:val="00387943"/>
    <w:rsid w:val="00395C7D"/>
    <w:rsid w:val="00397660"/>
    <w:rsid w:val="003A5B1A"/>
    <w:rsid w:val="003B36DA"/>
    <w:rsid w:val="003B3D2B"/>
    <w:rsid w:val="003B5D47"/>
    <w:rsid w:val="003C12B1"/>
    <w:rsid w:val="003C666E"/>
    <w:rsid w:val="003D1F43"/>
    <w:rsid w:val="003D4CC2"/>
    <w:rsid w:val="003D4DE1"/>
    <w:rsid w:val="003D4FEF"/>
    <w:rsid w:val="003D6788"/>
    <w:rsid w:val="003D69A4"/>
    <w:rsid w:val="003D7DB7"/>
    <w:rsid w:val="003E403B"/>
    <w:rsid w:val="003E7BFF"/>
    <w:rsid w:val="003F1167"/>
    <w:rsid w:val="003F16F2"/>
    <w:rsid w:val="003F290D"/>
    <w:rsid w:val="003F3724"/>
    <w:rsid w:val="003F5858"/>
    <w:rsid w:val="00400885"/>
    <w:rsid w:val="0041402D"/>
    <w:rsid w:val="00426D9E"/>
    <w:rsid w:val="004334A2"/>
    <w:rsid w:val="00436F90"/>
    <w:rsid w:val="004403F9"/>
    <w:rsid w:val="00451505"/>
    <w:rsid w:val="00454D62"/>
    <w:rsid w:val="00456B3C"/>
    <w:rsid w:val="00482A12"/>
    <w:rsid w:val="00491D1D"/>
    <w:rsid w:val="00493157"/>
    <w:rsid w:val="004A1994"/>
    <w:rsid w:val="004A251C"/>
    <w:rsid w:val="004A348A"/>
    <w:rsid w:val="004B29AC"/>
    <w:rsid w:val="004B3AF0"/>
    <w:rsid w:val="004C0786"/>
    <w:rsid w:val="004C25F7"/>
    <w:rsid w:val="004C4440"/>
    <w:rsid w:val="004C5900"/>
    <w:rsid w:val="004D5011"/>
    <w:rsid w:val="004F731F"/>
    <w:rsid w:val="004F73D4"/>
    <w:rsid w:val="005035C3"/>
    <w:rsid w:val="00505FAD"/>
    <w:rsid w:val="00510652"/>
    <w:rsid w:val="0051758F"/>
    <w:rsid w:val="00523427"/>
    <w:rsid w:val="00533502"/>
    <w:rsid w:val="00533D9C"/>
    <w:rsid w:val="005352AF"/>
    <w:rsid w:val="00535BE1"/>
    <w:rsid w:val="00536A00"/>
    <w:rsid w:val="005375A8"/>
    <w:rsid w:val="0054237F"/>
    <w:rsid w:val="00550FF2"/>
    <w:rsid w:val="0055345B"/>
    <w:rsid w:val="00553F55"/>
    <w:rsid w:val="00555F96"/>
    <w:rsid w:val="00564233"/>
    <w:rsid w:val="00570422"/>
    <w:rsid w:val="00570A57"/>
    <w:rsid w:val="00576211"/>
    <w:rsid w:val="005772D5"/>
    <w:rsid w:val="00590841"/>
    <w:rsid w:val="005A4011"/>
    <w:rsid w:val="005A63C8"/>
    <w:rsid w:val="005B2955"/>
    <w:rsid w:val="005C1BEA"/>
    <w:rsid w:val="005C3288"/>
    <w:rsid w:val="005C694A"/>
    <w:rsid w:val="005D355B"/>
    <w:rsid w:val="005F604A"/>
    <w:rsid w:val="005F7ACA"/>
    <w:rsid w:val="006019CF"/>
    <w:rsid w:val="00605B44"/>
    <w:rsid w:val="00611607"/>
    <w:rsid w:val="006136D3"/>
    <w:rsid w:val="006213D9"/>
    <w:rsid w:val="00622957"/>
    <w:rsid w:val="0063510C"/>
    <w:rsid w:val="0063517A"/>
    <w:rsid w:val="00637950"/>
    <w:rsid w:val="00637B62"/>
    <w:rsid w:val="006459C2"/>
    <w:rsid w:val="006466D7"/>
    <w:rsid w:val="00651E07"/>
    <w:rsid w:val="00652AD0"/>
    <w:rsid w:val="006604ED"/>
    <w:rsid w:val="00670600"/>
    <w:rsid w:val="006721A5"/>
    <w:rsid w:val="00674435"/>
    <w:rsid w:val="006766B8"/>
    <w:rsid w:val="00682544"/>
    <w:rsid w:val="00686DAF"/>
    <w:rsid w:val="006923E5"/>
    <w:rsid w:val="00694985"/>
    <w:rsid w:val="00697DA1"/>
    <w:rsid w:val="006A5816"/>
    <w:rsid w:val="006C529D"/>
    <w:rsid w:val="006D05EB"/>
    <w:rsid w:val="006D142D"/>
    <w:rsid w:val="006D6FF8"/>
    <w:rsid w:val="006E7F50"/>
    <w:rsid w:val="006F6AAC"/>
    <w:rsid w:val="00707AEE"/>
    <w:rsid w:val="007142F7"/>
    <w:rsid w:val="00720214"/>
    <w:rsid w:val="00720AF5"/>
    <w:rsid w:val="007224C6"/>
    <w:rsid w:val="00726DCA"/>
    <w:rsid w:val="007272F1"/>
    <w:rsid w:val="00730FC2"/>
    <w:rsid w:val="00735DCE"/>
    <w:rsid w:val="007518E5"/>
    <w:rsid w:val="00753371"/>
    <w:rsid w:val="00753F21"/>
    <w:rsid w:val="00754438"/>
    <w:rsid w:val="0076047F"/>
    <w:rsid w:val="00767EFA"/>
    <w:rsid w:val="00773C52"/>
    <w:rsid w:val="00794062"/>
    <w:rsid w:val="007A15EE"/>
    <w:rsid w:val="007A1C03"/>
    <w:rsid w:val="007A3602"/>
    <w:rsid w:val="007B5789"/>
    <w:rsid w:val="007C5DBA"/>
    <w:rsid w:val="007D37E8"/>
    <w:rsid w:val="007D5094"/>
    <w:rsid w:val="007D78ED"/>
    <w:rsid w:val="007E0A57"/>
    <w:rsid w:val="007E0CFE"/>
    <w:rsid w:val="007E6958"/>
    <w:rsid w:val="007F1AF3"/>
    <w:rsid w:val="00802B39"/>
    <w:rsid w:val="00803626"/>
    <w:rsid w:val="00807992"/>
    <w:rsid w:val="008272D8"/>
    <w:rsid w:val="00832FE6"/>
    <w:rsid w:val="00834247"/>
    <w:rsid w:val="008365F0"/>
    <w:rsid w:val="0083775B"/>
    <w:rsid w:val="008414E4"/>
    <w:rsid w:val="00841AD0"/>
    <w:rsid w:val="00842A77"/>
    <w:rsid w:val="008518C6"/>
    <w:rsid w:val="00863E99"/>
    <w:rsid w:val="0086733A"/>
    <w:rsid w:val="0087489F"/>
    <w:rsid w:val="00884202"/>
    <w:rsid w:val="00886E58"/>
    <w:rsid w:val="00892498"/>
    <w:rsid w:val="00895A71"/>
    <w:rsid w:val="00895CE2"/>
    <w:rsid w:val="008A1CBA"/>
    <w:rsid w:val="008A7A62"/>
    <w:rsid w:val="008B369B"/>
    <w:rsid w:val="008C0BD0"/>
    <w:rsid w:val="008C288D"/>
    <w:rsid w:val="008C3DE9"/>
    <w:rsid w:val="008C708B"/>
    <w:rsid w:val="008C7379"/>
    <w:rsid w:val="008D1C06"/>
    <w:rsid w:val="008D5976"/>
    <w:rsid w:val="008F0E8A"/>
    <w:rsid w:val="008F1116"/>
    <w:rsid w:val="008F1602"/>
    <w:rsid w:val="008F1E8F"/>
    <w:rsid w:val="008F682F"/>
    <w:rsid w:val="00915FB3"/>
    <w:rsid w:val="009204E5"/>
    <w:rsid w:val="00921F6E"/>
    <w:rsid w:val="00925D5E"/>
    <w:rsid w:val="00930EAE"/>
    <w:rsid w:val="009439A8"/>
    <w:rsid w:val="0094419A"/>
    <w:rsid w:val="009457B9"/>
    <w:rsid w:val="00946462"/>
    <w:rsid w:val="0095121F"/>
    <w:rsid w:val="0095188E"/>
    <w:rsid w:val="0096606A"/>
    <w:rsid w:val="009830BC"/>
    <w:rsid w:val="00985E43"/>
    <w:rsid w:val="00986261"/>
    <w:rsid w:val="00991333"/>
    <w:rsid w:val="009A01B9"/>
    <w:rsid w:val="009B6D44"/>
    <w:rsid w:val="009B7480"/>
    <w:rsid w:val="009B7509"/>
    <w:rsid w:val="009C3D6D"/>
    <w:rsid w:val="009D4ADF"/>
    <w:rsid w:val="009D668A"/>
    <w:rsid w:val="009E2BF0"/>
    <w:rsid w:val="009E318D"/>
    <w:rsid w:val="009E7051"/>
    <w:rsid w:val="009F0F9D"/>
    <w:rsid w:val="00A0450C"/>
    <w:rsid w:val="00A051B6"/>
    <w:rsid w:val="00A05960"/>
    <w:rsid w:val="00A05D6C"/>
    <w:rsid w:val="00A06E32"/>
    <w:rsid w:val="00A16999"/>
    <w:rsid w:val="00A266D0"/>
    <w:rsid w:val="00A50F3B"/>
    <w:rsid w:val="00A5373B"/>
    <w:rsid w:val="00A607BC"/>
    <w:rsid w:val="00A77EDA"/>
    <w:rsid w:val="00A84626"/>
    <w:rsid w:val="00A863F9"/>
    <w:rsid w:val="00AA4BF1"/>
    <w:rsid w:val="00AA5508"/>
    <w:rsid w:val="00AA6591"/>
    <w:rsid w:val="00AA6A58"/>
    <w:rsid w:val="00AA791E"/>
    <w:rsid w:val="00AB321A"/>
    <w:rsid w:val="00AB476A"/>
    <w:rsid w:val="00AB55AC"/>
    <w:rsid w:val="00AD52F8"/>
    <w:rsid w:val="00AE190F"/>
    <w:rsid w:val="00AE3D24"/>
    <w:rsid w:val="00AE789F"/>
    <w:rsid w:val="00AF2011"/>
    <w:rsid w:val="00AF5FB0"/>
    <w:rsid w:val="00B02924"/>
    <w:rsid w:val="00B04473"/>
    <w:rsid w:val="00B05145"/>
    <w:rsid w:val="00B07B44"/>
    <w:rsid w:val="00B116E7"/>
    <w:rsid w:val="00B14D8E"/>
    <w:rsid w:val="00B1592B"/>
    <w:rsid w:val="00B20013"/>
    <w:rsid w:val="00B24E0A"/>
    <w:rsid w:val="00B31BD3"/>
    <w:rsid w:val="00B3270E"/>
    <w:rsid w:val="00B34C90"/>
    <w:rsid w:val="00B360EA"/>
    <w:rsid w:val="00B41753"/>
    <w:rsid w:val="00B50A5E"/>
    <w:rsid w:val="00B54903"/>
    <w:rsid w:val="00B5572F"/>
    <w:rsid w:val="00B62158"/>
    <w:rsid w:val="00B652C9"/>
    <w:rsid w:val="00B74C45"/>
    <w:rsid w:val="00B77201"/>
    <w:rsid w:val="00B80019"/>
    <w:rsid w:val="00B85F94"/>
    <w:rsid w:val="00B87CE3"/>
    <w:rsid w:val="00B96965"/>
    <w:rsid w:val="00BA1418"/>
    <w:rsid w:val="00BA5031"/>
    <w:rsid w:val="00BB0144"/>
    <w:rsid w:val="00BB6B75"/>
    <w:rsid w:val="00BC025E"/>
    <w:rsid w:val="00BC3996"/>
    <w:rsid w:val="00BC7842"/>
    <w:rsid w:val="00BD0D9C"/>
    <w:rsid w:val="00BD52DB"/>
    <w:rsid w:val="00BD6F9D"/>
    <w:rsid w:val="00BE13BF"/>
    <w:rsid w:val="00BE2CE5"/>
    <w:rsid w:val="00BE3A32"/>
    <w:rsid w:val="00BE5847"/>
    <w:rsid w:val="00BF11E0"/>
    <w:rsid w:val="00BF36ED"/>
    <w:rsid w:val="00BF6F79"/>
    <w:rsid w:val="00BF7C93"/>
    <w:rsid w:val="00C0284D"/>
    <w:rsid w:val="00C02B95"/>
    <w:rsid w:val="00C06E6E"/>
    <w:rsid w:val="00C07414"/>
    <w:rsid w:val="00C119E8"/>
    <w:rsid w:val="00C122BD"/>
    <w:rsid w:val="00C2208F"/>
    <w:rsid w:val="00C276B6"/>
    <w:rsid w:val="00C310FA"/>
    <w:rsid w:val="00C35F26"/>
    <w:rsid w:val="00C36325"/>
    <w:rsid w:val="00C36CAD"/>
    <w:rsid w:val="00C42E12"/>
    <w:rsid w:val="00C516EB"/>
    <w:rsid w:val="00C5271B"/>
    <w:rsid w:val="00C532A7"/>
    <w:rsid w:val="00C67D92"/>
    <w:rsid w:val="00C719EF"/>
    <w:rsid w:val="00C734A0"/>
    <w:rsid w:val="00C73C67"/>
    <w:rsid w:val="00C764CA"/>
    <w:rsid w:val="00C822DA"/>
    <w:rsid w:val="00C83D78"/>
    <w:rsid w:val="00C851F0"/>
    <w:rsid w:val="00C86680"/>
    <w:rsid w:val="00C901B6"/>
    <w:rsid w:val="00C92FC3"/>
    <w:rsid w:val="00C94A6B"/>
    <w:rsid w:val="00C96EBC"/>
    <w:rsid w:val="00CA1F0E"/>
    <w:rsid w:val="00CA4585"/>
    <w:rsid w:val="00CC3697"/>
    <w:rsid w:val="00CD744C"/>
    <w:rsid w:val="00CE0538"/>
    <w:rsid w:val="00CE2035"/>
    <w:rsid w:val="00CE2997"/>
    <w:rsid w:val="00CE44F2"/>
    <w:rsid w:val="00CE6AF3"/>
    <w:rsid w:val="00CF3BB7"/>
    <w:rsid w:val="00CF402C"/>
    <w:rsid w:val="00D04227"/>
    <w:rsid w:val="00D0607E"/>
    <w:rsid w:val="00D113A3"/>
    <w:rsid w:val="00D15F6D"/>
    <w:rsid w:val="00D21B85"/>
    <w:rsid w:val="00D22E33"/>
    <w:rsid w:val="00D24EC0"/>
    <w:rsid w:val="00D31F13"/>
    <w:rsid w:val="00D33AC9"/>
    <w:rsid w:val="00D652AD"/>
    <w:rsid w:val="00D82332"/>
    <w:rsid w:val="00D83F0B"/>
    <w:rsid w:val="00D90614"/>
    <w:rsid w:val="00D93F90"/>
    <w:rsid w:val="00D953B1"/>
    <w:rsid w:val="00D97DFD"/>
    <w:rsid w:val="00DA6F41"/>
    <w:rsid w:val="00DA75AB"/>
    <w:rsid w:val="00DB4ECA"/>
    <w:rsid w:val="00DC3933"/>
    <w:rsid w:val="00DC751F"/>
    <w:rsid w:val="00DC7809"/>
    <w:rsid w:val="00DD0E44"/>
    <w:rsid w:val="00DE0C84"/>
    <w:rsid w:val="00DE2856"/>
    <w:rsid w:val="00DE5DCB"/>
    <w:rsid w:val="00DE5F6B"/>
    <w:rsid w:val="00E0094C"/>
    <w:rsid w:val="00E00AB4"/>
    <w:rsid w:val="00E04170"/>
    <w:rsid w:val="00E05BFD"/>
    <w:rsid w:val="00E11CB4"/>
    <w:rsid w:val="00E12846"/>
    <w:rsid w:val="00E12ADD"/>
    <w:rsid w:val="00E16DF1"/>
    <w:rsid w:val="00E22B89"/>
    <w:rsid w:val="00E27579"/>
    <w:rsid w:val="00E32E85"/>
    <w:rsid w:val="00E35BB3"/>
    <w:rsid w:val="00E36494"/>
    <w:rsid w:val="00E407AD"/>
    <w:rsid w:val="00E4784B"/>
    <w:rsid w:val="00E529AC"/>
    <w:rsid w:val="00E6374F"/>
    <w:rsid w:val="00E7071A"/>
    <w:rsid w:val="00E733B1"/>
    <w:rsid w:val="00E81873"/>
    <w:rsid w:val="00E8442F"/>
    <w:rsid w:val="00E86D6C"/>
    <w:rsid w:val="00E910D2"/>
    <w:rsid w:val="00E93FCA"/>
    <w:rsid w:val="00EA20DA"/>
    <w:rsid w:val="00EA3866"/>
    <w:rsid w:val="00EA39ED"/>
    <w:rsid w:val="00EB1892"/>
    <w:rsid w:val="00EB42A4"/>
    <w:rsid w:val="00ED2718"/>
    <w:rsid w:val="00ED32A5"/>
    <w:rsid w:val="00EE1CC8"/>
    <w:rsid w:val="00F11B2E"/>
    <w:rsid w:val="00F11E4F"/>
    <w:rsid w:val="00F27544"/>
    <w:rsid w:val="00F278E1"/>
    <w:rsid w:val="00F34201"/>
    <w:rsid w:val="00F36F1E"/>
    <w:rsid w:val="00F405CF"/>
    <w:rsid w:val="00F54731"/>
    <w:rsid w:val="00F63BA7"/>
    <w:rsid w:val="00F879DA"/>
    <w:rsid w:val="00F87E81"/>
    <w:rsid w:val="00F908DE"/>
    <w:rsid w:val="00F96901"/>
    <w:rsid w:val="00FA165D"/>
    <w:rsid w:val="00FA2EDB"/>
    <w:rsid w:val="00FB0777"/>
    <w:rsid w:val="00FB5976"/>
    <w:rsid w:val="00FC039B"/>
    <w:rsid w:val="00FC44C7"/>
    <w:rsid w:val="00FD1C3A"/>
    <w:rsid w:val="00FD73FA"/>
    <w:rsid w:val="00FE2310"/>
    <w:rsid w:val="00FE337D"/>
    <w:rsid w:val="00FE56CD"/>
    <w:rsid w:val="00FF0FC2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181104-779C-4107-B7A1-77B96ADE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/>
      <w:b w:val="0"/>
      <w:i w:val="0"/>
      <w:sz w:val="24"/>
      <w:szCs w:val="24"/>
    </w:rPr>
  </w:style>
  <w:style w:type="character" w:customStyle="1" w:styleId="WW8Num2z1">
    <w:name w:val="WW8Num2z1"/>
    <w:rPr>
      <w:rFonts w:ascii="Arial" w:hAnsi="Arial"/>
      <w:b w:val="0"/>
      <w:i w:val="0"/>
      <w:sz w:val="20"/>
      <w:szCs w:val="20"/>
    </w:rPr>
  </w:style>
  <w:style w:type="character" w:customStyle="1" w:styleId="WW8Num5z0">
    <w:name w:val="WW8Num5z0"/>
    <w:rPr>
      <w:rFonts w:ascii="Arial" w:hAnsi="Arial"/>
      <w:b w:val="0"/>
      <w:i w:val="0"/>
      <w:sz w:val="24"/>
      <w:szCs w:val="24"/>
    </w:rPr>
  </w:style>
  <w:style w:type="character" w:customStyle="1" w:styleId="WW8Num5z1">
    <w:name w:val="WW8Num5z1"/>
    <w:rPr>
      <w:rFonts w:ascii="Arial" w:hAnsi="Arial"/>
      <w:b w:val="0"/>
      <w:i w:val="0"/>
      <w:sz w:val="20"/>
      <w:szCs w:val="20"/>
    </w:rPr>
  </w:style>
  <w:style w:type="character" w:customStyle="1" w:styleId="WW8Num6z0">
    <w:name w:val="WW8Num6z0"/>
    <w:rPr>
      <w:rFonts w:ascii="Arial" w:hAnsi="Arial"/>
      <w:b w:val="0"/>
      <w:i w:val="0"/>
      <w:sz w:val="24"/>
      <w:szCs w:val="24"/>
    </w:rPr>
  </w:style>
  <w:style w:type="character" w:customStyle="1" w:styleId="WW8Num7z0">
    <w:name w:val="WW8Num7z0"/>
    <w:rPr>
      <w:rFonts w:ascii="Times" w:hAnsi="Times"/>
      <w:b w:val="0"/>
      <w:i w:val="0"/>
      <w:sz w:val="20"/>
      <w:szCs w:val="20"/>
    </w:rPr>
  </w:style>
  <w:style w:type="character" w:customStyle="1" w:styleId="WW8Num7z1">
    <w:name w:val="WW8Num7z1"/>
    <w:rPr>
      <w:rFonts w:ascii="Arial" w:hAnsi="Arial"/>
      <w:b w:val="0"/>
      <w:i w:val="0"/>
      <w:sz w:val="20"/>
      <w:szCs w:val="20"/>
    </w:rPr>
  </w:style>
  <w:style w:type="character" w:customStyle="1" w:styleId="WW8Num8z0">
    <w:name w:val="WW8Num8z0"/>
    <w:rPr>
      <w:rFonts w:ascii="Arial" w:hAnsi="Arial"/>
      <w:b w:val="0"/>
      <w:i w:val="0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rFonts w:ascii="Times New Roman" w:hAnsi="Times New Roman" w:cs="Times New Roman"/>
    </w:rPr>
  </w:style>
  <w:style w:type="character" w:customStyle="1" w:styleId="WW8Num4z0">
    <w:name w:val="WW8Num4z0"/>
    <w:rPr>
      <w:b w:val="0"/>
      <w:i w:val="0"/>
      <w:sz w:val="20"/>
      <w:szCs w:val="20"/>
    </w:rPr>
  </w:style>
  <w:style w:type="character" w:customStyle="1" w:styleId="WW8Num4z1">
    <w:name w:val="WW8Num4z1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Arial" w:hAnsi="Arial"/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2"/>
      <w:szCs w:val="22"/>
    </w:rPr>
  </w:style>
  <w:style w:type="character" w:customStyle="1" w:styleId="WW8Num9z1">
    <w:name w:val="WW8Num9z1"/>
    <w:rPr>
      <w:rFonts w:ascii="Arial" w:hAnsi="Arial"/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4"/>
      <w:szCs w:val="24"/>
    </w:rPr>
  </w:style>
  <w:style w:type="character" w:customStyle="1" w:styleId="WW8Num10z1">
    <w:name w:val="WW8Num10z1"/>
    <w:rPr>
      <w:rFonts w:ascii="Arial" w:hAnsi="Arial"/>
      <w:b w:val="0"/>
      <w:i w:val="0"/>
      <w:sz w:val="20"/>
      <w:szCs w:val="20"/>
    </w:rPr>
  </w:style>
  <w:style w:type="character" w:customStyle="1" w:styleId="WW8Num11z0">
    <w:name w:val="WW8Num11z0"/>
    <w:rPr>
      <w:rFonts w:ascii="Arial" w:hAnsi="Arial"/>
      <w:b w:val="0"/>
      <w:i w:val="0"/>
      <w:sz w:val="24"/>
      <w:szCs w:val="24"/>
    </w:rPr>
  </w:style>
  <w:style w:type="character" w:customStyle="1" w:styleId="WW8Num11z1">
    <w:name w:val="WW8Num11z1"/>
    <w:rPr>
      <w:rFonts w:ascii="Symbol" w:hAnsi="Symbol"/>
      <w:b w:val="0"/>
      <w:i w:val="0"/>
      <w:sz w:val="24"/>
      <w:szCs w:val="24"/>
    </w:rPr>
  </w:style>
  <w:style w:type="character" w:customStyle="1" w:styleId="WW8Num14z0">
    <w:name w:val="WW8Num14z0"/>
    <w:rPr>
      <w:b w:val="0"/>
      <w:i w:val="0"/>
      <w:sz w:val="20"/>
      <w:szCs w:val="20"/>
    </w:rPr>
  </w:style>
  <w:style w:type="character" w:customStyle="1" w:styleId="WW8Num14z1">
    <w:name w:val="WW8Num14z1"/>
    <w:rPr>
      <w:rFonts w:ascii="Symbol" w:hAnsi="Symbol"/>
      <w:b w:val="0"/>
      <w:i w:val="0"/>
      <w:sz w:val="24"/>
      <w:szCs w:val="24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Times" w:hAnsi="Times"/>
      <w:b w:val="0"/>
      <w:i w:val="0"/>
      <w:sz w:val="20"/>
      <w:szCs w:val="20"/>
    </w:rPr>
  </w:style>
  <w:style w:type="character" w:customStyle="1" w:styleId="WW8Num16z1">
    <w:name w:val="WW8Num16z1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0z0">
    <w:name w:val="WW8Num20z0"/>
    <w:rPr>
      <w:rFonts w:ascii="Symbol" w:hAnsi="Symbol"/>
      <w:b w:val="0"/>
      <w:i w:val="0"/>
      <w:sz w:val="24"/>
      <w:szCs w:val="24"/>
    </w:rPr>
  </w:style>
  <w:style w:type="character" w:customStyle="1" w:styleId="WW8Num20z1">
    <w:name w:val="WW8Num20z1"/>
    <w:rPr>
      <w:rFonts w:ascii="Arial" w:hAnsi="Arial"/>
      <w:b w:val="0"/>
      <w:i w:val="0"/>
      <w:sz w:val="20"/>
      <w:szCs w:val="20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rFonts w:ascii="Arial" w:hAnsi="Arial" w:cs="Arial"/>
      <w:b/>
      <w:bCs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autoSpaceDE w:val="0"/>
    </w:pPr>
    <w:rPr>
      <w:rFonts w:ascii="Arial" w:hAnsi="Arial" w:cs="Arial"/>
      <w:color w:val="00000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8C6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518C6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4C25F7"/>
    <w:pPr>
      <w:ind w:left="708"/>
    </w:pPr>
  </w:style>
  <w:style w:type="paragraph" w:customStyle="1" w:styleId="Standard">
    <w:name w:val="Standard"/>
    <w:rsid w:val="001E4792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10">
    <w:name w:val="WWNum10"/>
    <w:basedOn w:val="Bezlisty"/>
    <w:rsid w:val="001E4792"/>
    <w:pPr>
      <w:numPr>
        <w:numId w:val="13"/>
      </w:numPr>
    </w:pPr>
  </w:style>
  <w:style w:type="numbering" w:customStyle="1" w:styleId="WWNum72">
    <w:name w:val="WWNum72"/>
    <w:basedOn w:val="Bezlisty"/>
    <w:rsid w:val="00BC3996"/>
    <w:pPr>
      <w:numPr>
        <w:numId w:val="16"/>
      </w:numPr>
    </w:pPr>
  </w:style>
  <w:style w:type="paragraph" w:styleId="Zwykytekst">
    <w:name w:val="Plain Text"/>
    <w:basedOn w:val="Standard"/>
    <w:link w:val="ZwykytekstZnak"/>
    <w:rsid w:val="005A4011"/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5A4011"/>
    <w:rPr>
      <w:rFonts w:ascii="Courier New" w:hAnsi="Courier New"/>
      <w:kern w:val="3"/>
    </w:rPr>
  </w:style>
  <w:style w:type="paragraph" w:customStyle="1" w:styleId="Zwykytekst1">
    <w:name w:val="Zwykły tekst1"/>
    <w:basedOn w:val="Standard"/>
    <w:rsid w:val="005A4011"/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numbering" w:customStyle="1" w:styleId="WWNum8">
    <w:name w:val="WWNum8"/>
    <w:basedOn w:val="Bezlisty"/>
    <w:rsid w:val="005A4011"/>
    <w:pPr>
      <w:numPr>
        <w:numId w:val="22"/>
      </w:numPr>
    </w:pPr>
  </w:style>
  <w:style w:type="paragraph" w:customStyle="1" w:styleId="Normalny1">
    <w:name w:val="Normalny1"/>
    <w:rsid w:val="00357BE1"/>
    <w:pPr>
      <w:widowControl w:val="0"/>
      <w:suppressAutoHyphens/>
    </w:pPr>
    <w:rPr>
      <w:rFonts w:eastAsia="Lucida Sans Unicode"/>
      <w:color w:val="000000"/>
      <w:sz w:val="24"/>
      <w:szCs w:val="24"/>
      <w:lang w:eastAsia="zh-CN"/>
    </w:rPr>
  </w:style>
  <w:style w:type="paragraph" w:customStyle="1" w:styleId="Default">
    <w:name w:val="Default"/>
    <w:rsid w:val="00F3420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C2208F"/>
    <w:pPr>
      <w:spacing w:line="100" w:lineRule="atLeast"/>
      <w:ind w:left="720"/>
    </w:pPr>
    <w:rPr>
      <w:rFonts w:ascii="Arial Unicode MS" w:eastAsia="Arial Unicode MS" w:hAnsi="Arial Unicode MS" w:cs="Arial Unicode MS"/>
      <w:color w:val="000000"/>
      <w:kern w:val="1"/>
      <w:szCs w:val="21"/>
      <w:lang w:eastAsia="hi-IN" w:bidi="hi-IN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BE13BF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851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51F0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851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51F0"/>
    <w:rPr>
      <w:sz w:val="24"/>
      <w:szCs w:val="24"/>
      <w:lang w:eastAsia="ar-SA"/>
    </w:rPr>
  </w:style>
  <w:style w:type="character" w:customStyle="1" w:styleId="TytuZnak">
    <w:name w:val="Tytuł Znak"/>
    <w:link w:val="Tytu"/>
    <w:rsid w:val="00D24EC0"/>
    <w:rPr>
      <w:rFonts w:ascii="Arial" w:hAnsi="Arial" w:cs="Arial"/>
      <w:b/>
      <w:bCs/>
      <w:sz w:val="32"/>
      <w:szCs w:val="24"/>
      <w:u w:val="single"/>
      <w:lang w:eastAsia="ar-SA"/>
    </w:rPr>
  </w:style>
  <w:style w:type="paragraph" w:styleId="Tekstpodstawowywcity2">
    <w:name w:val="Body Text Indent 2"/>
    <w:basedOn w:val="Normalny"/>
    <w:link w:val="Tekstpodstawowywcity2Znak"/>
    <w:rsid w:val="00D24EC0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link w:val="Tekstpodstawowywcity2"/>
    <w:rsid w:val="00D24EC0"/>
    <w:rPr>
      <w:sz w:val="24"/>
      <w:szCs w:val="24"/>
    </w:rPr>
  </w:style>
  <w:style w:type="paragraph" w:styleId="Bezodstpw">
    <w:name w:val="No Spacing"/>
    <w:uiPriority w:val="1"/>
    <w:qFormat/>
    <w:rsid w:val="0010012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D8E0-B557-45E3-AADF-D4ADD420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2945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E.S</dc:creator>
  <cp:keywords/>
  <cp:lastModifiedBy>rstruczyński</cp:lastModifiedBy>
  <cp:revision>2</cp:revision>
  <cp:lastPrinted>2017-10-19T10:00:00Z</cp:lastPrinted>
  <dcterms:created xsi:type="dcterms:W3CDTF">2020-12-11T14:02:00Z</dcterms:created>
  <dcterms:modified xsi:type="dcterms:W3CDTF">2020-12-11T14:02:00Z</dcterms:modified>
</cp:coreProperties>
</file>