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08C7" w:rsidRPr="007E63EB" w:rsidRDefault="007E63EB" w:rsidP="007E63EB">
      <w:pPr>
        <w:pStyle w:val="Bezodstpw1"/>
        <w:jc w:val="right"/>
        <w:rPr>
          <w:i/>
        </w:rPr>
      </w:pPr>
      <w:bookmarkStart w:id="0" w:name="_GoBack"/>
      <w:bookmarkEnd w:id="0"/>
      <w:r>
        <w:rPr>
          <w:i/>
        </w:rPr>
        <w:t>PROJEKT</w:t>
      </w:r>
    </w:p>
    <w:p w:rsidR="006008C7" w:rsidRPr="007E63EB" w:rsidRDefault="006008C7">
      <w:pPr>
        <w:pStyle w:val="Bezodstpw1"/>
        <w:jc w:val="center"/>
        <w:rPr>
          <w:rFonts w:ascii="Century Gothic" w:hAnsi="Century Gothic"/>
          <w:sz w:val="21"/>
          <w:szCs w:val="21"/>
        </w:rPr>
      </w:pPr>
    </w:p>
    <w:p w:rsidR="006008C7" w:rsidRPr="007E63EB" w:rsidRDefault="006008C7">
      <w:pPr>
        <w:pStyle w:val="Bezodstpw1"/>
        <w:jc w:val="center"/>
        <w:rPr>
          <w:rFonts w:ascii="Century Gothic" w:hAnsi="Century Gothic"/>
          <w:sz w:val="21"/>
          <w:szCs w:val="21"/>
        </w:rPr>
      </w:pPr>
      <w:r w:rsidRPr="007E63EB">
        <w:rPr>
          <w:rFonts w:ascii="Century Gothic" w:hAnsi="Century Gothic" w:cs="Times New Roman"/>
          <w:b/>
          <w:sz w:val="21"/>
          <w:szCs w:val="21"/>
        </w:rPr>
        <w:t>U M O WA   Nr  Or.272.12.2021</w:t>
      </w:r>
    </w:p>
    <w:p w:rsidR="006008C7" w:rsidRPr="007E63EB" w:rsidRDefault="006008C7">
      <w:pPr>
        <w:pStyle w:val="Bezodstpw1"/>
        <w:jc w:val="both"/>
        <w:rPr>
          <w:rFonts w:ascii="Century Gothic" w:hAnsi="Century Gothic" w:cs="Times New Roman"/>
          <w:sz w:val="21"/>
          <w:szCs w:val="21"/>
        </w:rPr>
      </w:pPr>
    </w:p>
    <w:p w:rsidR="006008C7" w:rsidRPr="007E63EB" w:rsidRDefault="006008C7">
      <w:pPr>
        <w:pStyle w:val="Bezodstpw1"/>
        <w:jc w:val="both"/>
        <w:rPr>
          <w:rFonts w:ascii="Century Gothic" w:hAnsi="Century Gothic"/>
          <w:sz w:val="21"/>
          <w:szCs w:val="21"/>
        </w:rPr>
      </w:pPr>
      <w:r w:rsidRPr="007E63EB">
        <w:rPr>
          <w:rFonts w:ascii="Century Gothic" w:hAnsi="Century Gothic" w:cs="Times New Roman"/>
          <w:sz w:val="21"/>
          <w:szCs w:val="21"/>
        </w:rPr>
        <w:t xml:space="preserve">zawarta w dniu ……………………. w Wiźnie pomiędzy: </w:t>
      </w:r>
    </w:p>
    <w:p w:rsidR="006008C7" w:rsidRPr="007E63EB" w:rsidRDefault="006008C7">
      <w:pPr>
        <w:pStyle w:val="Bezodstpw1"/>
        <w:jc w:val="both"/>
        <w:rPr>
          <w:rFonts w:ascii="Century Gothic" w:hAnsi="Century Gothic"/>
          <w:sz w:val="21"/>
          <w:szCs w:val="21"/>
        </w:rPr>
      </w:pPr>
      <w:r w:rsidRPr="007E63EB">
        <w:rPr>
          <w:rFonts w:ascii="Century Gothic" w:hAnsi="Century Gothic" w:cs="Times New Roman"/>
          <w:b/>
          <w:sz w:val="21"/>
          <w:szCs w:val="21"/>
        </w:rPr>
        <w:t xml:space="preserve">Gminą Wizna </w:t>
      </w:r>
      <w:r w:rsidRPr="007E63EB">
        <w:rPr>
          <w:rFonts w:ascii="Century Gothic" w:hAnsi="Century Gothic" w:cs="Times New Roman"/>
          <w:sz w:val="21"/>
          <w:szCs w:val="21"/>
        </w:rPr>
        <w:t>z siedzibą: pl. kpt. Władysława Raginisa 35, 18-430 Wizna, NIP 718 207 90 56</w:t>
      </w:r>
    </w:p>
    <w:p w:rsidR="006008C7" w:rsidRPr="007E63EB" w:rsidRDefault="006008C7">
      <w:pPr>
        <w:pStyle w:val="Bezodstpw1"/>
        <w:jc w:val="both"/>
        <w:rPr>
          <w:rFonts w:ascii="Century Gothic" w:hAnsi="Century Gothic"/>
          <w:sz w:val="21"/>
          <w:szCs w:val="21"/>
        </w:rPr>
      </w:pPr>
      <w:r w:rsidRPr="007E63EB">
        <w:rPr>
          <w:rFonts w:ascii="Century Gothic" w:hAnsi="Century Gothic" w:cs="Times New Roman"/>
          <w:b/>
          <w:sz w:val="21"/>
          <w:szCs w:val="21"/>
        </w:rPr>
        <w:t>reprezentowaną przez -  Wójta Gminy Wizna – Mariusza Soliwodę</w:t>
      </w:r>
    </w:p>
    <w:p w:rsidR="006008C7" w:rsidRPr="007E63EB" w:rsidRDefault="006008C7">
      <w:pPr>
        <w:pStyle w:val="Bezodstpw1"/>
        <w:jc w:val="both"/>
        <w:rPr>
          <w:rFonts w:ascii="Century Gothic" w:hAnsi="Century Gothic"/>
          <w:sz w:val="21"/>
          <w:szCs w:val="21"/>
        </w:rPr>
      </w:pPr>
      <w:r w:rsidRPr="007E63EB">
        <w:rPr>
          <w:rFonts w:ascii="Century Gothic" w:hAnsi="Century Gothic" w:cs="Times New Roman"/>
          <w:b/>
          <w:sz w:val="21"/>
          <w:szCs w:val="21"/>
        </w:rPr>
        <w:t>przy kontrasygnacie Skarbnika Gminy Wizna – Moniki Elżbiety Rakowskiej</w:t>
      </w:r>
    </w:p>
    <w:p w:rsidR="006008C7" w:rsidRPr="007E63EB" w:rsidRDefault="006008C7">
      <w:pPr>
        <w:pStyle w:val="Bezodstpw1"/>
        <w:jc w:val="both"/>
        <w:rPr>
          <w:rFonts w:ascii="Century Gothic" w:hAnsi="Century Gothic"/>
          <w:sz w:val="21"/>
          <w:szCs w:val="21"/>
        </w:rPr>
      </w:pPr>
      <w:r w:rsidRPr="007E63EB">
        <w:rPr>
          <w:rFonts w:ascii="Century Gothic" w:hAnsi="Century Gothic" w:cs="Times New Roman"/>
          <w:sz w:val="21"/>
          <w:szCs w:val="21"/>
        </w:rPr>
        <w:t>zwaną w treści umowy Zamawiającym</w:t>
      </w:r>
    </w:p>
    <w:p w:rsidR="006008C7" w:rsidRPr="007E63EB" w:rsidRDefault="006008C7">
      <w:pPr>
        <w:pStyle w:val="Bezodstpw1"/>
        <w:jc w:val="both"/>
        <w:rPr>
          <w:rFonts w:ascii="Century Gothic" w:hAnsi="Century Gothic"/>
          <w:sz w:val="21"/>
          <w:szCs w:val="21"/>
        </w:rPr>
      </w:pPr>
      <w:r w:rsidRPr="007E63EB">
        <w:rPr>
          <w:rFonts w:ascii="Century Gothic" w:hAnsi="Century Gothic" w:cs="Times New Roman"/>
          <w:sz w:val="21"/>
          <w:szCs w:val="21"/>
        </w:rPr>
        <w:t xml:space="preserve">a  </w:t>
      </w:r>
    </w:p>
    <w:p w:rsidR="006008C7" w:rsidRPr="007E63EB" w:rsidRDefault="006008C7">
      <w:pPr>
        <w:pStyle w:val="Bezodstpw1"/>
        <w:jc w:val="both"/>
        <w:rPr>
          <w:rFonts w:ascii="Century Gothic" w:hAnsi="Century Gothic"/>
          <w:sz w:val="21"/>
          <w:szCs w:val="21"/>
        </w:rPr>
      </w:pPr>
      <w:r w:rsidRPr="007E63EB">
        <w:rPr>
          <w:rFonts w:ascii="Century Gothic" w:hAnsi="Century Gothic" w:cs="Times New Roman"/>
          <w:sz w:val="21"/>
          <w:szCs w:val="21"/>
        </w:rPr>
        <w:t xml:space="preserve">………………………………………….. prowadzącym działalność gospodarczą pod firmą: …………………………………………..  z siedzibą w ……………………..., przy ulicy…………………………………………………………………………………………………., wpisanym do Centralnej Ewidencji i Informacji o Działalności Gospodarczej NIP ………………, REGON …………………..., </w:t>
      </w:r>
    </w:p>
    <w:p w:rsidR="006008C7" w:rsidRPr="007E63EB" w:rsidRDefault="006008C7">
      <w:pPr>
        <w:pStyle w:val="Bezodstpw1"/>
        <w:jc w:val="both"/>
        <w:rPr>
          <w:rFonts w:ascii="Century Gothic" w:hAnsi="Century Gothic"/>
          <w:sz w:val="21"/>
          <w:szCs w:val="21"/>
        </w:rPr>
      </w:pPr>
      <w:r w:rsidRPr="007E63EB">
        <w:rPr>
          <w:rFonts w:ascii="Century Gothic" w:hAnsi="Century Gothic" w:cs="Times New Roman"/>
          <w:sz w:val="21"/>
          <w:szCs w:val="21"/>
        </w:rPr>
        <w:t xml:space="preserve">zwanym w treści umowy Wykonawcą, </w:t>
      </w:r>
    </w:p>
    <w:p w:rsidR="006008C7" w:rsidRPr="007E63EB" w:rsidRDefault="006008C7">
      <w:pPr>
        <w:pStyle w:val="Bezodstpw1"/>
        <w:jc w:val="both"/>
        <w:rPr>
          <w:rFonts w:ascii="Century Gothic" w:hAnsi="Century Gothic"/>
          <w:sz w:val="21"/>
          <w:szCs w:val="21"/>
        </w:rPr>
      </w:pPr>
      <w:r w:rsidRPr="007E63EB">
        <w:rPr>
          <w:rFonts w:ascii="Century Gothic" w:hAnsi="Century Gothic" w:cs="Times New Roman"/>
          <w:sz w:val="21"/>
          <w:szCs w:val="21"/>
        </w:rPr>
        <w:t xml:space="preserve">została zawarta umowa następującej treści: </w:t>
      </w:r>
    </w:p>
    <w:p w:rsidR="006008C7" w:rsidRPr="007E63EB" w:rsidRDefault="006008C7">
      <w:pPr>
        <w:pStyle w:val="Bezodstpw1"/>
        <w:jc w:val="center"/>
        <w:rPr>
          <w:rFonts w:ascii="Century Gothic" w:hAnsi="Century Gothic"/>
          <w:sz w:val="21"/>
          <w:szCs w:val="21"/>
        </w:rPr>
      </w:pPr>
      <w:r w:rsidRPr="007E63EB">
        <w:rPr>
          <w:rFonts w:ascii="Century Gothic" w:hAnsi="Century Gothic" w:cs="Times New Roman"/>
          <w:sz w:val="21"/>
          <w:szCs w:val="21"/>
        </w:rPr>
        <w:t>§1</w:t>
      </w:r>
    </w:p>
    <w:p w:rsidR="006008C7" w:rsidRPr="007E63EB" w:rsidRDefault="006008C7">
      <w:pPr>
        <w:pStyle w:val="Bezodstpw1"/>
        <w:numPr>
          <w:ilvl w:val="0"/>
          <w:numId w:val="14"/>
        </w:numPr>
        <w:jc w:val="both"/>
        <w:rPr>
          <w:rFonts w:ascii="Century Gothic" w:hAnsi="Century Gothic"/>
          <w:sz w:val="21"/>
          <w:szCs w:val="21"/>
        </w:rPr>
      </w:pPr>
      <w:r w:rsidRPr="007E63EB">
        <w:rPr>
          <w:rFonts w:ascii="Century Gothic" w:hAnsi="Century Gothic" w:cs="Times New Roman"/>
          <w:sz w:val="21"/>
          <w:szCs w:val="21"/>
        </w:rPr>
        <w:t>Zamawiający zleca a Wykonawca przyjmuje do wykonania opracowanie kompletnej dokumentacji projektowej w tym uzyskania pozwolenia na budowę dla zadania inwestycyjnego pn.: „Budowa budynku wolnostojącego parterowego gospodarczego przy ul. Łomżyńskiej w Wiźnie”  (zwane dalej: zadanie) prowadzonego przez Gminę Wizna (zwany dalej: przedmiotem umowy/zamówieniem).</w:t>
      </w:r>
    </w:p>
    <w:p w:rsidR="006008C7" w:rsidRPr="007E63EB" w:rsidRDefault="006008C7">
      <w:pPr>
        <w:pStyle w:val="Bezodstpw1"/>
        <w:numPr>
          <w:ilvl w:val="0"/>
          <w:numId w:val="14"/>
        </w:numPr>
        <w:jc w:val="both"/>
        <w:rPr>
          <w:rFonts w:ascii="Century Gothic" w:hAnsi="Century Gothic"/>
          <w:sz w:val="21"/>
          <w:szCs w:val="21"/>
        </w:rPr>
      </w:pPr>
      <w:r w:rsidRPr="007E63EB">
        <w:rPr>
          <w:rFonts w:ascii="Century Gothic" w:hAnsi="Century Gothic" w:cs="Times New Roman"/>
          <w:sz w:val="21"/>
          <w:szCs w:val="21"/>
        </w:rPr>
        <w:t>Zakres przedmiotu umowy obejmuje:</w:t>
      </w:r>
    </w:p>
    <w:p w:rsidR="006008C7" w:rsidRPr="007E63EB" w:rsidRDefault="006008C7">
      <w:pPr>
        <w:numPr>
          <w:ilvl w:val="0"/>
          <w:numId w:val="5"/>
        </w:numPr>
        <w:spacing w:after="0"/>
        <w:jc w:val="both"/>
        <w:rPr>
          <w:rFonts w:ascii="Century Gothic" w:hAnsi="Century Gothic"/>
          <w:sz w:val="21"/>
          <w:szCs w:val="21"/>
        </w:rPr>
      </w:pPr>
      <w:r w:rsidRPr="007E63EB">
        <w:rPr>
          <w:rFonts w:ascii="Century Gothic" w:hAnsi="Century Gothic"/>
          <w:sz w:val="21"/>
          <w:szCs w:val="21"/>
        </w:rPr>
        <w:t xml:space="preserve">Opracowanie dokumentów do uzyskania warunków zabudowy, decyzji o wyrażenie zgody na usunięcie drzew krzewów, </w:t>
      </w:r>
    </w:p>
    <w:p w:rsidR="006008C7" w:rsidRPr="007E63EB" w:rsidRDefault="006008C7">
      <w:pPr>
        <w:numPr>
          <w:ilvl w:val="0"/>
          <w:numId w:val="5"/>
        </w:numPr>
        <w:spacing w:after="0"/>
        <w:jc w:val="both"/>
        <w:rPr>
          <w:rFonts w:ascii="Century Gothic" w:hAnsi="Century Gothic"/>
          <w:sz w:val="21"/>
          <w:szCs w:val="21"/>
        </w:rPr>
      </w:pPr>
      <w:r w:rsidRPr="007E63EB">
        <w:rPr>
          <w:rFonts w:ascii="Century Gothic" w:hAnsi="Century Gothic"/>
          <w:sz w:val="21"/>
          <w:szCs w:val="21"/>
        </w:rPr>
        <w:t xml:space="preserve">Sporządzenie mapy dla celów projektowych i pozyskanie innych niezbędnych map i wypisów </w:t>
      </w:r>
    </w:p>
    <w:p w:rsidR="006008C7" w:rsidRPr="007E63EB" w:rsidRDefault="006008C7">
      <w:pPr>
        <w:numPr>
          <w:ilvl w:val="0"/>
          <w:numId w:val="5"/>
        </w:numPr>
        <w:spacing w:after="0"/>
        <w:jc w:val="both"/>
        <w:rPr>
          <w:rFonts w:ascii="Century Gothic" w:hAnsi="Century Gothic"/>
          <w:sz w:val="21"/>
          <w:szCs w:val="21"/>
        </w:rPr>
      </w:pPr>
      <w:r w:rsidRPr="007E63EB">
        <w:rPr>
          <w:rFonts w:ascii="Century Gothic" w:hAnsi="Century Gothic"/>
          <w:sz w:val="21"/>
          <w:szCs w:val="21"/>
        </w:rPr>
        <w:t>Uzyskanie niezbędnych uzgodnień, w tym w zakresie p.poż. i sanitarno-higienicznym oraz Wojewódzkim  Konserwatorem Zabytków</w:t>
      </w:r>
    </w:p>
    <w:p w:rsidR="006008C7" w:rsidRPr="007E63EB" w:rsidRDefault="006008C7">
      <w:pPr>
        <w:numPr>
          <w:ilvl w:val="0"/>
          <w:numId w:val="5"/>
        </w:numPr>
        <w:spacing w:after="0"/>
        <w:jc w:val="both"/>
        <w:rPr>
          <w:rFonts w:ascii="Century Gothic" w:hAnsi="Century Gothic"/>
          <w:sz w:val="21"/>
          <w:szCs w:val="21"/>
        </w:rPr>
      </w:pPr>
      <w:r w:rsidRPr="007E63EB">
        <w:rPr>
          <w:rFonts w:ascii="Century Gothic" w:hAnsi="Century Gothic" w:cs="Times New Roman"/>
          <w:sz w:val="21"/>
          <w:szCs w:val="21"/>
        </w:rPr>
        <w:t>Uzyskanie w imieniu Zamawiającego decyzji pozwolenia na budowę</w:t>
      </w:r>
    </w:p>
    <w:p w:rsidR="006008C7" w:rsidRPr="007E63EB" w:rsidRDefault="006008C7">
      <w:pPr>
        <w:numPr>
          <w:ilvl w:val="0"/>
          <w:numId w:val="5"/>
        </w:numPr>
        <w:spacing w:after="0"/>
        <w:jc w:val="both"/>
        <w:rPr>
          <w:rFonts w:ascii="Century Gothic" w:hAnsi="Century Gothic"/>
          <w:sz w:val="21"/>
          <w:szCs w:val="21"/>
        </w:rPr>
      </w:pPr>
      <w:r w:rsidRPr="007E63EB">
        <w:rPr>
          <w:rFonts w:ascii="Century Gothic" w:hAnsi="Century Gothic"/>
          <w:sz w:val="21"/>
          <w:szCs w:val="21"/>
        </w:rPr>
        <w:t>Projekt budowlany – 4 egz. z projektem zagospodarowania działki (wraz z częściami instalacyjnymi sanitarnymi i elektrycznymi)</w:t>
      </w:r>
    </w:p>
    <w:p w:rsidR="006008C7" w:rsidRPr="007E63EB" w:rsidRDefault="006008C7">
      <w:pPr>
        <w:numPr>
          <w:ilvl w:val="0"/>
          <w:numId w:val="5"/>
        </w:numPr>
        <w:spacing w:after="0"/>
        <w:jc w:val="both"/>
        <w:rPr>
          <w:rFonts w:ascii="Century Gothic" w:hAnsi="Century Gothic"/>
          <w:sz w:val="21"/>
          <w:szCs w:val="21"/>
        </w:rPr>
      </w:pPr>
      <w:r w:rsidRPr="007E63EB">
        <w:rPr>
          <w:rFonts w:ascii="Century Gothic" w:hAnsi="Century Gothic"/>
          <w:sz w:val="21"/>
          <w:szCs w:val="21"/>
        </w:rPr>
        <w:t>Kosztorys inwestorski – 1 egz.</w:t>
      </w:r>
    </w:p>
    <w:p w:rsidR="006008C7" w:rsidRPr="007E63EB" w:rsidRDefault="006008C7">
      <w:pPr>
        <w:numPr>
          <w:ilvl w:val="0"/>
          <w:numId w:val="5"/>
        </w:numPr>
        <w:spacing w:after="0"/>
        <w:jc w:val="both"/>
        <w:rPr>
          <w:rFonts w:ascii="Century Gothic" w:hAnsi="Century Gothic"/>
          <w:sz w:val="21"/>
          <w:szCs w:val="21"/>
        </w:rPr>
      </w:pPr>
      <w:r w:rsidRPr="007E63EB">
        <w:rPr>
          <w:rFonts w:ascii="Century Gothic" w:hAnsi="Century Gothic"/>
          <w:sz w:val="21"/>
          <w:szCs w:val="21"/>
        </w:rPr>
        <w:t xml:space="preserve">Specyfikację techniczną wykonania i odbioru robot budowlanych – 2 egz. </w:t>
      </w:r>
      <w:r w:rsidRPr="007E63EB">
        <w:rPr>
          <w:rFonts w:ascii="Century Gothic" w:hAnsi="Century Gothic" w:cs="Times New Roman"/>
          <w:sz w:val="21"/>
          <w:szCs w:val="21"/>
        </w:rPr>
        <w:t>wraz z wersją elektroniczną *.pdf oraz dodatkowo kosztorys inwestorski w formacie*.ath</w:t>
      </w:r>
    </w:p>
    <w:p w:rsidR="006008C7" w:rsidRPr="007E63EB" w:rsidRDefault="006008C7">
      <w:pPr>
        <w:spacing w:after="0"/>
        <w:rPr>
          <w:rFonts w:ascii="Century Gothic" w:hAnsi="Century Gothic"/>
          <w:sz w:val="21"/>
          <w:szCs w:val="21"/>
        </w:rPr>
      </w:pPr>
      <w:r w:rsidRPr="007E63EB">
        <w:rPr>
          <w:rFonts w:ascii="Century Gothic" w:hAnsi="Century Gothic" w:cs="Times New Roman"/>
          <w:sz w:val="21"/>
          <w:szCs w:val="21"/>
        </w:rPr>
        <w:t xml:space="preserve">   3.   Oferta Wykonawcy jest integralną częścią umowy i stanowi </w:t>
      </w:r>
      <w:r w:rsidRPr="007E63EB">
        <w:rPr>
          <w:rFonts w:ascii="Century Gothic" w:hAnsi="Century Gothic" w:cs="Times New Roman"/>
          <w:b/>
          <w:bCs/>
          <w:sz w:val="21"/>
          <w:szCs w:val="21"/>
        </w:rPr>
        <w:t xml:space="preserve">załącznik </w:t>
      </w:r>
      <w:r w:rsidRPr="007E63EB">
        <w:rPr>
          <w:rFonts w:ascii="Century Gothic" w:hAnsi="Century Gothic" w:cs="Times New Roman"/>
          <w:sz w:val="21"/>
          <w:szCs w:val="21"/>
        </w:rPr>
        <w:t xml:space="preserve"> do niniejszej                                Umowy.     </w:t>
      </w:r>
    </w:p>
    <w:p w:rsidR="006008C7" w:rsidRPr="007E63EB" w:rsidRDefault="006008C7">
      <w:pPr>
        <w:pStyle w:val="Bezodstpw1"/>
        <w:numPr>
          <w:ilvl w:val="0"/>
          <w:numId w:val="15"/>
        </w:numPr>
        <w:jc w:val="both"/>
        <w:rPr>
          <w:rFonts w:ascii="Century Gothic" w:hAnsi="Century Gothic"/>
          <w:sz w:val="21"/>
          <w:szCs w:val="21"/>
        </w:rPr>
      </w:pPr>
      <w:r w:rsidRPr="007E63EB">
        <w:rPr>
          <w:rFonts w:ascii="Century Gothic" w:hAnsi="Century Gothic" w:cs="Times New Roman"/>
          <w:sz w:val="21"/>
          <w:szCs w:val="21"/>
        </w:rPr>
        <w:t>Przedmiot umowy należy wykonać zgodnie z obowiązującymi przepisami, w tym techniczno – budowlanymi oraz zasadami wiedzy technicznej, w szczególności przedmiot umowy należy wykonać</w:t>
      </w:r>
      <w:r w:rsidRPr="007E63EB">
        <w:rPr>
          <w:rFonts w:ascii="Times New Roman" w:hAnsi="Times New Roman" w:cs="Times New Roman"/>
          <w:sz w:val="21"/>
          <w:szCs w:val="21"/>
        </w:rPr>
        <w:t>́</w:t>
      </w:r>
      <w:r w:rsidRPr="007E63EB">
        <w:rPr>
          <w:rFonts w:ascii="Century Gothic" w:hAnsi="Century Gothic" w:cs="Times New Roman"/>
          <w:sz w:val="21"/>
          <w:szCs w:val="21"/>
        </w:rPr>
        <w:t xml:space="preserve"> zgodnie z ustawa</w:t>
      </w:r>
      <w:r w:rsidRPr="007E63EB">
        <w:rPr>
          <w:rFonts w:ascii="Times New Roman" w:hAnsi="Times New Roman" w:cs="Times New Roman"/>
          <w:sz w:val="21"/>
          <w:szCs w:val="21"/>
        </w:rPr>
        <w:t>̨</w:t>
      </w:r>
      <w:r w:rsidRPr="007E63EB">
        <w:rPr>
          <w:rFonts w:ascii="Century Gothic" w:hAnsi="Century Gothic" w:cs="Times New Roman"/>
          <w:sz w:val="21"/>
          <w:szCs w:val="21"/>
        </w:rPr>
        <w:t xml:space="preserve"> z dnia 7 lipca 1994 r. Prawo budowlane (t.j. Dz. U. z 2020 poz. 1333 z po</w:t>
      </w:r>
      <w:r w:rsidRPr="007E63EB">
        <w:rPr>
          <w:rFonts w:ascii="Times New Roman" w:hAnsi="Times New Roman" w:cs="Times New Roman"/>
          <w:sz w:val="21"/>
          <w:szCs w:val="21"/>
        </w:rPr>
        <w:t>́</w:t>
      </w:r>
      <w:r w:rsidRPr="007E63EB">
        <w:rPr>
          <w:rFonts w:ascii="Century Gothic" w:hAnsi="Century Gothic" w:cs="Times New Roman"/>
          <w:sz w:val="21"/>
          <w:szCs w:val="21"/>
        </w:rPr>
        <w:t>z</w:t>
      </w:r>
      <w:r w:rsidRPr="007E63EB">
        <w:rPr>
          <w:rFonts w:ascii="Times New Roman" w:hAnsi="Times New Roman" w:cs="Times New Roman"/>
          <w:sz w:val="21"/>
          <w:szCs w:val="21"/>
        </w:rPr>
        <w:t>́</w:t>
      </w:r>
      <w:r w:rsidRPr="007E63EB">
        <w:rPr>
          <w:rFonts w:ascii="Century Gothic" w:hAnsi="Century Gothic" w:cs="Times New Roman"/>
          <w:sz w:val="21"/>
          <w:szCs w:val="21"/>
        </w:rPr>
        <w:t>n. zm.), Rozporza</w:t>
      </w:r>
      <w:r w:rsidRPr="007E63EB">
        <w:rPr>
          <w:rFonts w:ascii="Times New Roman" w:hAnsi="Times New Roman" w:cs="Times New Roman"/>
          <w:sz w:val="21"/>
          <w:szCs w:val="21"/>
        </w:rPr>
        <w:t>̨</w:t>
      </w:r>
      <w:r w:rsidRPr="007E63EB">
        <w:rPr>
          <w:rFonts w:ascii="Century Gothic" w:hAnsi="Century Gothic" w:cs="Times New Roman"/>
          <w:sz w:val="21"/>
          <w:szCs w:val="21"/>
        </w:rPr>
        <w:t>dzeniem Ministra Infrastruktury z dnia 18 maja 2004 r. w sprawie metod i podstaw sporządzania kosztorysu inwestorskiego, obliczania planowanych kosztów prac projektowych oraz planowanych kosztów robót budowlanych określonych w programie funkcjonalno-użytkowym (Dz. U. 2004 r. Nr 130, poz.1389) oraz Rozporza</w:t>
      </w:r>
      <w:r w:rsidRPr="007E63EB">
        <w:rPr>
          <w:rFonts w:ascii="Times New Roman" w:hAnsi="Times New Roman" w:cs="Times New Roman"/>
          <w:sz w:val="21"/>
          <w:szCs w:val="21"/>
        </w:rPr>
        <w:t>̨</w:t>
      </w:r>
      <w:r w:rsidRPr="007E63EB">
        <w:rPr>
          <w:rFonts w:ascii="Century Gothic" w:hAnsi="Century Gothic" w:cs="Times New Roman"/>
          <w:sz w:val="21"/>
          <w:szCs w:val="21"/>
        </w:rPr>
        <w:t>dzenia Ministra Infrastruktury z dnia 02 września 2004 r. w sprawie szczegółowego zakresu i formy dokumentacji projektowej, specyfikacji technicznych wykonania i odbioru robót budowlanych oraz programu funkcjonalno- użytkowego (Dz. U. 2004 r. Nr 202, poz. 2072).</w:t>
      </w:r>
      <w:r w:rsidRPr="007E63EB">
        <w:rPr>
          <w:rFonts w:ascii="Century Gothic" w:hAnsi="Century Gothic" w:cs="Times New Roman"/>
          <w:i/>
          <w:iCs/>
          <w:sz w:val="21"/>
          <w:szCs w:val="21"/>
        </w:rPr>
        <w:t xml:space="preserve"> </w:t>
      </w:r>
    </w:p>
    <w:p w:rsidR="006008C7" w:rsidRPr="007E63EB" w:rsidRDefault="006008C7">
      <w:pPr>
        <w:pStyle w:val="Bezodstpw1"/>
        <w:jc w:val="center"/>
        <w:rPr>
          <w:rFonts w:ascii="Century Gothic" w:hAnsi="Century Gothic"/>
          <w:sz w:val="21"/>
          <w:szCs w:val="21"/>
        </w:rPr>
      </w:pPr>
      <w:r w:rsidRPr="007E63EB">
        <w:rPr>
          <w:rFonts w:ascii="Century Gothic" w:hAnsi="Century Gothic" w:cs="Times New Roman"/>
          <w:sz w:val="21"/>
          <w:szCs w:val="21"/>
        </w:rPr>
        <w:t>§2</w:t>
      </w:r>
    </w:p>
    <w:p w:rsidR="006008C7" w:rsidRPr="007E63EB" w:rsidRDefault="006008C7">
      <w:pPr>
        <w:pStyle w:val="NormalnyWeb1"/>
        <w:numPr>
          <w:ilvl w:val="0"/>
          <w:numId w:val="6"/>
        </w:numPr>
        <w:spacing w:before="0" w:after="0"/>
        <w:jc w:val="both"/>
        <w:rPr>
          <w:rFonts w:ascii="Century Gothic" w:hAnsi="Century Gothic"/>
          <w:sz w:val="21"/>
          <w:szCs w:val="21"/>
        </w:rPr>
      </w:pPr>
      <w:r w:rsidRPr="007E63EB">
        <w:rPr>
          <w:rFonts w:ascii="Century Gothic" w:hAnsi="Century Gothic"/>
          <w:sz w:val="21"/>
          <w:szCs w:val="21"/>
        </w:rPr>
        <w:t xml:space="preserve">Terminy rozpoczęcia przedmiotu umowy: po podpisaniu umowy. </w:t>
      </w:r>
    </w:p>
    <w:p w:rsidR="006008C7" w:rsidRPr="007E63EB" w:rsidRDefault="006008C7">
      <w:pPr>
        <w:pStyle w:val="NormalnyWeb1"/>
        <w:numPr>
          <w:ilvl w:val="0"/>
          <w:numId w:val="6"/>
        </w:numPr>
        <w:spacing w:before="0" w:after="0"/>
        <w:jc w:val="both"/>
        <w:rPr>
          <w:rFonts w:ascii="Century Gothic" w:hAnsi="Century Gothic"/>
          <w:sz w:val="21"/>
          <w:szCs w:val="21"/>
        </w:rPr>
      </w:pPr>
      <w:r w:rsidRPr="007E63EB">
        <w:rPr>
          <w:rFonts w:ascii="Century Gothic" w:hAnsi="Century Gothic"/>
          <w:sz w:val="21"/>
          <w:szCs w:val="21"/>
        </w:rPr>
        <w:t xml:space="preserve">Termin zakończenia przedmiotu umowy ustala się </w:t>
      </w:r>
      <w:r w:rsidRPr="007E63EB">
        <w:rPr>
          <w:rStyle w:val="Domylnaczcionkaakapitu3"/>
          <w:rFonts w:ascii="Century Gothic" w:hAnsi="Century Gothic"/>
          <w:color w:val="000000"/>
          <w:sz w:val="21"/>
          <w:szCs w:val="21"/>
        </w:rPr>
        <w:t>w terminie 45 dni od podpisania umowy w zakresie przygotowania kompletnego wniosku o warunki zabudowy oraz 45 dni od daty uzyskania ostatecznej decyzji o warunkach zabudowy.</w:t>
      </w:r>
    </w:p>
    <w:p w:rsidR="006008C7" w:rsidRPr="007E63EB" w:rsidRDefault="006008C7">
      <w:pPr>
        <w:pStyle w:val="NormalnyWeb1"/>
        <w:numPr>
          <w:ilvl w:val="0"/>
          <w:numId w:val="6"/>
        </w:numPr>
        <w:spacing w:before="0" w:after="0"/>
        <w:jc w:val="both"/>
        <w:rPr>
          <w:rFonts w:ascii="Century Gothic" w:hAnsi="Century Gothic"/>
          <w:sz w:val="21"/>
          <w:szCs w:val="21"/>
        </w:rPr>
      </w:pPr>
      <w:r w:rsidRPr="007E63EB">
        <w:rPr>
          <w:rFonts w:ascii="Century Gothic" w:hAnsi="Century Gothic"/>
          <w:sz w:val="21"/>
          <w:szCs w:val="21"/>
        </w:rPr>
        <w:t xml:space="preserve">W przypadku stwierdzenia braków, wad w dokumentacji, projekcie i kosztorysach Zamawiający nie dokona odbioru i wezwie wykonawcę do poprawy i uzupełnienia przedmiotu umowy w wyznaczonym przez siebie terminie. </w:t>
      </w:r>
    </w:p>
    <w:p w:rsidR="00976561" w:rsidRDefault="00976561">
      <w:pPr>
        <w:pStyle w:val="Bezodstpw1"/>
        <w:jc w:val="center"/>
        <w:rPr>
          <w:rFonts w:ascii="Century Gothic" w:hAnsi="Century Gothic" w:cs="Times New Roman"/>
          <w:sz w:val="21"/>
          <w:szCs w:val="21"/>
        </w:rPr>
      </w:pPr>
    </w:p>
    <w:p w:rsidR="00976561" w:rsidRDefault="00976561">
      <w:pPr>
        <w:pStyle w:val="Bezodstpw1"/>
        <w:jc w:val="center"/>
        <w:rPr>
          <w:rFonts w:ascii="Century Gothic" w:hAnsi="Century Gothic" w:cs="Times New Roman"/>
          <w:sz w:val="21"/>
          <w:szCs w:val="21"/>
        </w:rPr>
      </w:pPr>
    </w:p>
    <w:p w:rsidR="006008C7" w:rsidRPr="007E63EB" w:rsidRDefault="006008C7">
      <w:pPr>
        <w:pStyle w:val="Bezodstpw1"/>
        <w:jc w:val="center"/>
        <w:rPr>
          <w:rFonts w:ascii="Century Gothic" w:hAnsi="Century Gothic"/>
          <w:sz w:val="21"/>
          <w:szCs w:val="21"/>
        </w:rPr>
      </w:pPr>
      <w:r w:rsidRPr="007E63EB">
        <w:rPr>
          <w:rFonts w:ascii="Century Gothic" w:hAnsi="Century Gothic" w:cs="Times New Roman"/>
          <w:sz w:val="21"/>
          <w:szCs w:val="21"/>
        </w:rPr>
        <w:t>§3</w:t>
      </w:r>
    </w:p>
    <w:p w:rsidR="006008C7" w:rsidRPr="007E63EB" w:rsidRDefault="007E63EB">
      <w:pPr>
        <w:pStyle w:val="NormalnyWeb1"/>
        <w:numPr>
          <w:ilvl w:val="0"/>
          <w:numId w:val="7"/>
        </w:numPr>
        <w:spacing w:before="0" w:after="0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Strony ustalają ryczałtową</w:t>
      </w:r>
      <w:r w:rsidR="006008C7" w:rsidRPr="007E63EB">
        <w:rPr>
          <w:rFonts w:ascii="Century Gothic" w:hAnsi="Century Gothic"/>
          <w:sz w:val="21"/>
          <w:szCs w:val="21"/>
        </w:rPr>
        <w:t xml:space="preserve"> formę wynagrodzenia za zrealizowanie przedmiotu umowy. </w:t>
      </w:r>
    </w:p>
    <w:p w:rsidR="006008C7" w:rsidRPr="007E63EB" w:rsidRDefault="006008C7">
      <w:pPr>
        <w:pStyle w:val="NormalnyWeb1"/>
        <w:numPr>
          <w:ilvl w:val="0"/>
          <w:numId w:val="7"/>
        </w:numPr>
        <w:spacing w:before="0" w:after="0"/>
        <w:jc w:val="both"/>
        <w:rPr>
          <w:rFonts w:ascii="Century Gothic" w:hAnsi="Century Gothic"/>
          <w:sz w:val="21"/>
          <w:szCs w:val="21"/>
        </w:rPr>
      </w:pPr>
      <w:r w:rsidRPr="007E63EB">
        <w:rPr>
          <w:rFonts w:ascii="Century Gothic" w:hAnsi="Century Gothic"/>
          <w:sz w:val="21"/>
          <w:szCs w:val="21"/>
        </w:rPr>
        <w:t>Za terminowe wykonanie całego zakresu rzeczowego przedmiotu umowy bez wad, ustala się wynagrodzenie zgodne z ofertą cenową podaną w formularzu ofertowym w wysokości ………….</w:t>
      </w:r>
      <w:r w:rsidRPr="007E63EB">
        <w:rPr>
          <w:rFonts w:ascii="Century Gothic" w:hAnsi="Century Gothic"/>
          <w:b/>
          <w:sz w:val="21"/>
          <w:szCs w:val="21"/>
        </w:rPr>
        <w:t xml:space="preserve"> zł brutto</w:t>
      </w:r>
      <w:r w:rsidRPr="007E63EB">
        <w:rPr>
          <w:rFonts w:ascii="Century Gothic" w:hAnsi="Century Gothic"/>
          <w:sz w:val="21"/>
          <w:szCs w:val="21"/>
        </w:rPr>
        <w:t xml:space="preserve"> (słownie: ………………………...).</w:t>
      </w:r>
    </w:p>
    <w:p w:rsidR="006008C7" w:rsidRPr="007E63EB" w:rsidRDefault="006008C7">
      <w:pPr>
        <w:pStyle w:val="NormalnyWeb1"/>
        <w:numPr>
          <w:ilvl w:val="0"/>
          <w:numId w:val="7"/>
        </w:numPr>
        <w:spacing w:before="0" w:after="0"/>
        <w:jc w:val="both"/>
        <w:rPr>
          <w:rFonts w:ascii="Century Gothic" w:hAnsi="Century Gothic"/>
          <w:sz w:val="21"/>
          <w:szCs w:val="21"/>
        </w:rPr>
      </w:pPr>
      <w:r w:rsidRPr="007E63EB">
        <w:rPr>
          <w:rFonts w:ascii="Century Gothic" w:hAnsi="Century Gothic"/>
          <w:sz w:val="21"/>
          <w:szCs w:val="21"/>
        </w:rPr>
        <w:t>Wykonawca określając wynagrodzenie ryczałtowe oświadcza, że na etapie przygotowania oferty zapoznał się z obiektem oraz wykorzystał wszelkie środki mające na celu ustalenie wynagrodzenia obejmującego całość niezbędnych prac związanych z wykonaniem przedmiotu zamówienia.</w:t>
      </w:r>
    </w:p>
    <w:p w:rsidR="006008C7" w:rsidRPr="007E63EB" w:rsidRDefault="006008C7">
      <w:pPr>
        <w:pStyle w:val="NormalnyWeb1"/>
        <w:numPr>
          <w:ilvl w:val="0"/>
          <w:numId w:val="7"/>
        </w:numPr>
        <w:spacing w:before="0" w:after="0"/>
        <w:jc w:val="both"/>
        <w:rPr>
          <w:rFonts w:ascii="Century Gothic" w:hAnsi="Century Gothic"/>
          <w:sz w:val="21"/>
          <w:szCs w:val="21"/>
        </w:rPr>
      </w:pPr>
      <w:r w:rsidRPr="007E63EB">
        <w:rPr>
          <w:rFonts w:ascii="Century Gothic" w:hAnsi="Century Gothic"/>
          <w:sz w:val="21"/>
          <w:szCs w:val="21"/>
        </w:rPr>
        <w:t xml:space="preserve">Wynagrodzenie ryczałtowe obejmuje wszystkie koszty związane w całości z realizacją zamówienia.  </w:t>
      </w:r>
    </w:p>
    <w:p w:rsidR="006008C7" w:rsidRPr="007E63EB" w:rsidRDefault="006008C7">
      <w:pPr>
        <w:pStyle w:val="NormalnyWeb1"/>
        <w:numPr>
          <w:ilvl w:val="0"/>
          <w:numId w:val="7"/>
        </w:numPr>
        <w:spacing w:before="0" w:after="0"/>
        <w:jc w:val="both"/>
        <w:rPr>
          <w:rFonts w:ascii="Century Gothic" w:hAnsi="Century Gothic"/>
          <w:sz w:val="21"/>
          <w:szCs w:val="21"/>
        </w:rPr>
      </w:pPr>
      <w:r w:rsidRPr="007E63EB">
        <w:rPr>
          <w:rFonts w:ascii="Century Gothic" w:hAnsi="Century Gothic"/>
          <w:sz w:val="21"/>
          <w:szCs w:val="21"/>
        </w:rPr>
        <w:t>W przypadku wystąpienia robót dodatkowych, Wykonawca przystąpi do ich wykonania, po zatwierdzeniu przez Zamawiającego protokołu konieczności, przy czym warunki płatności za roboty dodatkowe zostaną ustalone z Wykonawcą po przeprowadzonych negocjacjach.</w:t>
      </w:r>
    </w:p>
    <w:p w:rsidR="006008C7" w:rsidRPr="007E63EB" w:rsidRDefault="006008C7">
      <w:pPr>
        <w:pStyle w:val="NormalnyWeb1"/>
        <w:numPr>
          <w:ilvl w:val="0"/>
          <w:numId w:val="7"/>
        </w:numPr>
        <w:spacing w:before="0" w:after="0"/>
        <w:jc w:val="both"/>
        <w:rPr>
          <w:rFonts w:ascii="Century Gothic" w:hAnsi="Century Gothic"/>
          <w:sz w:val="21"/>
          <w:szCs w:val="21"/>
        </w:rPr>
      </w:pPr>
      <w:r w:rsidRPr="007E63EB">
        <w:rPr>
          <w:rFonts w:ascii="Century Gothic" w:hAnsi="Century Gothic"/>
          <w:sz w:val="21"/>
          <w:szCs w:val="21"/>
        </w:rPr>
        <w:t>Wynagrodzenie określone w ust. 2 zaspokaja wszelkie roszczenia Wykonawcy z tytułu wykonania umowy.</w:t>
      </w:r>
    </w:p>
    <w:p w:rsidR="006008C7" w:rsidRPr="007E63EB" w:rsidRDefault="006008C7">
      <w:pPr>
        <w:pStyle w:val="NormalnyWeb1"/>
        <w:numPr>
          <w:ilvl w:val="0"/>
          <w:numId w:val="7"/>
        </w:numPr>
        <w:spacing w:before="0" w:after="0"/>
        <w:jc w:val="both"/>
        <w:rPr>
          <w:rFonts w:ascii="Century Gothic" w:hAnsi="Century Gothic"/>
          <w:sz w:val="21"/>
          <w:szCs w:val="21"/>
        </w:rPr>
      </w:pPr>
      <w:r w:rsidRPr="007E63EB">
        <w:rPr>
          <w:rFonts w:ascii="Century Gothic" w:hAnsi="Century Gothic"/>
          <w:sz w:val="21"/>
          <w:szCs w:val="21"/>
        </w:rPr>
        <w:t xml:space="preserve">Zamawiający ma obowiązek zapłaty prawidłowo wystawionej faktury w terminie 14 dni licząc od daty jej doręczenia do siedziby Zamawiającego (faktura w wersji pisemnej z podpisem Wykonawcy). Za datę zapłaty należności wynikającej z faktury uznaje się dzień obciążenia rachunku Zamawiającego. </w:t>
      </w:r>
    </w:p>
    <w:p w:rsidR="006008C7" w:rsidRPr="007E63EB" w:rsidRDefault="006008C7">
      <w:pPr>
        <w:pStyle w:val="NormalnyWeb1"/>
        <w:numPr>
          <w:ilvl w:val="0"/>
          <w:numId w:val="7"/>
        </w:numPr>
        <w:spacing w:before="0" w:after="0"/>
        <w:jc w:val="both"/>
        <w:rPr>
          <w:rFonts w:ascii="Century Gothic" w:hAnsi="Century Gothic"/>
          <w:sz w:val="21"/>
          <w:szCs w:val="21"/>
        </w:rPr>
      </w:pPr>
      <w:r w:rsidRPr="007E63EB">
        <w:rPr>
          <w:rFonts w:ascii="Century Gothic" w:hAnsi="Century Gothic"/>
          <w:sz w:val="21"/>
          <w:szCs w:val="21"/>
        </w:rPr>
        <w:t xml:space="preserve">Zapłata należności z tytułu wystawionej faktury będzie dokonywana przez Zamawiającego przelewem na rachunek bankowy: ………………………………………. z budżetu gminy. </w:t>
      </w:r>
    </w:p>
    <w:p w:rsidR="006008C7" w:rsidRPr="007E63EB" w:rsidRDefault="006008C7">
      <w:pPr>
        <w:pStyle w:val="NormalnyWeb1"/>
        <w:numPr>
          <w:ilvl w:val="0"/>
          <w:numId w:val="7"/>
        </w:numPr>
        <w:spacing w:before="0" w:after="0"/>
        <w:jc w:val="both"/>
        <w:rPr>
          <w:rFonts w:ascii="Century Gothic" w:hAnsi="Century Gothic"/>
          <w:sz w:val="21"/>
          <w:szCs w:val="21"/>
        </w:rPr>
      </w:pPr>
      <w:r w:rsidRPr="007E63EB">
        <w:rPr>
          <w:rFonts w:ascii="Century Gothic" w:hAnsi="Century Gothic"/>
          <w:sz w:val="21"/>
          <w:szCs w:val="21"/>
        </w:rPr>
        <w:t xml:space="preserve">Wykonawca wystawi fakturę na Zamawiającego o treści: </w:t>
      </w:r>
    </w:p>
    <w:p w:rsidR="006008C7" w:rsidRPr="007E63EB" w:rsidRDefault="006008C7">
      <w:pPr>
        <w:pStyle w:val="NormalnyWeb1"/>
        <w:spacing w:before="0" w:after="0"/>
        <w:ind w:left="720"/>
        <w:jc w:val="both"/>
        <w:rPr>
          <w:rFonts w:ascii="Century Gothic" w:hAnsi="Century Gothic"/>
          <w:sz w:val="21"/>
          <w:szCs w:val="21"/>
        </w:rPr>
      </w:pPr>
      <w:r w:rsidRPr="007E63EB">
        <w:rPr>
          <w:rFonts w:ascii="Century Gothic" w:hAnsi="Century Gothic"/>
          <w:sz w:val="21"/>
          <w:szCs w:val="21"/>
        </w:rPr>
        <w:t xml:space="preserve">Nabywca: </w:t>
      </w:r>
      <w:r w:rsidR="007E63EB">
        <w:rPr>
          <w:rFonts w:ascii="Century Gothic" w:hAnsi="Century Gothic"/>
          <w:b/>
          <w:sz w:val="21"/>
          <w:szCs w:val="21"/>
        </w:rPr>
        <w:t xml:space="preserve">Gmina </w:t>
      </w:r>
      <w:r w:rsidRPr="007E63EB">
        <w:rPr>
          <w:rFonts w:ascii="Century Gothic" w:hAnsi="Century Gothic"/>
          <w:b/>
          <w:sz w:val="21"/>
          <w:szCs w:val="21"/>
        </w:rPr>
        <w:t>Wizna, pl. kpt. Władysława Raginisa 35, 18-430 Wizna,</w:t>
      </w:r>
      <w:r w:rsidRPr="007E63EB">
        <w:rPr>
          <w:rFonts w:ascii="Century Gothic" w:hAnsi="Century Gothic"/>
          <w:b/>
          <w:color w:val="FF0000"/>
          <w:sz w:val="21"/>
          <w:szCs w:val="21"/>
        </w:rPr>
        <w:t xml:space="preserve"> </w:t>
      </w:r>
      <w:r w:rsidRPr="007E63EB">
        <w:rPr>
          <w:rFonts w:ascii="Century Gothic" w:hAnsi="Century Gothic"/>
          <w:b/>
          <w:sz w:val="21"/>
          <w:szCs w:val="21"/>
        </w:rPr>
        <w:t>NIP</w:t>
      </w:r>
      <w:r w:rsidRPr="007E63EB">
        <w:rPr>
          <w:rFonts w:ascii="Century Gothic" w:hAnsi="Century Gothic"/>
          <w:b/>
          <w:color w:val="FF0000"/>
          <w:sz w:val="21"/>
          <w:szCs w:val="21"/>
        </w:rPr>
        <w:t xml:space="preserve"> </w:t>
      </w:r>
      <w:r w:rsidRPr="007E63EB">
        <w:rPr>
          <w:rFonts w:ascii="Century Gothic" w:hAnsi="Century Gothic"/>
          <w:b/>
          <w:sz w:val="21"/>
          <w:szCs w:val="21"/>
        </w:rPr>
        <w:t>7182079056</w:t>
      </w:r>
    </w:p>
    <w:p w:rsidR="006008C7" w:rsidRPr="007E63EB" w:rsidRDefault="006008C7">
      <w:pPr>
        <w:pStyle w:val="NormalnyWeb1"/>
        <w:spacing w:before="0" w:after="0"/>
        <w:ind w:left="720"/>
        <w:jc w:val="both"/>
        <w:rPr>
          <w:rFonts w:ascii="Century Gothic" w:hAnsi="Century Gothic"/>
          <w:sz w:val="21"/>
          <w:szCs w:val="21"/>
        </w:rPr>
      </w:pPr>
      <w:r w:rsidRPr="007E63EB">
        <w:rPr>
          <w:rFonts w:ascii="Century Gothic" w:hAnsi="Century Gothic"/>
          <w:sz w:val="21"/>
          <w:szCs w:val="21"/>
        </w:rPr>
        <w:t xml:space="preserve">Odbiorca: </w:t>
      </w:r>
      <w:r w:rsidRPr="007E63EB">
        <w:rPr>
          <w:rFonts w:ascii="Century Gothic" w:hAnsi="Century Gothic"/>
          <w:b/>
          <w:sz w:val="21"/>
          <w:szCs w:val="21"/>
        </w:rPr>
        <w:t>Urząd Gminy Wizna,</w:t>
      </w:r>
      <w:r w:rsidRPr="007E63EB">
        <w:rPr>
          <w:rFonts w:ascii="Century Gothic" w:hAnsi="Century Gothic"/>
          <w:color w:val="FF0000"/>
          <w:sz w:val="21"/>
          <w:szCs w:val="21"/>
        </w:rPr>
        <w:t xml:space="preserve"> </w:t>
      </w:r>
      <w:r w:rsidRPr="007E63EB">
        <w:rPr>
          <w:rFonts w:ascii="Century Gothic" w:hAnsi="Century Gothic"/>
          <w:b/>
          <w:sz w:val="21"/>
          <w:szCs w:val="21"/>
        </w:rPr>
        <w:t>pl. kpt. Władysława Raginisa 35, 18-430 Wizna.</w:t>
      </w:r>
    </w:p>
    <w:p w:rsidR="006008C7" w:rsidRPr="007E63EB" w:rsidRDefault="006008C7">
      <w:pPr>
        <w:pStyle w:val="Bezodstpw1"/>
        <w:jc w:val="center"/>
        <w:rPr>
          <w:rFonts w:ascii="Century Gothic" w:hAnsi="Century Gothic"/>
          <w:sz w:val="21"/>
          <w:szCs w:val="21"/>
        </w:rPr>
      </w:pPr>
      <w:r w:rsidRPr="007E63EB">
        <w:rPr>
          <w:rFonts w:ascii="Century Gothic" w:hAnsi="Century Gothic" w:cs="Times New Roman"/>
          <w:sz w:val="21"/>
          <w:szCs w:val="21"/>
        </w:rPr>
        <w:t>§4</w:t>
      </w:r>
    </w:p>
    <w:p w:rsidR="006008C7" w:rsidRPr="007E63EB" w:rsidRDefault="006008C7">
      <w:pPr>
        <w:pStyle w:val="Bezodstpw1"/>
        <w:numPr>
          <w:ilvl w:val="0"/>
          <w:numId w:val="4"/>
        </w:numPr>
        <w:ind w:left="284"/>
        <w:jc w:val="both"/>
        <w:rPr>
          <w:rFonts w:ascii="Century Gothic" w:hAnsi="Century Gothic"/>
          <w:sz w:val="21"/>
          <w:szCs w:val="21"/>
        </w:rPr>
      </w:pPr>
      <w:r w:rsidRPr="007E63EB">
        <w:rPr>
          <w:rFonts w:ascii="Century Gothic" w:hAnsi="Century Gothic" w:cs="Times New Roman"/>
          <w:sz w:val="21"/>
          <w:szCs w:val="21"/>
        </w:rPr>
        <w:t>Zamawiający zobowiązany jest do odbioru przedmiotu umowy po uprzednim zgłoszeniu przez Wykonawcę gotowości przekazania przedmiotu zamówienia i zapłaty umówionego wynagrodzenia.</w:t>
      </w:r>
    </w:p>
    <w:p w:rsidR="006008C7" w:rsidRPr="007E63EB" w:rsidRDefault="006008C7">
      <w:pPr>
        <w:pStyle w:val="Bezodstpw1"/>
        <w:jc w:val="both"/>
        <w:rPr>
          <w:rFonts w:ascii="Century Gothic" w:hAnsi="Century Gothic"/>
          <w:sz w:val="21"/>
          <w:szCs w:val="21"/>
        </w:rPr>
      </w:pPr>
      <w:r w:rsidRPr="007E63EB">
        <w:rPr>
          <w:rFonts w:ascii="Century Gothic" w:hAnsi="Century Gothic" w:cs="Times New Roman"/>
          <w:sz w:val="21"/>
          <w:szCs w:val="21"/>
        </w:rPr>
        <w:t>2. Wykonawca zobowiązany jest do:</w:t>
      </w:r>
    </w:p>
    <w:p w:rsidR="006008C7" w:rsidRPr="007E63EB" w:rsidRDefault="006008C7">
      <w:pPr>
        <w:pStyle w:val="Bezodstpw1"/>
        <w:numPr>
          <w:ilvl w:val="4"/>
          <w:numId w:val="9"/>
        </w:numPr>
        <w:ind w:left="426" w:hanging="284"/>
        <w:jc w:val="both"/>
        <w:rPr>
          <w:rFonts w:ascii="Century Gothic" w:hAnsi="Century Gothic"/>
          <w:sz w:val="21"/>
          <w:szCs w:val="21"/>
        </w:rPr>
      </w:pPr>
      <w:r w:rsidRPr="007E63EB">
        <w:rPr>
          <w:rFonts w:ascii="Century Gothic" w:hAnsi="Century Gothic" w:cs="Times New Roman"/>
          <w:sz w:val="21"/>
          <w:szCs w:val="21"/>
        </w:rPr>
        <w:t>Protokolarnego przekazanie Zamawiającemu dokumentacji, o której mowa w § 1 ust. 2 w wersji pisemnej w ilości 4 szt oraz w wersji elektronicznej *.pdf oraz kosztorysy w formacie *.ath</w:t>
      </w:r>
    </w:p>
    <w:p w:rsidR="006008C7" w:rsidRPr="007E63EB" w:rsidRDefault="006008C7">
      <w:pPr>
        <w:pStyle w:val="Bezodstpw1"/>
        <w:numPr>
          <w:ilvl w:val="4"/>
          <w:numId w:val="9"/>
        </w:numPr>
        <w:ind w:left="426" w:hanging="284"/>
        <w:jc w:val="both"/>
        <w:rPr>
          <w:rFonts w:ascii="Century Gothic" w:hAnsi="Century Gothic"/>
          <w:sz w:val="21"/>
          <w:szCs w:val="21"/>
        </w:rPr>
      </w:pPr>
      <w:r w:rsidRPr="007E63EB">
        <w:rPr>
          <w:rFonts w:ascii="Century Gothic" w:hAnsi="Century Gothic" w:cs="Times New Roman"/>
          <w:sz w:val="21"/>
          <w:szCs w:val="21"/>
        </w:rPr>
        <w:t xml:space="preserve">Przedłożenie oświadczenia o kompletności, we wszystkich wymaganych branżach, dokumentacji stanowiącej przedmiot umowy oraz oświadczenia, że dokumentacja została wykonana w sposób zgodny z wymogami ustawy Prawo Budowlane, przepisami prawa, Rozporządzeniem Ministra Infrastruktury z dnia 02.09.2004 r. w sprawie szczegółowego zakresu i formy dokumentacji projektowej, specyfikacji technicznych wykonania i odbioru robót budowlanych oraz zasadami wiedzy technicznej. </w:t>
      </w:r>
    </w:p>
    <w:p w:rsidR="006008C7" w:rsidRPr="007E63EB" w:rsidRDefault="006008C7">
      <w:pPr>
        <w:pStyle w:val="Bezodstpw1"/>
        <w:jc w:val="center"/>
        <w:rPr>
          <w:rFonts w:ascii="Century Gothic" w:hAnsi="Century Gothic"/>
          <w:sz w:val="21"/>
          <w:szCs w:val="21"/>
        </w:rPr>
      </w:pPr>
      <w:r w:rsidRPr="007E63EB">
        <w:rPr>
          <w:rFonts w:ascii="Century Gothic" w:hAnsi="Century Gothic" w:cs="Times New Roman"/>
          <w:sz w:val="21"/>
          <w:szCs w:val="21"/>
        </w:rPr>
        <w:t>§5</w:t>
      </w:r>
    </w:p>
    <w:p w:rsidR="006008C7" w:rsidRPr="007E63EB" w:rsidRDefault="006008C7">
      <w:pPr>
        <w:pStyle w:val="NormalnyWeb1"/>
        <w:spacing w:before="0" w:after="0"/>
        <w:jc w:val="both"/>
        <w:rPr>
          <w:rFonts w:ascii="Century Gothic" w:hAnsi="Century Gothic"/>
          <w:sz w:val="21"/>
          <w:szCs w:val="21"/>
        </w:rPr>
      </w:pPr>
      <w:r w:rsidRPr="007E63EB">
        <w:rPr>
          <w:rFonts w:ascii="Century Gothic" w:hAnsi="Century Gothic"/>
          <w:sz w:val="21"/>
          <w:szCs w:val="21"/>
        </w:rPr>
        <w:t xml:space="preserve">Wykonawca przenosi na Zamawiającego całość autorskich praw majątkowych oraz własność utworu (przedmiot umowy), w tym również prawo wykonywania zależnego prawa autorskiego i wyraża zgodę na: </w:t>
      </w:r>
    </w:p>
    <w:p w:rsidR="006008C7" w:rsidRPr="007E63EB" w:rsidRDefault="006008C7">
      <w:pPr>
        <w:pStyle w:val="NormalnyWeb1"/>
        <w:numPr>
          <w:ilvl w:val="0"/>
          <w:numId w:val="11"/>
        </w:numPr>
        <w:spacing w:before="0" w:after="0"/>
        <w:jc w:val="both"/>
        <w:rPr>
          <w:rFonts w:ascii="Century Gothic" w:hAnsi="Century Gothic"/>
          <w:sz w:val="21"/>
          <w:szCs w:val="21"/>
        </w:rPr>
      </w:pPr>
      <w:r w:rsidRPr="007E63EB">
        <w:rPr>
          <w:rFonts w:ascii="Century Gothic" w:hAnsi="Century Gothic"/>
          <w:sz w:val="21"/>
          <w:szCs w:val="21"/>
        </w:rPr>
        <w:t xml:space="preserve">dokonywanie w projekcie zmian wynikających z potrzeby zmiany rozwiązań projektowych, zastosowania materiałów, ograniczenia wydatków, zmiany obowiązujących przepisów itd., </w:t>
      </w:r>
    </w:p>
    <w:p w:rsidR="006008C7" w:rsidRPr="007E63EB" w:rsidRDefault="006008C7">
      <w:pPr>
        <w:pStyle w:val="NormalnyWeb1"/>
        <w:numPr>
          <w:ilvl w:val="0"/>
          <w:numId w:val="11"/>
        </w:numPr>
        <w:spacing w:before="0" w:after="52"/>
        <w:jc w:val="both"/>
        <w:rPr>
          <w:rFonts w:ascii="Century Gothic" w:hAnsi="Century Gothic"/>
          <w:sz w:val="21"/>
          <w:szCs w:val="21"/>
        </w:rPr>
      </w:pPr>
      <w:r w:rsidRPr="007E63EB">
        <w:rPr>
          <w:rFonts w:ascii="Century Gothic" w:hAnsi="Century Gothic"/>
          <w:sz w:val="21"/>
          <w:szCs w:val="21"/>
        </w:rPr>
        <w:t>utrwalanie projektu w postaci cyfrowej np. na nośniku (CD-R),</w:t>
      </w:r>
    </w:p>
    <w:p w:rsidR="006008C7" w:rsidRPr="007E63EB" w:rsidRDefault="006008C7">
      <w:pPr>
        <w:pStyle w:val="NormalnyWeb1"/>
        <w:numPr>
          <w:ilvl w:val="0"/>
          <w:numId w:val="11"/>
        </w:numPr>
        <w:spacing w:before="0" w:after="52"/>
        <w:jc w:val="both"/>
        <w:rPr>
          <w:rFonts w:ascii="Century Gothic" w:hAnsi="Century Gothic"/>
          <w:sz w:val="21"/>
          <w:szCs w:val="21"/>
        </w:rPr>
      </w:pPr>
      <w:r w:rsidRPr="007E63EB">
        <w:rPr>
          <w:rFonts w:ascii="Century Gothic" w:hAnsi="Century Gothic"/>
          <w:sz w:val="21"/>
          <w:szCs w:val="21"/>
        </w:rPr>
        <w:t xml:space="preserve">zwielokrotnianie projektu poprzez odbitki ksero, </w:t>
      </w:r>
    </w:p>
    <w:p w:rsidR="006008C7" w:rsidRPr="007E63EB" w:rsidRDefault="006008C7">
      <w:pPr>
        <w:pStyle w:val="NormalnyWeb1"/>
        <w:numPr>
          <w:ilvl w:val="0"/>
          <w:numId w:val="11"/>
        </w:numPr>
        <w:spacing w:before="0" w:after="0"/>
        <w:jc w:val="both"/>
        <w:rPr>
          <w:rFonts w:ascii="Century Gothic" w:hAnsi="Century Gothic"/>
          <w:sz w:val="21"/>
          <w:szCs w:val="21"/>
        </w:rPr>
      </w:pPr>
      <w:r w:rsidRPr="007E63EB">
        <w:rPr>
          <w:rFonts w:ascii="Century Gothic" w:hAnsi="Century Gothic"/>
          <w:sz w:val="21"/>
          <w:szCs w:val="21"/>
        </w:rPr>
        <w:t xml:space="preserve">udostępnienie projektu osobom trzecim w celu wykonania przez nie nadzoru nad wykonywaniem prac realizowanych na podstawie tego projektu. </w:t>
      </w:r>
    </w:p>
    <w:p w:rsidR="006008C7" w:rsidRPr="007E63EB" w:rsidRDefault="006008C7">
      <w:pPr>
        <w:pStyle w:val="NormalnyWeb1"/>
        <w:spacing w:before="0" w:after="0"/>
        <w:jc w:val="center"/>
        <w:rPr>
          <w:rFonts w:ascii="Century Gothic" w:hAnsi="Century Gothic"/>
          <w:sz w:val="21"/>
          <w:szCs w:val="21"/>
        </w:rPr>
      </w:pPr>
      <w:r w:rsidRPr="007E63EB">
        <w:rPr>
          <w:rFonts w:ascii="Century Gothic" w:hAnsi="Century Gothic"/>
          <w:sz w:val="21"/>
          <w:szCs w:val="21"/>
        </w:rPr>
        <w:t>§6</w:t>
      </w:r>
    </w:p>
    <w:p w:rsidR="006008C7" w:rsidRPr="007E63EB" w:rsidRDefault="006008C7">
      <w:pPr>
        <w:pStyle w:val="Bezodstpw1"/>
        <w:jc w:val="both"/>
        <w:rPr>
          <w:rFonts w:ascii="Century Gothic" w:hAnsi="Century Gothic"/>
          <w:sz w:val="21"/>
          <w:szCs w:val="21"/>
        </w:rPr>
      </w:pPr>
      <w:r w:rsidRPr="007E63EB">
        <w:rPr>
          <w:rFonts w:ascii="Century Gothic" w:hAnsi="Century Gothic" w:cs="Times New Roman"/>
          <w:sz w:val="21"/>
          <w:szCs w:val="21"/>
        </w:rPr>
        <w:t>Strony ustalają kary umowne, które będą naliczane w następujący sposób :</w:t>
      </w:r>
    </w:p>
    <w:p w:rsidR="006008C7" w:rsidRPr="007E63EB" w:rsidRDefault="006008C7">
      <w:pPr>
        <w:pStyle w:val="Bezodstpw1"/>
        <w:ind w:left="720"/>
        <w:jc w:val="both"/>
        <w:rPr>
          <w:rFonts w:ascii="Century Gothic" w:hAnsi="Century Gothic"/>
          <w:sz w:val="21"/>
          <w:szCs w:val="21"/>
        </w:rPr>
      </w:pPr>
      <w:r w:rsidRPr="007E63EB">
        <w:rPr>
          <w:rFonts w:ascii="Century Gothic" w:hAnsi="Century Gothic" w:cs="Times New Roman"/>
          <w:sz w:val="21"/>
          <w:szCs w:val="21"/>
        </w:rPr>
        <w:t>1. Wykonawca zapłaci Zamawiającemu kary umowne;</w:t>
      </w:r>
    </w:p>
    <w:p w:rsidR="006008C7" w:rsidRPr="007E63EB" w:rsidRDefault="006008C7" w:rsidP="00976561">
      <w:pPr>
        <w:pStyle w:val="Bezodstpw1"/>
        <w:numPr>
          <w:ilvl w:val="0"/>
          <w:numId w:val="16"/>
        </w:numPr>
        <w:tabs>
          <w:tab w:val="left" w:pos="851"/>
        </w:tabs>
        <w:jc w:val="both"/>
        <w:rPr>
          <w:rFonts w:ascii="Century Gothic" w:hAnsi="Century Gothic"/>
          <w:sz w:val="21"/>
          <w:szCs w:val="21"/>
        </w:rPr>
      </w:pPr>
      <w:r w:rsidRPr="007E63EB">
        <w:rPr>
          <w:rFonts w:ascii="Century Gothic" w:hAnsi="Century Gothic" w:cs="Times New Roman"/>
          <w:b/>
          <w:sz w:val="21"/>
          <w:szCs w:val="21"/>
        </w:rPr>
        <w:lastRenderedPageBreak/>
        <w:t>0,2%</w:t>
      </w:r>
      <w:r w:rsidRPr="007E63EB">
        <w:rPr>
          <w:rFonts w:ascii="Century Gothic" w:hAnsi="Century Gothic" w:cs="Times New Roman"/>
          <w:sz w:val="21"/>
          <w:szCs w:val="21"/>
        </w:rPr>
        <w:t xml:space="preserve"> wynagrodzenia umownego brutto określonego w §3 ust. 2 niniejszej umowy, za każdy dzień opóźnienia w wykonaniu przedmiotu umowy,</w:t>
      </w:r>
    </w:p>
    <w:p w:rsidR="006008C7" w:rsidRPr="007E63EB" w:rsidRDefault="006008C7" w:rsidP="00976561">
      <w:pPr>
        <w:pStyle w:val="Bezodstpw1"/>
        <w:numPr>
          <w:ilvl w:val="0"/>
          <w:numId w:val="16"/>
        </w:numPr>
        <w:tabs>
          <w:tab w:val="left" w:pos="851"/>
        </w:tabs>
        <w:jc w:val="both"/>
        <w:rPr>
          <w:rFonts w:ascii="Century Gothic" w:hAnsi="Century Gothic"/>
          <w:sz w:val="21"/>
          <w:szCs w:val="21"/>
        </w:rPr>
      </w:pPr>
      <w:r w:rsidRPr="007E63EB">
        <w:rPr>
          <w:rFonts w:ascii="Century Gothic" w:hAnsi="Century Gothic" w:cs="Times New Roman"/>
          <w:b/>
          <w:sz w:val="21"/>
          <w:szCs w:val="21"/>
        </w:rPr>
        <w:t>0,2%</w:t>
      </w:r>
      <w:r w:rsidRPr="007E63EB">
        <w:rPr>
          <w:rFonts w:ascii="Century Gothic" w:hAnsi="Century Gothic" w:cs="Times New Roman"/>
          <w:sz w:val="21"/>
          <w:szCs w:val="21"/>
        </w:rPr>
        <w:t xml:space="preserve"> wynagrodzenia umownego brutto określonego w §3 ust. 2 niniejszej umowy, za każdy dzień opóźnienia w usunięciu wad, liczonej od dnia wyznaczonego przez Zamawiającego na usunięcie tych wad, </w:t>
      </w:r>
    </w:p>
    <w:p w:rsidR="006008C7" w:rsidRPr="007E63EB" w:rsidRDefault="006008C7" w:rsidP="00976561">
      <w:pPr>
        <w:pStyle w:val="Bezodstpw1"/>
        <w:numPr>
          <w:ilvl w:val="0"/>
          <w:numId w:val="16"/>
        </w:numPr>
        <w:tabs>
          <w:tab w:val="left" w:pos="851"/>
        </w:tabs>
        <w:jc w:val="both"/>
        <w:rPr>
          <w:rFonts w:ascii="Century Gothic" w:hAnsi="Century Gothic"/>
          <w:sz w:val="21"/>
          <w:szCs w:val="21"/>
        </w:rPr>
      </w:pPr>
      <w:r w:rsidRPr="007E63EB">
        <w:rPr>
          <w:rFonts w:ascii="Century Gothic" w:hAnsi="Century Gothic" w:cs="Times New Roman"/>
          <w:sz w:val="21"/>
          <w:szCs w:val="21"/>
        </w:rPr>
        <w:t xml:space="preserve">za odstąpienie przez Zamawiającego od umowy z przyczyn leżących po stronie Wykonawcy w wysokości </w:t>
      </w:r>
      <w:r w:rsidRPr="007E63EB">
        <w:rPr>
          <w:rFonts w:ascii="Century Gothic" w:hAnsi="Century Gothic" w:cs="Times New Roman"/>
          <w:b/>
          <w:sz w:val="21"/>
          <w:szCs w:val="21"/>
        </w:rPr>
        <w:t>20%</w:t>
      </w:r>
      <w:r w:rsidRPr="007E63EB">
        <w:rPr>
          <w:rFonts w:ascii="Century Gothic" w:hAnsi="Century Gothic" w:cs="Times New Roman"/>
          <w:sz w:val="21"/>
          <w:szCs w:val="21"/>
        </w:rPr>
        <w:t xml:space="preserve"> wynagrodzenia brutto określonego w §3 ust. 2 niniejszej umowy, </w:t>
      </w:r>
    </w:p>
    <w:p w:rsidR="006008C7" w:rsidRPr="007E63EB" w:rsidRDefault="006008C7">
      <w:pPr>
        <w:pStyle w:val="Bezodstpw1"/>
        <w:numPr>
          <w:ilvl w:val="0"/>
          <w:numId w:val="9"/>
        </w:numPr>
        <w:ind w:left="426"/>
        <w:jc w:val="both"/>
        <w:rPr>
          <w:rFonts w:ascii="Century Gothic" w:hAnsi="Century Gothic"/>
          <w:sz w:val="21"/>
          <w:szCs w:val="21"/>
        </w:rPr>
      </w:pPr>
      <w:r w:rsidRPr="007E63EB">
        <w:rPr>
          <w:rFonts w:ascii="Century Gothic" w:hAnsi="Century Gothic" w:cs="Times New Roman"/>
          <w:sz w:val="21"/>
          <w:szCs w:val="21"/>
        </w:rPr>
        <w:t xml:space="preserve">Wykonawca wyraża zgodę na bezpośrednie potracenie naliczonych kar umownych z przysługującego mu wynagrodzenia przez zmniejszenie zapłaty za fakturę. </w:t>
      </w:r>
    </w:p>
    <w:p w:rsidR="006008C7" w:rsidRPr="007E63EB" w:rsidRDefault="006008C7">
      <w:pPr>
        <w:pStyle w:val="Bezodstpw1"/>
        <w:numPr>
          <w:ilvl w:val="0"/>
          <w:numId w:val="9"/>
        </w:numPr>
        <w:ind w:left="426"/>
        <w:jc w:val="both"/>
        <w:rPr>
          <w:rFonts w:ascii="Century Gothic" w:hAnsi="Century Gothic"/>
          <w:sz w:val="21"/>
          <w:szCs w:val="21"/>
        </w:rPr>
      </w:pPr>
      <w:r w:rsidRPr="007E63EB">
        <w:rPr>
          <w:rFonts w:ascii="Century Gothic" w:hAnsi="Century Gothic" w:cs="Times New Roman"/>
          <w:sz w:val="21"/>
          <w:szCs w:val="21"/>
        </w:rPr>
        <w:t xml:space="preserve">Zamawiającemu przysługuje prawo dochodzenia odszkodowania przewyższającego naliczone kary umowne do pełnej wysokości szkody na zasadach ogólnych określonych w Kodeksie Cywilnym,  </w:t>
      </w:r>
    </w:p>
    <w:p w:rsidR="006008C7" w:rsidRPr="007E63EB" w:rsidRDefault="006008C7">
      <w:pPr>
        <w:pStyle w:val="Bezodstpw1"/>
        <w:numPr>
          <w:ilvl w:val="0"/>
          <w:numId w:val="9"/>
        </w:numPr>
        <w:ind w:left="426"/>
        <w:jc w:val="both"/>
        <w:rPr>
          <w:rFonts w:ascii="Century Gothic" w:hAnsi="Century Gothic"/>
          <w:sz w:val="21"/>
          <w:szCs w:val="21"/>
        </w:rPr>
      </w:pPr>
      <w:r w:rsidRPr="007E63EB">
        <w:rPr>
          <w:rFonts w:ascii="Century Gothic" w:hAnsi="Century Gothic" w:cs="Times New Roman"/>
          <w:sz w:val="21"/>
          <w:szCs w:val="21"/>
        </w:rPr>
        <w:t>Kary umowne, o których mowa w ust. 1, podlegają kumulacji.</w:t>
      </w:r>
    </w:p>
    <w:p w:rsidR="006008C7" w:rsidRPr="007E63EB" w:rsidRDefault="006008C7">
      <w:pPr>
        <w:pStyle w:val="Bezodstpw1"/>
        <w:jc w:val="center"/>
        <w:rPr>
          <w:rFonts w:ascii="Century Gothic" w:hAnsi="Century Gothic"/>
          <w:sz w:val="21"/>
          <w:szCs w:val="21"/>
        </w:rPr>
      </w:pPr>
      <w:r w:rsidRPr="007E63EB">
        <w:rPr>
          <w:rFonts w:ascii="Century Gothic" w:hAnsi="Century Gothic" w:cs="Times New Roman"/>
          <w:sz w:val="21"/>
          <w:szCs w:val="21"/>
        </w:rPr>
        <w:t>§7</w:t>
      </w:r>
    </w:p>
    <w:p w:rsidR="006008C7" w:rsidRPr="007E63EB" w:rsidRDefault="006008C7">
      <w:pPr>
        <w:pStyle w:val="Bezodstpw1"/>
        <w:numPr>
          <w:ilvl w:val="0"/>
          <w:numId w:val="10"/>
        </w:numPr>
        <w:ind w:left="284" w:hanging="284"/>
        <w:jc w:val="both"/>
        <w:rPr>
          <w:rFonts w:ascii="Century Gothic" w:hAnsi="Century Gothic"/>
          <w:sz w:val="21"/>
          <w:szCs w:val="21"/>
        </w:rPr>
      </w:pPr>
      <w:r w:rsidRPr="007E63EB">
        <w:rPr>
          <w:rFonts w:ascii="Century Gothic" w:hAnsi="Century Gothic" w:cs="Times New Roman"/>
          <w:sz w:val="21"/>
          <w:szCs w:val="21"/>
        </w:rPr>
        <w:t>Zamawiającemu</w:t>
      </w:r>
      <w:r w:rsidRPr="007E63EB">
        <w:rPr>
          <w:rFonts w:ascii="Century Gothic" w:hAnsi="Century Gothic" w:cs="Times New Roman"/>
          <w:b/>
          <w:sz w:val="21"/>
          <w:szCs w:val="21"/>
        </w:rPr>
        <w:t xml:space="preserve"> przysługuje prawo odstąpienia od umowy z winy Wykonawcy</w:t>
      </w:r>
      <w:r w:rsidRPr="007E63EB">
        <w:rPr>
          <w:rFonts w:ascii="Century Gothic" w:hAnsi="Century Gothic" w:cs="Times New Roman"/>
          <w:sz w:val="21"/>
          <w:szCs w:val="21"/>
        </w:rPr>
        <w:t>, jeżeli:</w:t>
      </w:r>
    </w:p>
    <w:p w:rsidR="006008C7" w:rsidRPr="007E63EB" w:rsidRDefault="006008C7">
      <w:pPr>
        <w:pStyle w:val="Bezodstpw1"/>
        <w:numPr>
          <w:ilvl w:val="4"/>
          <w:numId w:val="3"/>
        </w:numPr>
        <w:ind w:left="426"/>
        <w:jc w:val="both"/>
        <w:rPr>
          <w:rFonts w:ascii="Century Gothic" w:hAnsi="Century Gothic"/>
          <w:sz w:val="21"/>
          <w:szCs w:val="21"/>
        </w:rPr>
      </w:pPr>
      <w:r w:rsidRPr="007E63EB">
        <w:rPr>
          <w:rFonts w:ascii="Century Gothic" w:hAnsi="Century Gothic" w:cs="Times New Roman"/>
          <w:sz w:val="21"/>
          <w:szCs w:val="21"/>
        </w:rPr>
        <w:t>Wykonawca nie przystąpił do realizacji przedmiotu umowy w ciągu 7 dni od zawarcia umowy,</w:t>
      </w:r>
    </w:p>
    <w:p w:rsidR="006008C7" w:rsidRPr="007E63EB" w:rsidRDefault="006008C7">
      <w:pPr>
        <w:pStyle w:val="Bezodstpw1"/>
        <w:numPr>
          <w:ilvl w:val="4"/>
          <w:numId w:val="3"/>
        </w:numPr>
        <w:ind w:left="426"/>
        <w:jc w:val="both"/>
        <w:rPr>
          <w:rFonts w:ascii="Century Gothic" w:hAnsi="Century Gothic"/>
          <w:sz w:val="21"/>
          <w:szCs w:val="21"/>
        </w:rPr>
      </w:pPr>
      <w:r w:rsidRPr="007E63EB">
        <w:rPr>
          <w:rFonts w:ascii="Century Gothic" w:hAnsi="Century Gothic" w:cs="Times New Roman"/>
          <w:sz w:val="21"/>
          <w:szCs w:val="21"/>
        </w:rPr>
        <w:t>Wykonawca przerwał z przyczyn leżących po stronie Wykonawcy realizację przedmiotu umowy i przerwa ta trwa dłużej niż 7 dni - w terminie 7 dni od dnia powzięcia przez Zamawiającego informacji o upływie 7 – dniowego terminu przerwy w realizacji umowy,</w:t>
      </w:r>
    </w:p>
    <w:p w:rsidR="006008C7" w:rsidRPr="007E63EB" w:rsidRDefault="006008C7">
      <w:pPr>
        <w:pStyle w:val="Bezodstpw1"/>
        <w:numPr>
          <w:ilvl w:val="4"/>
          <w:numId w:val="3"/>
        </w:numPr>
        <w:ind w:left="426"/>
        <w:jc w:val="both"/>
        <w:rPr>
          <w:rFonts w:ascii="Century Gothic" w:hAnsi="Century Gothic"/>
          <w:sz w:val="21"/>
          <w:szCs w:val="21"/>
        </w:rPr>
      </w:pPr>
      <w:r w:rsidRPr="007E63EB">
        <w:rPr>
          <w:rFonts w:ascii="Century Gothic" w:hAnsi="Century Gothic" w:cs="Times New Roman"/>
          <w:sz w:val="21"/>
          <w:szCs w:val="21"/>
        </w:rPr>
        <w:t xml:space="preserve">Wykonawca realizuje przedmiot umowy </w:t>
      </w:r>
      <w:r w:rsidRPr="007E63EB">
        <w:rPr>
          <w:rFonts w:ascii="Century Gothic" w:hAnsi="Century Gothic" w:cs="Times New Roman"/>
          <w:color w:val="000000"/>
          <w:sz w:val="21"/>
          <w:szCs w:val="21"/>
        </w:rPr>
        <w:t xml:space="preserve">nienależycie tj. w sposób niezgodny z zasadami wiedzy technicznej, przepisami prawa </w:t>
      </w:r>
      <w:r w:rsidRPr="007E63EB">
        <w:rPr>
          <w:rFonts w:ascii="Century Gothic" w:hAnsi="Century Gothic" w:cs="Times New Roman"/>
          <w:sz w:val="21"/>
          <w:szCs w:val="21"/>
        </w:rPr>
        <w:t xml:space="preserve">lub niniejszą umową i jej załącznikami oraz nie usuwa niezwłocznie nieprawidłowości pomimo uprzedniego monitu ze strony Zamawiającego – w terminie 7 dni od dnia stwierdzenia przez Zamawiającego danej okoliczności, </w:t>
      </w:r>
    </w:p>
    <w:p w:rsidR="006008C7" w:rsidRPr="007E63EB" w:rsidRDefault="006008C7">
      <w:pPr>
        <w:pStyle w:val="Bezodstpw1"/>
        <w:numPr>
          <w:ilvl w:val="4"/>
          <w:numId w:val="3"/>
        </w:numPr>
        <w:ind w:left="426"/>
        <w:jc w:val="both"/>
        <w:rPr>
          <w:rFonts w:ascii="Century Gothic" w:hAnsi="Century Gothic"/>
          <w:sz w:val="21"/>
          <w:szCs w:val="21"/>
        </w:rPr>
      </w:pPr>
      <w:r w:rsidRPr="007E63EB">
        <w:rPr>
          <w:rFonts w:ascii="Century Gothic" w:hAnsi="Century Gothic" w:cs="Times New Roman"/>
          <w:sz w:val="21"/>
          <w:szCs w:val="21"/>
        </w:rPr>
        <w:t xml:space="preserve">zwłoka w oddaniu przedmiotu umowy przez Wykonawcę przekroczy 30dni. </w:t>
      </w:r>
    </w:p>
    <w:p w:rsidR="006008C7" w:rsidRPr="007E63EB" w:rsidRDefault="006008C7">
      <w:pPr>
        <w:pStyle w:val="Bezodstpw1"/>
        <w:numPr>
          <w:ilvl w:val="0"/>
          <w:numId w:val="10"/>
        </w:numPr>
        <w:ind w:left="284" w:hanging="284"/>
        <w:jc w:val="both"/>
        <w:rPr>
          <w:rFonts w:ascii="Century Gothic" w:hAnsi="Century Gothic"/>
          <w:sz w:val="21"/>
          <w:szCs w:val="21"/>
        </w:rPr>
      </w:pPr>
      <w:r w:rsidRPr="007E63EB">
        <w:rPr>
          <w:rFonts w:ascii="Century Gothic" w:hAnsi="Century Gothic" w:cs="Times New Roman"/>
          <w:sz w:val="21"/>
          <w:szCs w:val="21"/>
        </w:rPr>
        <w:t>Zamawiającemu przysługuje prawo odstąpienia od umowy jeżeli wystąpi istotna zmiana okoliczności powodująca, że wykonanie umowy nie leży w interesie publicznym, czego nie można było przewidzieć w chwili zawarcia umowy – odstąpienie od umowy w tym przypadku może nastąpić w terminie 14 dni od powzięcia wiadomości o powyższych okolicznościach. W takim wypadku Wykonawca może żądać jedynie wynagrodzenia należnego mu z tytułu wykonania części umowy i tylko za prawidłowo wykonane i odebrane bezusterkowo prace (dokumentacje).</w:t>
      </w:r>
    </w:p>
    <w:p w:rsidR="006008C7" w:rsidRPr="007E63EB" w:rsidRDefault="006008C7">
      <w:pPr>
        <w:pStyle w:val="Bezodstpw1"/>
        <w:numPr>
          <w:ilvl w:val="0"/>
          <w:numId w:val="10"/>
        </w:numPr>
        <w:ind w:left="284" w:hanging="284"/>
        <w:jc w:val="both"/>
        <w:rPr>
          <w:rFonts w:ascii="Century Gothic" w:hAnsi="Century Gothic"/>
          <w:sz w:val="21"/>
          <w:szCs w:val="21"/>
        </w:rPr>
      </w:pPr>
      <w:r w:rsidRPr="007E63EB">
        <w:rPr>
          <w:rFonts w:ascii="Century Gothic" w:hAnsi="Century Gothic" w:cs="Times New Roman"/>
          <w:sz w:val="21"/>
          <w:szCs w:val="21"/>
        </w:rPr>
        <w:t xml:space="preserve">Odstąpienie od umowy w przypadku określonym w </w:t>
      </w:r>
      <w:r w:rsidRPr="007E63EB">
        <w:rPr>
          <w:rFonts w:ascii="Century Gothic" w:hAnsi="Century Gothic" w:cs="Times New Roman"/>
          <w:b/>
          <w:sz w:val="21"/>
          <w:szCs w:val="21"/>
        </w:rPr>
        <w:t>ust. 1 lit. c)</w:t>
      </w:r>
      <w:r w:rsidRPr="007E63EB">
        <w:rPr>
          <w:rFonts w:ascii="Century Gothic" w:hAnsi="Century Gothic" w:cs="Times New Roman"/>
          <w:sz w:val="21"/>
          <w:szCs w:val="21"/>
        </w:rPr>
        <w:t xml:space="preserve"> może nastąpić po wezwaniu Wykonawcy do zmiany niezgodnego z umową sposobu realizacji przedmiotu umowy i upłynięciu wyznaczonego w tym celu odpowiedniego terminu,</w:t>
      </w:r>
    </w:p>
    <w:p w:rsidR="006008C7" w:rsidRPr="007E63EB" w:rsidRDefault="006008C7">
      <w:pPr>
        <w:pStyle w:val="Bezodstpw1"/>
        <w:numPr>
          <w:ilvl w:val="0"/>
          <w:numId w:val="10"/>
        </w:numPr>
        <w:ind w:left="284" w:hanging="284"/>
        <w:jc w:val="both"/>
        <w:rPr>
          <w:rFonts w:ascii="Century Gothic" w:hAnsi="Century Gothic"/>
          <w:sz w:val="21"/>
          <w:szCs w:val="21"/>
        </w:rPr>
      </w:pPr>
      <w:r w:rsidRPr="007E63EB">
        <w:rPr>
          <w:rFonts w:ascii="Century Gothic" w:hAnsi="Century Gothic" w:cs="Times New Roman"/>
          <w:sz w:val="21"/>
          <w:szCs w:val="21"/>
        </w:rPr>
        <w:t>Odstąpienie od umowy powinno nastąpić w formie pisemnej pod rygorem nieważności i powinno zawierać uzasadnienie,</w:t>
      </w:r>
    </w:p>
    <w:p w:rsidR="006008C7" w:rsidRPr="007E63EB" w:rsidRDefault="006008C7">
      <w:pPr>
        <w:pStyle w:val="Bezodstpw1"/>
        <w:numPr>
          <w:ilvl w:val="0"/>
          <w:numId w:val="10"/>
        </w:numPr>
        <w:ind w:left="284" w:hanging="284"/>
        <w:jc w:val="both"/>
        <w:rPr>
          <w:rFonts w:ascii="Century Gothic" w:hAnsi="Century Gothic"/>
          <w:sz w:val="21"/>
          <w:szCs w:val="21"/>
        </w:rPr>
      </w:pPr>
      <w:r w:rsidRPr="007E63EB">
        <w:rPr>
          <w:rFonts w:ascii="Century Gothic" w:hAnsi="Century Gothic" w:cs="Times New Roman"/>
          <w:sz w:val="21"/>
          <w:szCs w:val="21"/>
        </w:rPr>
        <w:t xml:space="preserve">W przypadku odstąpienia od umowy przez Zamawiającego, Wykonawcę obowiązują następujące obowiązki szczegółowe: </w:t>
      </w:r>
    </w:p>
    <w:p w:rsidR="006008C7" w:rsidRPr="007E63EB" w:rsidRDefault="006008C7">
      <w:pPr>
        <w:pStyle w:val="NormalnyWeb1"/>
        <w:numPr>
          <w:ilvl w:val="0"/>
          <w:numId w:val="13"/>
        </w:numPr>
        <w:shd w:val="clear" w:color="auto" w:fill="FFFFFF"/>
        <w:spacing w:before="0" w:after="0"/>
        <w:jc w:val="both"/>
        <w:rPr>
          <w:rFonts w:ascii="Century Gothic" w:hAnsi="Century Gothic"/>
          <w:sz w:val="21"/>
          <w:szCs w:val="21"/>
        </w:rPr>
      </w:pPr>
      <w:r w:rsidRPr="007E63EB">
        <w:rPr>
          <w:rFonts w:ascii="Century Gothic" w:hAnsi="Century Gothic"/>
          <w:sz w:val="21"/>
          <w:szCs w:val="21"/>
        </w:rPr>
        <w:t xml:space="preserve">w terminie 7 dni od daty odstąpienia od umowy Wykonawca przy udziale Zamawiającego sporządzi szczegółowy protokół inwentaryzacji prac w toku, wg stanu na dzień odstąpienia, </w:t>
      </w:r>
    </w:p>
    <w:p w:rsidR="006008C7" w:rsidRPr="007E63EB" w:rsidRDefault="006008C7">
      <w:pPr>
        <w:pStyle w:val="NormalnyWeb1"/>
        <w:numPr>
          <w:ilvl w:val="0"/>
          <w:numId w:val="13"/>
        </w:numPr>
        <w:shd w:val="clear" w:color="auto" w:fill="FFFFFF"/>
        <w:spacing w:before="0" w:after="0"/>
        <w:jc w:val="both"/>
        <w:rPr>
          <w:rFonts w:ascii="Century Gothic" w:hAnsi="Century Gothic"/>
          <w:sz w:val="21"/>
          <w:szCs w:val="21"/>
        </w:rPr>
      </w:pPr>
      <w:r w:rsidRPr="007E63EB">
        <w:rPr>
          <w:rFonts w:ascii="Century Gothic" w:hAnsi="Century Gothic"/>
          <w:sz w:val="21"/>
          <w:szCs w:val="21"/>
        </w:rPr>
        <w:t xml:space="preserve">Zamawiający dokona odbioru prac przerwanych oraz zapłaty wynagrodzenia za prace, które zostały prawidłowo wykonane do dnia odstąpienia. </w:t>
      </w:r>
    </w:p>
    <w:p w:rsidR="006008C7" w:rsidRPr="007E63EB" w:rsidRDefault="006008C7">
      <w:pPr>
        <w:pStyle w:val="Bezodstpw1"/>
        <w:jc w:val="center"/>
        <w:rPr>
          <w:rFonts w:ascii="Century Gothic" w:hAnsi="Century Gothic"/>
          <w:sz w:val="21"/>
          <w:szCs w:val="21"/>
        </w:rPr>
      </w:pPr>
      <w:r w:rsidRPr="007E63EB">
        <w:rPr>
          <w:rFonts w:ascii="Century Gothic" w:hAnsi="Century Gothic" w:cs="Times New Roman"/>
          <w:sz w:val="21"/>
          <w:szCs w:val="21"/>
        </w:rPr>
        <w:t>§8</w:t>
      </w:r>
    </w:p>
    <w:p w:rsidR="006008C7" w:rsidRPr="007E63EB" w:rsidRDefault="006008C7">
      <w:pPr>
        <w:pStyle w:val="NormalnyWeb1"/>
        <w:numPr>
          <w:ilvl w:val="0"/>
          <w:numId w:val="8"/>
        </w:numPr>
        <w:shd w:val="clear" w:color="auto" w:fill="FFFFFF"/>
        <w:spacing w:before="0" w:after="0"/>
        <w:jc w:val="both"/>
        <w:rPr>
          <w:rFonts w:ascii="Century Gothic" w:hAnsi="Century Gothic"/>
          <w:sz w:val="21"/>
          <w:szCs w:val="21"/>
        </w:rPr>
      </w:pPr>
      <w:r w:rsidRPr="007E63EB">
        <w:rPr>
          <w:rFonts w:ascii="Century Gothic" w:hAnsi="Century Gothic"/>
          <w:sz w:val="21"/>
          <w:szCs w:val="21"/>
        </w:rPr>
        <w:t>Zamawiaja</w:t>
      </w:r>
      <w:r w:rsidRPr="007E63EB">
        <w:rPr>
          <w:sz w:val="21"/>
          <w:szCs w:val="21"/>
        </w:rPr>
        <w:t>̨</w:t>
      </w:r>
      <w:r w:rsidRPr="007E63EB">
        <w:rPr>
          <w:rFonts w:ascii="Century Gothic" w:hAnsi="Century Gothic"/>
          <w:sz w:val="21"/>
          <w:szCs w:val="21"/>
        </w:rPr>
        <w:t>cemu słuz</w:t>
      </w:r>
      <w:r w:rsidRPr="007E63EB">
        <w:rPr>
          <w:sz w:val="21"/>
          <w:szCs w:val="21"/>
        </w:rPr>
        <w:t>̇</w:t>
      </w:r>
      <w:r w:rsidRPr="007E63EB">
        <w:rPr>
          <w:rFonts w:ascii="Century Gothic" w:hAnsi="Century Gothic"/>
          <w:sz w:val="21"/>
          <w:szCs w:val="21"/>
        </w:rPr>
        <w:t>yc</w:t>
      </w:r>
      <w:r w:rsidRPr="007E63EB">
        <w:rPr>
          <w:sz w:val="21"/>
          <w:szCs w:val="21"/>
        </w:rPr>
        <w:t>́</w:t>
      </w:r>
      <w:r w:rsidRPr="007E63EB">
        <w:rPr>
          <w:rFonts w:ascii="Century Gothic" w:hAnsi="Century Gothic"/>
          <w:sz w:val="21"/>
          <w:szCs w:val="21"/>
        </w:rPr>
        <w:t xml:space="preserve"> be</w:t>
      </w:r>
      <w:r w:rsidRPr="007E63EB">
        <w:rPr>
          <w:sz w:val="21"/>
          <w:szCs w:val="21"/>
        </w:rPr>
        <w:t>̨</w:t>
      </w:r>
      <w:r w:rsidRPr="007E63EB">
        <w:rPr>
          <w:rFonts w:ascii="Century Gothic" w:hAnsi="Century Gothic"/>
          <w:sz w:val="21"/>
          <w:szCs w:val="21"/>
        </w:rPr>
        <w:t>da</w:t>
      </w:r>
      <w:r w:rsidRPr="007E63EB">
        <w:rPr>
          <w:sz w:val="21"/>
          <w:szCs w:val="21"/>
        </w:rPr>
        <w:t>̨</w:t>
      </w:r>
      <w:r w:rsidRPr="007E63EB">
        <w:rPr>
          <w:rFonts w:ascii="Century Gothic" w:hAnsi="Century Gothic"/>
          <w:sz w:val="21"/>
          <w:szCs w:val="21"/>
        </w:rPr>
        <w:t xml:space="preserve"> uprawnienia z tytułu re</w:t>
      </w:r>
      <w:r w:rsidRPr="007E63EB">
        <w:rPr>
          <w:sz w:val="21"/>
          <w:szCs w:val="21"/>
        </w:rPr>
        <w:t>̨</w:t>
      </w:r>
      <w:r w:rsidRPr="007E63EB">
        <w:rPr>
          <w:rFonts w:ascii="Century Gothic" w:hAnsi="Century Gothic"/>
          <w:sz w:val="21"/>
          <w:szCs w:val="21"/>
        </w:rPr>
        <w:t xml:space="preserve">kojmi za wady fizyczne i prawne przedmiotu umowy. </w:t>
      </w:r>
    </w:p>
    <w:p w:rsidR="006008C7" w:rsidRPr="007E63EB" w:rsidRDefault="006008C7">
      <w:pPr>
        <w:pStyle w:val="NormalnyWeb1"/>
        <w:numPr>
          <w:ilvl w:val="0"/>
          <w:numId w:val="8"/>
        </w:numPr>
        <w:shd w:val="clear" w:color="auto" w:fill="FFFFFF"/>
        <w:spacing w:before="0"/>
        <w:jc w:val="both"/>
        <w:rPr>
          <w:rFonts w:ascii="Century Gothic" w:hAnsi="Century Gothic"/>
          <w:sz w:val="21"/>
          <w:szCs w:val="21"/>
        </w:rPr>
      </w:pPr>
      <w:r w:rsidRPr="007E63EB">
        <w:rPr>
          <w:rFonts w:ascii="Century Gothic" w:hAnsi="Century Gothic"/>
          <w:sz w:val="21"/>
          <w:szCs w:val="21"/>
        </w:rPr>
        <w:t>Zamawiaja</w:t>
      </w:r>
      <w:r w:rsidRPr="007E63EB">
        <w:rPr>
          <w:sz w:val="21"/>
          <w:szCs w:val="21"/>
        </w:rPr>
        <w:t>̨</w:t>
      </w:r>
      <w:r w:rsidRPr="007E63EB">
        <w:rPr>
          <w:rFonts w:ascii="Century Gothic" w:hAnsi="Century Gothic"/>
          <w:sz w:val="21"/>
          <w:szCs w:val="21"/>
        </w:rPr>
        <w:t>cy jest uprawniony do dochodzenia roszczen</w:t>
      </w:r>
      <w:r w:rsidRPr="007E63EB">
        <w:rPr>
          <w:sz w:val="21"/>
          <w:szCs w:val="21"/>
        </w:rPr>
        <w:t>́</w:t>
      </w:r>
      <w:r w:rsidRPr="007E63EB">
        <w:rPr>
          <w:rFonts w:ascii="Century Gothic" w:hAnsi="Century Gothic"/>
          <w:sz w:val="21"/>
          <w:szCs w:val="21"/>
        </w:rPr>
        <w:t xml:space="preserve"> z tytułu re</w:t>
      </w:r>
      <w:r w:rsidRPr="007E63EB">
        <w:rPr>
          <w:sz w:val="21"/>
          <w:szCs w:val="21"/>
        </w:rPr>
        <w:t>̨</w:t>
      </w:r>
      <w:r w:rsidRPr="007E63EB">
        <w:rPr>
          <w:rFonts w:ascii="Century Gothic" w:hAnsi="Century Gothic"/>
          <w:sz w:val="21"/>
          <w:szCs w:val="21"/>
        </w:rPr>
        <w:t xml:space="preserve">kojmi za wady fizyczne przedmiotu umowy przez okres 3 lat. </w:t>
      </w:r>
    </w:p>
    <w:p w:rsidR="006008C7" w:rsidRPr="007E63EB" w:rsidRDefault="006008C7">
      <w:pPr>
        <w:pStyle w:val="NormalnyWeb1"/>
        <w:numPr>
          <w:ilvl w:val="0"/>
          <w:numId w:val="8"/>
        </w:numPr>
        <w:shd w:val="clear" w:color="auto" w:fill="FFFFFF"/>
        <w:spacing w:before="0" w:after="0"/>
        <w:jc w:val="both"/>
        <w:rPr>
          <w:rFonts w:ascii="Century Gothic" w:hAnsi="Century Gothic"/>
          <w:sz w:val="21"/>
          <w:szCs w:val="21"/>
        </w:rPr>
      </w:pPr>
      <w:r w:rsidRPr="007E63EB">
        <w:rPr>
          <w:rFonts w:ascii="Century Gothic" w:hAnsi="Century Gothic"/>
          <w:sz w:val="21"/>
          <w:szCs w:val="21"/>
        </w:rPr>
        <w:t>Ilekroc</w:t>
      </w:r>
      <w:r w:rsidRPr="007E63EB">
        <w:rPr>
          <w:sz w:val="21"/>
          <w:szCs w:val="21"/>
        </w:rPr>
        <w:t>́</w:t>
      </w:r>
      <w:r w:rsidRPr="007E63EB">
        <w:rPr>
          <w:rFonts w:ascii="Century Gothic" w:hAnsi="Century Gothic"/>
          <w:sz w:val="21"/>
          <w:szCs w:val="21"/>
        </w:rPr>
        <w:t xml:space="preserve"> Wykonawca na podstawie re</w:t>
      </w:r>
      <w:r w:rsidRPr="007E63EB">
        <w:rPr>
          <w:sz w:val="21"/>
          <w:szCs w:val="21"/>
        </w:rPr>
        <w:t>̨</w:t>
      </w:r>
      <w:r w:rsidRPr="007E63EB">
        <w:rPr>
          <w:rFonts w:ascii="Century Gothic" w:hAnsi="Century Gothic"/>
          <w:sz w:val="21"/>
          <w:szCs w:val="21"/>
        </w:rPr>
        <w:t>kojmi za wady zobowia</w:t>
      </w:r>
      <w:r w:rsidRPr="007E63EB">
        <w:rPr>
          <w:sz w:val="21"/>
          <w:szCs w:val="21"/>
        </w:rPr>
        <w:t>̨</w:t>
      </w:r>
      <w:r w:rsidRPr="007E63EB">
        <w:rPr>
          <w:rFonts w:ascii="Century Gothic" w:hAnsi="Century Gothic"/>
          <w:sz w:val="21"/>
          <w:szCs w:val="21"/>
        </w:rPr>
        <w:t>zany be</w:t>
      </w:r>
      <w:r w:rsidRPr="007E63EB">
        <w:rPr>
          <w:sz w:val="21"/>
          <w:szCs w:val="21"/>
        </w:rPr>
        <w:t>̨</w:t>
      </w:r>
      <w:r w:rsidRPr="007E63EB">
        <w:rPr>
          <w:rFonts w:ascii="Century Gothic" w:hAnsi="Century Gothic"/>
          <w:sz w:val="21"/>
          <w:szCs w:val="21"/>
        </w:rPr>
        <w:t>dzie do usunie</w:t>
      </w:r>
      <w:r w:rsidRPr="007E63EB">
        <w:rPr>
          <w:sz w:val="21"/>
          <w:szCs w:val="21"/>
        </w:rPr>
        <w:t>̨</w:t>
      </w:r>
      <w:r w:rsidRPr="007E63EB">
        <w:rPr>
          <w:rFonts w:ascii="Century Gothic" w:hAnsi="Century Gothic"/>
          <w:sz w:val="21"/>
          <w:szCs w:val="21"/>
        </w:rPr>
        <w:t>cia wad wykonanych prac (wad przedmiotu umowy) juz</w:t>
      </w:r>
      <w:r w:rsidRPr="007E63EB">
        <w:rPr>
          <w:sz w:val="21"/>
          <w:szCs w:val="21"/>
        </w:rPr>
        <w:t>̇</w:t>
      </w:r>
      <w:r w:rsidRPr="007E63EB">
        <w:rPr>
          <w:rFonts w:ascii="Century Gothic" w:hAnsi="Century Gothic"/>
          <w:sz w:val="21"/>
          <w:szCs w:val="21"/>
        </w:rPr>
        <w:t xml:space="preserve"> po dacie zrealizowania inwestycji, dokona on tego poprzez sporza</w:t>
      </w:r>
      <w:r w:rsidRPr="007E63EB">
        <w:rPr>
          <w:sz w:val="21"/>
          <w:szCs w:val="21"/>
        </w:rPr>
        <w:t>̨</w:t>
      </w:r>
      <w:r w:rsidRPr="007E63EB">
        <w:rPr>
          <w:rFonts w:ascii="Century Gothic" w:hAnsi="Century Gothic"/>
          <w:sz w:val="21"/>
          <w:szCs w:val="21"/>
        </w:rPr>
        <w:t>dzenie stosownej dokumentacji w zakresie pozwalaja</w:t>
      </w:r>
      <w:r w:rsidRPr="007E63EB">
        <w:rPr>
          <w:sz w:val="21"/>
          <w:szCs w:val="21"/>
        </w:rPr>
        <w:t>̨</w:t>
      </w:r>
      <w:r w:rsidRPr="007E63EB">
        <w:rPr>
          <w:rFonts w:ascii="Century Gothic" w:hAnsi="Century Gothic"/>
          <w:sz w:val="21"/>
          <w:szCs w:val="21"/>
        </w:rPr>
        <w:t>cym na wykonanie robo</w:t>
      </w:r>
      <w:r w:rsidRPr="007E63EB">
        <w:rPr>
          <w:sz w:val="21"/>
          <w:szCs w:val="21"/>
        </w:rPr>
        <w:t>́</w:t>
      </w:r>
      <w:r w:rsidRPr="007E63EB">
        <w:rPr>
          <w:rFonts w:ascii="Century Gothic" w:hAnsi="Century Gothic"/>
          <w:sz w:val="21"/>
          <w:szCs w:val="21"/>
        </w:rPr>
        <w:t>t budowlanych niezbe</w:t>
      </w:r>
      <w:r w:rsidRPr="007E63EB">
        <w:rPr>
          <w:sz w:val="21"/>
          <w:szCs w:val="21"/>
        </w:rPr>
        <w:t>̨</w:t>
      </w:r>
      <w:r w:rsidRPr="007E63EB">
        <w:rPr>
          <w:rFonts w:ascii="Century Gothic" w:hAnsi="Century Gothic"/>
          <w:sz w:val="21"/>
          <w:szCs w:val="21"/>
        </w:rPr>
        <w:t>dnych do usunie</w:t>
      </w:r>
      <w:r w:rsidRPr="007E63EB">
        <w:rPr>
          <w:sz w:val="21"/>
          <w:szCs w:val="21"/>
        </w:rPr>
        <w:t>̨</w:t>
      </w:r>
      <w:r w:rsidRPr="007E63EB">
        <w:rPr>
          <w:rFonts w:ascii="Century Gothic" w:hAnsi="Century Gothic"/>
          <w:sz w:val="21"/>
          <w:szCs w:val="21"/>
        </w:rPr>
        <w:t xml:space="preserve">cia wszelkich konsekwencji tych wad. </w:t>
      </w:r>
    </w:p>
    <w:p w:rsidR="00976561" w:rsidRDefault="00976561">
      <w:pPr>
        <w:pStyle w:val="NormalnyWeb1"/>
        <w:shd w:val="clear" w:color="auto" w:fill="FFFFFF"/>
        <w:spacing w:before="0" w:after="0"/>
        <w:jc w:val="center"/>
        <w:rPr>
          <w:rFonts w:ascii="Century Gothic" w:hAnsi="Century Gothic"/>
          <w:sz w:val="21"/>
          <w:szCs w:val="21"/>
        </w:rPr>
      </w:pPr>
    </w:p>
    <w:p w:rsidR="00976561" w:rsidRDefault="00976561">
      <w:pPr>
        <w:pStyle w:val="NormalnyWeb1"/>
        <w:shd w:val="clear" w:color="auto" w:fill="FFFFFF"/>
        <w:spacing w:before="0" w:after="0"/>
        <w:jc w:val="center"/>
        <w:rPr>
          <w:rFonts w:ascii="Century Gothic" w:hAnsi="Century Gothic"/>
          <w:sz w:val="21"/>
          <w:szCs w:val="21"/>
        </w:rPr>
      </w:pPr>
    </w:p>
    <w:p w:rsidR="006008C7" w:rsidRPr="007E63EB" w:rsidRDefault="006008C7">
      <w:pPr>
        <w:pStyle w:val="NormalnyWeb1"/>
        <w:shd w:val="clear" w:color="auto" w:fill="FFFFFF"/>
        <w:spacing w:before="0" w:after="0"/>
        <w:jc w:val="center"/>
        <w:rPr>
          <w:rFonts w:ascii="Century Gothic" w:hAnsi="Century Gothic"/>
          <w:sz w:val="21"/>
          <w:szCs w:val="21"/>
        </w:rPr>
      </w:pPr>
      <w:r w:rsidRPr="007E63EB">
        <w:rPr>
          <w:rFonts w:ascii="Century Gothic" w:hAnsi="Century Gothic"/>
          <w:sz w:val="21"/>
          <w:szCs w:val="21"/>
        </w:rPr>
        <w:t>§9</w:t>
      </w:r>
    </w:p>
    <w:p w:rsidR="006008C7" w:rsidRPr="007E63EB" w:rsidRDefault="006008C7">
      <w:pPr>
        <w:pStyle w:val="Bezodstpw1"/>
        <w:jc w:val="both"/>
        <w:rPr>
          <w:rFonts w:ascii="Century Gothic" w:hAnsi="Century Gothic"/>
          <w:sz w:val="21"/>
          <w:szCs w:val="21"/>
        </w:rPr>
      </w:pPr>
      <w:r w:rsidRPr="007E63EB">
        <w:rPr>
          <w:rFonts w:ascii="Century Gothic" w:hAnsi="Century Gothic" w:cs="Times New Roman"/>
          <w:sz w:val="21"/>
          <w:szCs w:val="21"/>
        </w:rPr>
        <w:t xml:space="preserve">Wszelkie zmiany lub uzupełnienia niniejszej Umowy wymagają formy pisemnej w postaci aneksu pod rygorem nieważności. </w:t>
      </w:r>
    </w:p>
    <w:p w:rsidR="006008C7" w:rsidRPr="007E63EB" w:rsidRDefault="006008C7">
      <w:pPr>
        <w:pStyle w:val="Bezodstpw1"/>
        <w:jc w:val="both"/>
        <w:rPr>
          <w:rFonts w:ascii="Century Gothic" w:hAnsi="Century Gothic" w:cs="Times New Roman"/>
          <w:sz w:val="21"/>
          <w:szCs w:val="21"/>
        </w:rPr>
      </w:pPr>
    </w:p>
    <w:p w:rsidR="006008C7" w:rsidRPr="007E63EB" w:rsidRDefault="006008C7">
      <w:pPr>
        <w:pStyle w:val="Bezodstpw1"/>
        <w:jc w:val="both"/>
        <w:rPr>
          <w:rFonts w:ascii="Century Gothic" w:hAnsi="Century Gothic" w:cs="Times New Roman"/>
          <w:sz w:val="21"/>
          <w:szCs w:val="21"/>
        </w:rPr>
      </w:pPr>
    </w:p>
    <w:p w:rsidR="006008C7" w:rsidRPr="007E63EB" w:rsidRDefault="006008C7">
      <w:pPr>
        <w:pStyle w:val="Bezodstpw1"/>
        <w:jc w:val="center"/>
        <w:rPr>
          <w:rFonts w:ascii="Century Gothic" w:hAnsi="Century Gothic"/>
          <w:sz w:val="21"/>
          <w:szCs w:val="21"/>
        </w:rPr>
      </w:pPr>
      <w:r w:rsidRPr="007E63EB">
        <w:rPr>
          <w:rFonts w:ascii="Century Gothic" w:hAnsi="Century Gothic" w:cs="Times New Roman"/>
          <w:sz w:val="21"/>
          <w:szCs w:val="21"/>
        </w:rPr>
        <w:t>§10</w:t>
      </w:r>
    </w:p>
    <w:p w:rsidR="006008C7" w:rsidRPr="007E63EB" w:rsidRDefault="006008C7">
      <w:pPr>
        <w:pStyle w:val="Bezodstpw1"/>
        <w:jc w:val="both"/>
        <w:rPr>
          <w:rFonts w:ascii="Century Gothic" w:hAnsi="Century Gothic"/>
          <w:sz w:val="21"/>
          <w:szCs w:val="21"/>
        </w:rPr>
      </w:pPr>
      <w:r w:rsidRPr="007E63EB">
        <w:rPr>
          <w:rFonts w:ascii="Century Gothic" w:hAnsi="Century Gothic" w:cs="Times New Roman"/>
          <w:sz w:val="21"/>
          <w:szCs w:val="21"/>
        </w:rPr>
        <w:t>W sprawach nieuregulowanych w niniejszej umowie mają zastosowanie przepisy Kodeksu Cywilnego i  Prawa budowlanego.</w:t>
      </w:r>
    </w:p>
    <w:p w:rsidR="006008C7" w:rsidRPr="007E63EB" w:rsidRDefault="006008C7">
      <w:pPr>
        <w:pStyle w:val="Bezodstpw1"/>
        <w:jc w:val="center"/>
        <w:rPr>
          <w:rFonts w:ascii="Century Gothic" w:hAnsi="Century Gothic"/>
          <w:sz w:val="21"/>
          <w:szCs w:val="21"/>
        </w:rPr>
      </w:pPr>
      <w:r w:rsidRPr="007E63EB">
        <w:rPr>
          <w:rFonts w:ascii="Century Gothic" w:hAnsi="Century Gothic" w:cs="Times New Roman"/>
          <w:sz w:val="21"/>
          <w:szCs w:val="21"/>
        </w:rPr>
        <w:t>§11</w:t>
      </w:r>
    </w:p>
    <w:p w:rsidR="006008C7" w:rsidRPr="007E63EB" w:rsidRDefault="006008C7">
      <w:pPr>
        <w:pStyle w:val="Bezodstpw1"/>
        <w:jc w:val="both"/>
        <w:rPr>
          <w:rFonts w:ascii="Century Gothic" w:hAnsi="Century Gothic"/>
          <w:sz w:val="21"/>
          <w:szCs w:val="21"/>
        </w:rPr>
      </w:pPr>
      <w:r w:rsidRPr="007E63EB">
        <w:rPr>
          <w:rFonts w:ascii="Century Gothic" w:hAnsi="Century Gothic" w:cs="Times New Roman"/>
          <w:sz w:val="21"/>
          <w:szCs w:val="21"/>
        </w:rPr>
        <w:t>Wszelkie spory wynikające z wykonania umowy rozstrzygane będą przez Sąd powszechny właściwy dla siedziby Zamawiającego.</w:t>
      </w:r>
    </w:p>
    <w:p w:rsidR="006008C7" w:rsidRPr="007E63EB" w:rsidRDefault="006008C7">
      <w:pPr>
        <w:pStyle w:val="Bezodstpw1"/>
        <w:jc w:val="center"/>
        <w:rPr>
          <w:rFonts w:ascii="Century Gothic" w:hAnsi="Century Gothic"/>
          <w:sz w:val="21"/>
          <w:szCs w:val="21"/>
        </w:rPr>
      </w:pPr>
      <w:r w:rsidRPr="007E63EB">
        <w:rPr>
          <w:rFonts w:ascii="Century Gothic" w:hAnsi="Century Gothic" w:cs="Times New Roman"/>
          <w:sz w:val="21"/>
          <w:szCs w:val="21"/>
        </w:rPr>
        <w:t>§12</w:t>
      </w:r>
    </w:p>
    <w:p w:rsidR="006008C7" w:rsidRPr="007E63EB" w:rsidRDefault="006008C7">
      <w:pPr>
        <w:pStyle w:val="Bezodstpw1"/>
        <w:jc w:val="both"/>
        <w:rPr>
          <w:rFonts w:ascii="Century Gothic" w:hAnsi="Century Gothic"/>
          <w:sz w:val="21"/>
          <w:szCs w:val="21"/>
        </w:rPr>
      </w:pPr>
      <w:r w:rsidRPr="007E63EB">
        <w:rPr>
          <w:rFonts w:ascii="Century Gothic" w:hAnsi="Century Gothic" w:cs="Times New Roman"/>
          <w:sz w:val="21"/>
          <w:szCs w:val="21"/>
        </w:rPr>
        <w:t>Wszelkie załączniki stanowią integralną cześć niniejszej Umowy.</w:t>
      </w:r>
    </w:p>
    <w:p w:rsidR="006008C7" w:rsidRPr="007E63EB" w:rsidRDefault="006008C7">
      <w:pPr>
        <w:pStyle w:val="Bezodstpw1"/>
        <w:jc w:val="both"/>
        <w:rPr>
          <w:rFonts w:ascii="Century Gothic" w:hAnsi="Century Gothic"/>
          <w:sz w:val="21"/>
          <w:szCs w:val="21"/>
        </w:rPr>
      </w:pPr>
      <w:r w:rsidRPr="007E63EB">
        <w:rPr>
          <w:rFonts w:ascii="Century Gothic" w:hAnsi="Century Gothic" w:cs="Times New Roman"/>
          <w:sz w:val="21"/>
          <w:szCs w:val="21"/>
        </w:rPr>
        <w:tab/>
      </w:r>
    </w:p>
    <w:p w:rsidR="006008C7" w:rsidRPr="007E63EB" w:rsidRDefault="006008C7">
      <w:pPr>
        <w:pStyle w:val="Bezodstpw1"/>
        <w:jc w:val="center"/>
        <w:rPr>
          <w:rFonts w:ascii="Century Gothic" w:hAnsi="Century Gothic"/>
          <w:sz w:val="21"/>
          <w:szCs w:val="21"/>
        </w:rPr>
      </w:pPr>
      <w:r w:rsidRPr="007E63EB">
        <w:rPr>
          <w:rFonts w:ascii="Century Gothic" w:hAnsi="Century Gothic" w:cs="Times New Roman"/>
          <w:sz w:val="21"/>
          <w:szCs w:val="21"/>
        </w:rPr>
        <w:t>§13</w:t>
      </w:r>
    </w:p>
    <w:p w:rsidR="006008C7" w:rsidRPr="007E63EB" w:rsidRDefault="006008C7">
      <w:pPr>
        <w:pStyle w:val="Bezodstpw1"/>
        <w:jc w:val="both"/>
        <w:rPr>
          <w:rFonts w:ascii="Century Gothic" w:hAnsi="Century Gothic"/>
          <w:sz w:val="21"/>
          <w:szCs w:val="21"/>
        </w:rPr>
      </w:pPr>
      <w:r w:rsidRPr="007E63EB">
        <w:rPr>
          <w:rFonts w:ascii="Century Gothic" w:hAnsi="Century Gothic" w:cs="Times New Roman"/>
          <w:sz w:val="21"/>
          <w:szCs w:val="21"/>
        </w:rPr>
        <w:t xml:space="preserve">Umowę sporządzono w trzech jednobrzmiących egzemplarzach: jeden egzemplarz dla Wykonawcy, dwa egzemplarze dla Zamawiającego. </w:t>
      </w:r>
    </w:p>
    <w:p w:rsidR="006008C7" w:rsidRPr="007E63EB" w:rsidRDefault="006008C7">
      <w:pPr>
        <w:pStyle w:val="Bezodstpw1"/>
        <w:jc w:val="both"/>
        <w:rPr>
          <w:rFonts w:ascii="Century Gothic" w:hAnsi="Century Gothic" w:cs="Times New Roman"/>
          <w:sz w:val="21"/>
          <w:szCs w:val="21"/>
        </w:rPr>
      </w:pPr>
    </w:p>
    <w:p w:rsidR="006008C7" w:rsidRPr="007E63EB" w:rsidRDefault="006008C7">
      <w:pPr>
        <w:pStyle w:val="Bezodstpw1"/>
        <w:jc w:val="both"/>
        <w:rPr>
          <w:rFonts w:ascii="Century Gothic" w:hAnsi="Century Gothic" w:cs="Times New Roman"/>
          <w:sz w:val="21"/>
          <w:szCs w:val="21"/>
        </w:rPr>
      </w:pPr>
    </w:p>
    <w:p w:rsidR="006008C7" w:rsidRPr="007E63EB" w:rsidRDefault="006008C7">
      <w:pPr>
        <w:pStyle w:val="Bezodstpw1"/>
        <w:jc w:val="both"/>
        <w:rPr>
          <w:rFonts w:ascii="Century Gothic" w:hAnsi="Century Gothic" w:cs="Times New Roman"/>
          <w:sz w:val="21"/>
          <w:szCs w:val="21"/>
        </w:rPr>
      </w:pPr>
    </w:p>
    <w:p w:rsidR="006008C7" w:rsidRPr="007E63EB" w:rsidRDefault="006008C7">
      <w:pPr>
        <w:pStyle w:val="Bezodstpw1"/>
        <w:jc w:val="both"/>
        <w:rPr>
          <w:rFonts w:ascii="Century Gothic" w:hAnsi="Century Gothic"/>
          <w:sz w:val="21"/>
          <w:szCs w:val="21"/>
        </w:rPr>
      </w:pPr>
      <w:r w:rsidRPr="007E63EB">
        <w:rPr>
          <w:rFonts w:ascii="Century Gothic" w:hAnsi="Century Gothic" w:cs="Times New Roman"/>
          <w:sz w:val="21"/>
          <w:szCs w:val="21"/>
        </w:rPr>
        <w:t>Załączniki do umowy:</w:t>
      </w:r>
    </w:p>
    <w:p w:rsidR="006008C7" w:rsidRPr="007E63EB" w:rsidRDefault="006008C7" w:rsidP="00976561">
      <w:pPr>
        <w:pStyle w:val="Bezodstpw1"/>
        <w:ind w:left="360"/>
        <w:jc w:val="both"/>
        <w:rPr>
          <w:rFonts w:ascii="Century Gothic" w:hAnsi="Century Gothic"/>
          <w:sz w:val="21"/>
          <w:szCs w:val="21"/>
        </w:rPr>
      </w:pPr>
      <w:r w:rsidRPr="007E63EB">
        <w:rPr>
          <w:rFonts w:ascii="Century Gothic" w:hAnsi="Century Gothic" w:cs="Times New Roman"/>
          <w:sz w:val="21"/>
          <w:szCs w:val="21"/>
        </w:rPr>
        <w:t xml:space="preserve">Oferta Wykonawcy  </w:t>
      </w:r>
    </w:p>
    <w:p w:rsidR="006008C7" w:rsidRPr="007E63EB" w:rsidRDefault="006008C7">
      <w:pPr>
        <w:pStyle w:val="Bezodstpw1"/>
        <w:jc w:val="both"/>
        <w:rPr>
          <w:rFonts w:ascii="Century Gothic" w:hAnsi="Century Gothic" w:cs="Times New Roman"/>
          <w:sz w:val="21"/>
          <w:szCs w:val="21"/>
        </w:rPr>
      </w:pPr>
    </w:p>
    <w:p w:rsidR="006008C7" w:rsidRDefault="006008C7">
      <w:pPr>
        <w:pStyle w:val="Bezodstpw1"/>
        <w:jc w:val="both"/>
        <w:rPr>
          <w:rFonts w:ascii="Century Gothic" w:hAnsi="Century Gothic" w:cs="Times New Roman"/>
          <w:sz w:val="21"/>
          <w:szCs w:val="21"/>
        </w:rPr>
      </w:pPr>
    </w:p>
    <w:p w:rsidR="007E63EB" w:rsidRDefault="007E63EB">
      <w:pPr>
        <w:pStyle w:val="Bezodstpw1"/>
        <w:jc w:val="both"/>
        <w:rPr>
          <w:rFonts w:ascii="Century Gothic" w:hAnsi="Century Gothic" w:cs="Times New Roman"/>
          <w:sz w:val="21"/>
          <w:szCs w:val="21"/>
        </w:rPr>
      </w:pPr>
    </w:p>
    <w:p w:rsidR="007E63EB" w:rsidRDefault="007E63EB">
      <w:pPr>
        <w:pStyle w:val="Bezodstpw1"/>
        <w:jc w:val="both"/>
        <w:rPr>
          <w:rFonts w:ascii="Century Gothic" w:hAnsi="Century Gothic" w:cs="Times New Roman"/>
          <w:sz w:val="21"/>
          <w:szCs w:val="21"/>
        </w:rPr>
      </w:pPr>
    </w:p>
    <w:p w:rsidR="007E63EB" w:rsidRDefault="007E63EB">
      <w:pPr>
        <w:pStyle w:val="Bezodstpw1"/>
        <w:jc w:val="both"/>
        <w:rPr>
          <w:rFonts w:ascii="Century Gothic" w:hAnsi="Century Gothic" w:cs="Times New Roman"/>
          <w:sz w:val="21"/>
          <w:szCs w:val="21"/>
        </w:rPr>
      </w:pPr>
    </w:p>
    <w:p w:rsidR="007E63EB" w:rsidRDefault="007E63EB">
      <w:pPr>
        <w:pStyle w:val="Bezodstpw1"/>
        <w:jc w:val="both"/>
        <w:rPr>
          <w:rFonts w:ascii="Century Gothic" w:hAnsi="Century Gothic" w:cs="Times New Roman"/>
          <w:sz w:val="21"/>
          <w:szCs w:val="21"/>
        </w:rPr>
      </w:pPr>
    </w:p>
    <w:p w:rsidR="007E63EB" w:rsidRDefault="007E63EB">
      <w:pPr>
        <w:pStyle w:val="Bezodstpw1"/>
        <w:jc w:val="both"/>
        <w:rPr>
          <w:rFonts w:ascii="Century Gothic" w:hAnsi="Century Gothic" w:cs="Times New Roman"/>
          <w:sz w:val="21"/>
          <w:szCs w:val="21"/>
        </w:rPr>
      </w:pPr>
    </w:p>
    <w:p w:rsidR="007E63EB" w:rsidRPr="007E63EB" w:rsidRDefault="007E63EB">
      <w:pPr>
        <w:pStyle w:val="Bezodstpw1"/>
        <w:jc w:val="both"/>
        <w:rPr>
          <w:rFonts w:ascii="Century Gothic" w:hAnsi="Century Gothic" w:cs="Times New Roman"/>
          <w:sz w:val="21"/>
          <w:szCs w:val="21"/>
        </w:rPr>
      </w:pPr>
    </w:p>
    <w:p w:rsidR="006008C7" w:rsidRPr="007E63EB" w:rsidRDefault="006008C7">
      <w:pPr>
        <w:pStyle w:val="Bezodstpw1"/>
        <w:jc w:val="both"/>
        <w:rPr>
          <w:rFonts w:ascii="Century Gothic" w:hAnsi="Century Gothic" w:cs="Times New Roman"/>
          <w:b/>
          <w:sz w:val="21"/>
          <w:szCs w:val="21"/>
        </w:rPr>
      </w:pPr>
    </w:p>
    <w:p w:rsidR="006008C7" w:rsidRPr="007E63EB" w:rsidRDefault="006008C7">
      <w:pPr>
        <w:pStyle w:val="Bezodstpw1"/>
        <w:ind w:firstLine="708"/>
        <w:jc w:val="both"/>
        <w:rPr>
          <w:rFonts w:ascii="Century Gothic" w:hAnsi="Century Gothic"/>
          <w:sz w:val="21"/>
          <w:szCs w:val="21"/>
        </w:rPr>
      </w:pPr>
      <w:r w:rsidRPr="007E63EB">
        <w:rPr>
          <w:rFonts w:ascii="Century Gothic" w:hAnsi="Century Gothic" w:cs="Times New Roman"/>
          <w:b/>
          <w:sz w:val="21"/>
          <w:szCs w:val="21"/>
        </w:rPr>
        <w:t>Zamawiający:                                                                                    Wykonawca:</w:t>
      </w:r>
    </w:p>
    <w:p w:rsidR="006008C7" w:rsidRPr="007E63EB" w:rsidRDefault="006008C7">
      <w:pPr>
        <w:pStyle w:val="Bezodstpw1"/>
        <w:jc w:val="both"/>
        <w:rPr>
          <w:rFonts w:ascii="Century Gothic" w:hAnsi="Century Gothic" w:cs="Times New Roman"/>
          <w:sz w:val="21"/>
          <w:szCs w:val="21"/>
        </w:rPr>
      </w:pPr>
    </w:p>
    <w:p w:rsidR="006008C7" w:rsidRPr="007E63EB" w:rsidRDefault="006008C7">
      <w:pPr>
        <w:pStyle w:val="Bezodstpw1"/>
        <w:jc w:val="both"/>
        <w:rPr>
          <w:rFonts w:ascii="Century Gothic" w:hAnsi="Century Gothic" w:cs="Times New Roman"/>
          <w:sz w:val="21"/>
          <w:szCs w:val="21"/>
        </w:rPr>
      </w:pPr>
    </w:p>
    <w:p w:rsidR="006008C7" w:rsidRPr="007E63EB" w:rsidRDefault="006008C7">
      <w:pPr>
        <w:pStyle w:val="Bezodstpw1"/>
        <w:jc w:val="both"/>
        <w:rPr>
          <w:rFonts w:ascii="Century Gothic" w:hAnsi="Century Gothic" w:cs="Times New Roman"/>
          <w:sz w:val="21"/>
          <w:szCs w:val="21"/>
        </w:rPr>
      </w:pPr>
    </w:p>
    <w:p w:rsidR="006008C7" w:rsidRPr="007E63EB" w:rsidRDefault="006008C7">
      <w:pPr>
        <w:pStyle w:val="Bezodstpw1"/>
        <w:jc w:val="both"/>
        <w:rPr>
          <w:rFonts w:ascii="Century Gothic" w:hAnsi="Century Gothic" w:cs="Times New Roman"/>
          <w:sz w:val="21"/>
          <w:szCs w:val="21"/>
        </w:rPr>
      </w:pPr>
    </w:p>
    <w:p w:rsidR="006008C7" w:rsidRPr="007E63EB" w:rsidRDefault="006008C7">
      <w:pPr>
        <w:pStyle w:val="Bezodstpw1"/>
        <w:jc w:val="both"/>
        <w:rPr>
          <w:rFonts w:ascii="Century Gothic" w:hAnsi="Century Gothic" w:cs="Times New Roman"/>
          <w:sz w:val="21"/>
          <w:szCs w:val="21"/>
        </w:rPr>
      </w:pPr>
    </w:p>
    <w:p w:rsidR="006008C7" w:rsidRPr="007E63EB" w:rsidRDefault="006008C7">
      <w:pPr>
        <w:pStyle w:val="Bezodstpw1"/>
        <w:jc w:val="both"/>
        <w:rPr>
          <w:rFonts w:ascii="Century Gothic" w:hAnsi="Century Gothic" w:cs="Times New Roman"/>
          <w:sz w:val="21"/>
          <w:szCs w:val="21"/>
        </w:rPr>
      </w:pPr>
    </w:p>
    <w:p w:rsidR="006008C7" w:rsidRPr="007E63EB" w:rsidRDefault="006008C7">
      <w:pPr>
        <w:pStyle w:val="Bezodstpw1"/>
        <w:jc w:val="both"/>
        <w:rPr>
          <w:rFonts w:ascii="Century Gothic" w:hAnsi="Century Gothic" w:cs="Times New Roman"/>
          <w:sz w:val="21"/>
          <w:szCs w:val="21"/>
        </w:rPr>
      </w:pPr>
    </w:p>
    <w:p w:rsidR="006008C7" w:rsidRPr="007E63EB" w:rsidRDefault="006008C7">
      <w:pPr>
        <w:pStyle w:val="Bezodstpw1"/>
        <w:jc w:val="both"/>
        <w:rPr>
          <w:rFonts w:ascii="Century Gothic" w:hAnsi="Century Gothic"/>
          <w:sz w:val="21"/>
          <w:szCs w:val="21"/>
        </w:rPr>
      </w:pPr>
      <w:r w:rsidRPr="007E63EB">
        <w:rPr>
          <w:rFonts w:ascii="Century Gothic" w:hAnsi="Century Gothic" w:cs="Times New Roman"/>
          <w:sz w:val="21"/>
          <w:szCs w:val="21"/>
        </w:rPr>
        <w:t>kontrasygnata Skarbnika Gminy</w:t>
      </w:r>
    </w:p>
    <w:sectPr w:rsidR="006008C7" w:rsidRPr="007E63EB" w:rsidSect="00751DE3">
      <w:footerReference w:type="default" r:id="rId7"/>
      <w:footerReference w:type="first" r:id="rId8"/>
      <w:pgSz w:w="11906" w:h="16838"/>
      <w:pgMar w:top="708" w:right="1133" w:bottom="851" w:left="1276" w:header="708" w:footer="34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1ED" w:rsidRDefault="00E861ED" w:rsidP="006008C7">
      <w:pPr>
        <w:spacing w:after="0" w:line="240" w:lineRule="auto"/>
      </w:pPr>
      <w:r>
        <w:separator/>
      </w:r>
    </w:p>
  </w:endnote>
  <w:endnote w:type="continuationSeparator" w:id="0">
    <w:p w:rsidR="00E861ED" w:rsidRDefault="00E861ED" w:rsidP="00600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ymbol"/>
    <w:panose1 w:val="05010000000000000000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8C7" w:rsidRDefault="00751DE3">
    <w:pPr>
      <w:pStyle w:val="Footer"/>
      <w:jc w:val="right"/>
    </w:pPr>
    <w:r>
      <w:fldChar w:fldCharType="begin"/>
    </w:r>
    <w:r w:rsidR="006008C7">
      <w:instrText xml:space="preserve"> PAGE </w:instrText>
    </w:r>
    <w:r>
      <w:fldChar w:fldCharType="separate"/>
    </w:r>
    <w:r w:rsidR="00976561">
      <w:rPr>
        <w:noProof/>
      </w:rPr>
      <w:t>2</w:t>
    </w:r>
    <w:r>
      <w:fldChar w:fldCharType="end"/>
    </w:r>
  </w:p>
  <w:p w:rsidR="006008C7" w:rsidRDefault="006008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8C7" w:rsidRDefault="006008C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1ED" w:rsidRDefault="00E861ED" w:rsidP="006008C7">
      <w:pPr>
        <w:spacing w:after="0" w:line="240" w:lineRule="auto"/>
      </w:pPr>
      <w:r>
        <w:separator/>
      </w:r>
    </w:p>
  </w:footnote>
  <w:footnote w:type="continuationSeparator" w:id="0">
    <w:p w:rsidR="00E861ED" w:rsidRDefault="00E861ED" w:rsidP="00600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Arial Narrow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entury Gothic" w:hAnsi="Century Gothic" w:cs="Arial Narrow" w:hint="default"/>
        <w:sz w:val="21"/>
        <w:szCs w:val="2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Century Gothic" w:hAnsi="Century Gothic" w:cs="Arial"/>
        <w:sz w:val="21"/>
        <w:szCs w:val="21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Arial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Arial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Arial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Calibri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entury Gothic" w:hAnsi="Century Gothic" w:cs="Arial Narrow" w:hint="default"/>
        <w:b w:val="0"/>
        <w:bCs w:val="0"/>
        <w:sz w:val="21"/>
        <w:szCs w:val="2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Symbol"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b/>
        <w:bCs w:val="0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Arial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4">
    <w:nsid w:val="0000000F"/>
    <w:multiLevelType w:val="multilevel"/>
    <w:tmpl w:val="0000000F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02D0A15"/>
    <w:multiLevelType w:val="hybridMultilevel"/>
    <w:tmpl w:val="F75884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3EB"/>
    <w:rsid w:val="002B69BA"/>
    <w:rsid w:val="006008C7"/>
    <w:rsid w:val="00751DE3"/>
    <w:rsid w:val="007E63EB"/>
    <w:rsid w:val="00976561"/>
    <w:rsid w:val="00E8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DE3"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Heading1">
    <w:name w:val="heading 1"/>
    <w:basedOn w:val="Normal"/>
    <w:next w:val="Normal"/>
    <w:qFormat/>
    <w:rsid w:val="00751DE3"/>
    <w:pPr>
      <w:keepNext/>
      <w:numPr>
        <w:numId w:val="1"/>
      </w:numPr>
      <w:spacing w:before="240" w:after="60"/>
      <w:outlineLvl w:val="0"/>
    </w:pPr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paragraph" w:styleId="Heading4">
    <w:name w:val="heading 4"/>
    <w:basedOn w:val="Normal"/>
    <w:next w:val="Normal"/>
    <w:qFormat/>
    <w:rsid w:val="00751DE3"/>
    <w:pPr>
      <w:keepNext/>
      <w:widowControl w:val="0"/>
      <w:numPr>
        <w:ilvl w:val="3"/>
        <w:numId w:val="1"/>
      </w:numPr>
      <w:tabs>
        <w:tab w:val="left" w:pos="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751DE3"/>
    <w:rPr>
      <w:b w:val="0"/>
    </w:rPr>
  </w:style>
  <w:style w:type="character" w:customStyle="1" w:styleId="WW8Num1z1">
    <w:name w:val="WW8Num1z1"/>
    <w:rsid w:val="00751DE3"/>
  </w:style>
  <w:style w:type="character" w:customStyle="1" w:styleId="WW8Num1z2">
    <w:name w:val="WW8Num1z2"/>
    <w:rsid w:val="00751DE3"/>
  </w:style>
  <w:style w:type="character" w:customStyle="1" w:styleId="WW8Num1z3">
    <w:name w:val="WW8Num1z3"/>
    <w:rsid w:val="00751DE3"/>
  </w:style>
  <w:style w:type="character" w:customStyle="1" w:styleId="WW8Num1z4">
    <w:name w:val="WW8Num1z4"/>
    <w:rsid w:val="00751DE3"/>
  </w:style>
  <w:style w:type="character" w:customStyle="1" w:styleId="WW8Num1z5">
    <w:name w:val="WW8Num1z5"/>
    <w:rsid w:val="00751DE3"/>
  </w:style>
  <w:style w:type="character" w:customStyle="1" w:styleId="WW8Num1z6">
    <w:name w:val="WW8Num1z6"/>
    <w:rsid w:val="00751DE3"/>
  </w:style>
  <w:style w:type="character" w:customStyle="1" w:styleId="WW8Num1z7">
    <w:name w:val="WW8Num1z7"/>
    <w:rsid w:val="00751DE3"/>
  </w:style>
  <w:style w:type="character" w:customStyle="1" w:styleId="WW8Num1z8">
    <w:name w:val="WW8Num1z8"/>
    <w:rsid w:val="00751DE3"/>
  </w:style>
  <w:style w:type="character" w:customStyle="1" w:styleId="WW8Num2z0">
    <w:name w:val="WW8Num2z0"/>
    <w:rsid w:val="00751DE3"/>
    <w:rPr>
      <w:rFonts w:ascii="Arial Narrow" w:hAnsi="Arial Narrow" w:cs="Arial Narrow"/>
      <w:b w:val="0"/>
    </w:rPr>
  </w:style>
  <w:style w:type="character" w:customStyle="1" w:styleId="WW8Num2z1">
    <w:name w:val="WW8Num2z1"/>
    <w:rsid w:val="00751DE3"/>
  </w:style>
  <w:style w:type="character" w:customStyle="1" w:styleId="WW8Num2z2">
    <w:name w:val="WW8Num2z2"/>
    <w:rsid w:val="00751DE3"/>
  </w:style>
  <w:style w:type="character" w:customStyle="1" w:styleId="WW8Num2z3">
    <w:name w:val="WW8Num2z3"/>
    <w:rsid w:val="00751DE3"/>
  </w:style>
  <w:style w:type="character" w:customStyle="1" w:styleId="WW8Num2z4">
    <w:name w:val="WW8Num2z4"/>
    <w:rsid w:val="00751DE3"/>
  </w:style>
  <w:style w:type="character" w:customStyle="1" w:styleId="WW8Num2z5">
    <w:name w:val="WW8Num2z5"/>
    <w:rsid w:val="00751DE3"/>
  </w:style>
  <w:style w:type="character" w:customStyle="1" w:styleId="WW8Num2z6">
    <w:name w:val="WW8Num2z6"/>
    <w:rsid w:val="00751DE3"/>
  </w:style>
  <w:style w:type="character" w:customStyle="1" w:styleId="WW8Num2z7">
    <w:name w:val="WW8Num2z7"/>
    <w:rsid w:val="00751DE3"/>
  </w:style>
  <w:style w:type="character" w:customStyle="1" w:styleId="WW8Num2z8">
    <w:name w:val="WW8Num2z8"/>
    <w:rsid w:val="00751DE3"/>
  </w:style>
  <w:style w:type="character" w:customStyle="1" w:styleId="WW8Num3z0">
    <w:name w:val="WW8Num3z0"/>
    <w:rsid w:val="00751DE3"/>
    <w:rPr>
      <w:rFonts w:ascii="Arial Narrow" w:eastAsia="Calibri" w:hAnsi="Arial Narrow" w:cs="Arial Narrow"/>
      <w:b w:val="0"/>
      <w:color w:val="000000"/>
    </w:rPr>
  </w:style>
  <w:style w:type="character" w:customStyle="1" w:styleId="WW8Num3z1">
    <w:name w:val="WW8Num3z1"/>
    <w:rsid w:val="00751DE3"/>
  </w:style>
  <w:style w:type="character" w:customStyle="1" w:styleId="WW8Num3z2">
    <w:name w:val="WW8Num3z2"/>
    <w:rsid w:val="00751DE3"/>
  </w:style>
  <w:style w:type="character" w:customStyle="1" w:styleId="WW8Num3z3">
    <w:name w:val="WW8Num3z3"/>
    <w:rsid w:val="00751DE3"/>
  </w:style>
  <w:style w:type="character" w:customStyle="1" w:styleId="WW8Num3z4">
    <w:name w:val="WW8Num3z4"/>
    <w:rsid w:val="00751DE3"/>
    <w:rPr>
      <w:rFonts w:ascii="Century Gothic" w:hAnsi="Century Gothic" w:cs="Arial Narrow" w:hint="default"/>
      <w:sz w:val="21"/>
      <w:szCs w:val="21"/>
    </w:rPr>
  </w:style>
  <w:style w:type="character" w:customStyle="1" w:styleId="WW8Num3z5">
    <w:name w:val="WW8Num3z5"/>
    <w:rsid w:val="00751DE3"/>
  </w:style>
  <w:style w:type="character" w:customStyle="1" w:styleId="WW8Num3z6">
    <w:name w:val="WW8Num3z6"/>
    <w:rsid w:val="00751DE3"/>
  </w:style>
  <w:style w:type="character" w:customStyle="1" w:styleId="WW8Num3z7">
    <w:name w:val="WW8Num3z7"/>
    <w:rsid w:val="00751DE3"/>
  </w:style>
  <w:style w:type="character" w:customStyle="1" w:styleId="WW8Num3z8">
    <w:name w:val="WW8Num3z8"/>
    <w:rsid w:val="00751DE3"/>
  </w:style>
  <w:style w:type="character" w:customStyle="1" w:styleId="WW8Num4z0">
    <w:name w:val="WW8Num4z0"/>
    <w:rsid w:val="00751DE3"/>
    <w:rPr>
      <w:rFonts w:ascii="Century Gothic" w:hAnsi="Century Gothic" w:cs="Arial Narrow" w:hint="default"/>
      <w:b w:val="0"/>
      <w:i w:val="0"/>
      <w:iCs/>
      <w:sz w:val="21"/>
      <w:szCs w:val="21"/>
    </w:rPr>
  </w:style>
  <w:style w:type="character" w:customStyle="1" w:styleId="WW8Num5z0">
    <w:name w:val="WW8Num5z0"/>
    <w:rsid w:val="00751DE3"/>
    <w:rPr>
      <w:rFonts w:ascii="Times New Roman" w:hAnsi="Times New Roman" w:cs="Times New Roman"/>
      <w:sz w:val="24"/>
      <w:szCs w:val="24"/>
    </w:rPr>
  </w:style>
  <w:style w:type="character" w:customStyle="1" w:styleId="WW8Num6z0">
    <w:name w:val="WW8Num6z0"/>
    <w:rsid w:val="00751DE3"/>
    <w:rPr>
      <w:rFonts w:ascii="Century Gothic" w:hAnsi="Century Gothic" w:cs="Arial"/>
      <w:sz w:val="21"/>
      <w:szCs w:val="21"/>
    </w:rPr>
  </w:style>
  <w:style w:type="character" w:customStyle="1" w:styleId="WW8Num7z0">
    <w:name w:val="WW8Num7z0"/>
    <w:rsid w:val="00751DE3"/>
    <w:rPr>
      <w:rFonts w:ascii="Century Gothic" w:hAnsi="Century Gothic" w:cs="Arial"/>
      <w:sz w:val="21"/>
      <w:szCs w:val="21"/>
    </w:rPr>
  </w:style>
  <w:style w:type="character" w:customStyle="1" w:styleId="WW8Num7z1">
    <w:name w:val="WW8Num7z1"/>
    <w:rsid w:val="00751DE3"/>
  </w:style>
  <w:style w:type="character" w:customStyle="1" w:styleId="WW8Num7z2">
    <w:name w:val="WW8Num7z2"/>
    <w:rsid w:val="00751DE3"/>
  </w:style>
  <w:style w:type="character" w:customStyle="1" w:styleId="WW8Num7z3">
    <w:name w:val="WW8Num7z3"/>
    <w:rsid w:val="00751DE3"/>
  </w:style>
  <w:style w:type="character" w:customStyle="1" w:styleId="WW8Num7z4">
    <w:name w:val="WW8Num7z4"/>
    <w:rsid w:val="00751DE3"/>
  </w:style>
  <w:style w:type="character" w:customStyle="1" w:styleId="WW8Num7z5">
    <w:name w:val="WW8Num7z5"/>
    <w:rsid w:val="00751DE3"/>
  </w:style>
  <w:style w:type="character" w:customStyle="1" w:styleId="WW8Num7z6">
    <w:name w:val="WW8Num7z6"/>
    <w:rsid w:val="00751DE3"/>
  </w:style>
  <w:style w:type="character" w:customStyle="1" w:styleId="WW8Num7z7">
    <w:name w:val="WW8Num7z7"/>
    <w:rsid w:val="00751DE3"/>
  </w:style>
  <w:style w:type="character" w:customStyle="1" w:styleId="WW8Num7z8">
    <w:name w:val="WW8Num7z8"/>
    <w:rsid w:val="00751DE3"/>
  </w:style>
  <w:style w:type="character" w:customStyle="1" w:styleId="WW8Num8z0">
    <w:name w:val="WW8Num8z0"/>
    <w:rsid w:val="00751DE3"/>
    <w:rPr>
      <w:rFonts w:ascii="Century Gothic" w:hAnsi="Century Gothic" w:cs="Arial"/>
      <w:sz w:val="21"/>
      <w:szCs w:val="21"/>
    </w:rPr>
  </w:style>
  <w:style w:type="character" w:customStyle="1" w:styleId="WW8Num8z1">
    <w:name w:val="WW8Num8z1"/>
    <w:rsid w:val="00751DE3"/>
    <w:rPr>
      <w:rFonts w:hint="default"/>
    </w:rPr>
  </w:style>
  <w:style w:type="character" w:customStyle="1" w:styleId="WW8Num8z3">
    <w:name w:val="WW8Num8z3"/>
    <w:rsid w:val="00751DE3"/>
  </w:style>
  <w:style w:type="character" w:customStyle="1" w:styleId="WW8Num8z4">
    <w:name w:val="WW8Num8z4"/>
    <w:rsid w:val="00751DE3"/>
  </w:style>
  <w:style w:type="character" w:customStyle="1" w:styleId="WW8Num8z5">
    <w:name w:val="WW8Num8z5"/>
    <w:rsid w:val="00751DE3"/>
  </w:style>
  <w:style w:type="character" w:customStyle="1" w:styleId="WW8Num8z6">
    <w:name w:val="WW8Num8z6"/>
    <w:rsid w:val="00751DE3"/>
  </w:style>
  <w:style w:type="character" w:customStyle="1" w:styleId="WW8Num8z7">
    <w:name w:val="WW8Num8z7"/>
    <w:rsid w:val="00751DE3"/>
  </w:style>
  <w:style w:type="character" w:customStyle="1" w:styleId="WW8Num8z8">
    <w:name w:val="WW8Num8z8"/>
    <w:rsid w:val="00751DE3"/>
  </w:style>
  <w:style w:type="character" w:customStyle="1" w:styleId="WW8Num9z0">
    <w:name w:val="WW8Num9z0"/>
    <w:rsid w:val="00751DE3"/>
    <w:rPr>
      <w:rFonts w:ascii="Century Gothic" w:hAnsi="Century Gothic" w:cs="Arial"/>
      <w:sz w:val="21"/>
      <w:szCs w:val="21"/>
    </w:rPr>
  </w:style>
  <w:style w:type="character" w:customStyle="1" w:styleId="WW8Num9z1">
    <w:name w:val="WW8Num9z1"/>
    <w:rsid w:val="00751DE3"/>
  </w:style>
  <w:style w:type="character" w:customStyle="1" w:styleId="WW8Num9z2">
    <w:name w:val="WW8Num9z2"/>
    <w:rsid w:val="00751DE3"/>
  </w:style>
  <w:style w:type="character" w:customStyle="1" w:styleId="WW8Num9z3">
    <w:name w:val="WW8Num9z3"/>
    <w:rsid w:val="00751DE3"/>
  </w:style>
  <w:style w:type="character" w:customStyle="1" w:styleId="WW8Num9z4">
    <w:name w:val="WW8Num9z4"/>
    <w:rsid w:val="00751DE3"/>
  </w:style>
  <w:style w:type="character" w:customStyle="1" w:styleId="WW8Num9z5">
    <w:name w:val="WW8Num9z5"/>
    <w:rsid w:val="00751DE3"/>
  </w:style>
  <w:style w:type="character" w:customStyle="1" w:styleId="WW8Num9z6">
    <w:name w:val="WW8Num9z6"/>
    <w:rsid w:val="00751DE3"/>
  </w:style>
  <w:style w:type="character" w:customStyle="1" w:styleId="WW8Num9z7">
    <w:name w:val="WW8Num9z7"/>
    <w:rsid w:val="00751DE3"/>
  </w:style>
  <w:style w:type="character" w:customStyle="1" w:styleId="WW8Num9z8">
    <w:name w:val="WW8Num9z8"/>
    <w:rsid w:val="00751DE3"/>
  </w:style>
  <w:style w:type="character" w:customStyle="1" w:styleId="WW8Num10z0">
    <w:name w:val="WW8Num10z0"/>
    <w:rsid w:val="00751DE3"/>
    <w:rPr>
      <w:rFonts w:ascii="Century Gothic" w:hAnsi="Century Gothic" w:cs="Calibri" w:hint="default"/>
      <w:b w:val="0"/>
      <w:sz w:val="22"/>
      <w:szCs w:val="20"/>
    </w:rPr>
  </w:style>
  <w:style w:type="character" w:customStyle="1" w:styleId="WW8Num10z1">
    <w:name w:val="WW8Num10z1"/>
    <w:rsid w:val="00751DE3"/>
  </w:style>
  <w:style w:type="character" w:customStyle="1" w:styleId="WW8Num10z2">
    <w:name w:val="WW8Num10z2"/>
    <w:rsid w:val="00751DE3"/>
  </w:style>
  <w:style w:type="character" w:customStyle="1" w:styleId="WW8Num10z3">
    <w:name w:val="WW8Num10z3"/>
    <w:rsid w:val="00751DE3"/>
  </w:style>
  <w:style w:type="character" w:customStyle="1" w:styleId="WW8Num10z4">
    <w:name w:val="WW8Num10z4"/>
    <w:rsid w:val="00751DE3"/>
    <w:rPr>
      <w:rFonts w:ascii="Century Gothic" w:hAnsi="Century Gothic" w:cs="Arial Narrow" w:hint="default"/>
      <w:b w:val="0"/>
      <w:bCs w:val="0"/>
      <w:sz w:val="21"/>
      <w:szCs w:val="21"/>
    </w:rPr>
  </w:style>
  <w:style w:type="character" w:customStyle="1" w:styleId="WW8Num10z5">
    <w:name w:val="WW8Num10z5"/>
    <w:rsid w:val="00751DE3"/>
  </w:style>
  <w:style w:type="character" w:customStyle="1" w:styleId="WW8Num10z6">
    <w:name w:val="WW8Num10z6"/>
    <w:rsid w:val="00751DE3"/>
  </w:style>
  <w:style w:type="character" w:customStyle="1" w:styleId="WW8Num10z7">
    <w:name w:val="WW8Num10z7"/>
    <w:rsid w:val="00751DE3"/>
  </w:style>
  <w:style w:type="character" w:customStyle="1" w:styleId="WW8Num10z8">
    <w:name w:val="WW8Num10z8"/>
    <w:rsid w:val="00751DE3"/>
  </w:style>
  <w:style w:type="character" w:customStyle="1" w:styleId="WW8Num11z0">
    <w:name w:val="WW8Num11z0"/>
    <w:rsid w:val="00751DE3"/>
    <w:rPr>
      <w:rFonts w:ascii="Century Gothic" w:hAnsi="Century Gothic" w:cs="Symbol" w:hint="default"/>
      <w:sz w:val="21"/>
      <w:szCs w:val="21"/>
    </w:rPr>
  </w:style>
  <w:style w:type="character" w:customStyle="1" w:styleId="WW8Num11z1">
    <w:name w:val="WW8Num11z1"/>
    <w:rsid w:val="00751DE3"/>
    <w:rPr>
      <w:rFonts w:ascii="Courier New" w:hAnsi="Courier New" w:cs="Courier New" w:hint="default"/>
    </w:rPr>
  </w:style>
  <w:style w:type="character" w:customStyle="1" w:styleId="WW8Num11z2">
    <w:name w:val="WW8Num11z2"/>
    <w:rsid w:val="00751DE3"/>
    <w:rPr>
      <w:rFonts w:ascii="Wingdings" w:hAnsi="Wingdings" w:cs="Wingdings" w:hint="default"/>
    </w:rPr>
  </w:style>
  <w:style w:type="character" w:customStyle="1" w:styleId="WW8Num11z3">
    <w:name w:val="WW8Num11z3"/>
    <w:rsid w:val="00751DE3"/>
  </w:style>
  <w:style w:type="character" w:customStyle="1" w:styleId="WW8Num11z4">
    <w:name w:val="WW8Num11z4"/>
    <w:rsid w:val="00751DE3"/>
    <w:rPr>
      <w:b/>
      <w:bCs w:val="0"/>
      <w:color w:val="000000"/>
    </w:rPr>
  </w:style>
  <w:style w:type="character" w:customStyle="1" w:styleId="WW8Num11z5">
    <w:name w:val="WW8Num11z5"/>
    <w:rsid w:val="00751DE3"/>
  </w:style>
  <w:style w:type="character" w:customStyle="1" w:styleId="WW8Num11z6">
    <w:name w:val="WW8Num11z6"/>
    <w:rsid w:val="00751DE3"/>
  </w:style>
  <w:style w:type="character" w:customStyle="1" w:styleId="WW8Num11z7">
    <w:name w:val="WW8Num11z7"/>
    <w:rsid w:val="00751DE3"/>
  </w:style>
  <w:style w:type="character" w:customStyle="1" w:styleId="WW8Num11z8">
    <w:name w:val="WW8Num11z8"/>
    <w:rsid w:val="00751DE3"/>
  </w:style>
  <w:style w:type="character" w:customStyle="1" w:styleId="WW8Num12z0">
    <w:name w:val="WW8Num12z0"/>
    <w:rsid w:val="00751DE3"/>
    <w:rPr>
      <w:rFonts w:ascii="Century Gothic" w:hAnsi="Century Gothic" w:cs="Arial"/>
      <w:sz w:val="21"/>
      <w:szCs w:val="21"/>
    </w:rPr>
  </w:style>
  <w:style w:type="character" w:customStyle="1" w:styleId="WW8Num12z1">
    <w:name w:val="WW8Num12z1"/>
    <w:rsid w:val="00751DE3"/>
  </w:style>
  <w:style w:type="character" w:customStyle="1" w:styleId="WW8Num12z2">
    <w:name w:val="WW8Num12z2"/>
    <w:rsid w:val="00751DE3"/>
  </w:style>
  <w:style w:type="character" w:customStyle="1" w:styleId="WW8Num12z3">
    <w:name w:val="WW8Num12z3"/>
    <w:rsid w:val="00751DE3"/>
  </w:style>
  <w:style w:type="character" w:customStyle="1" w:styleId="WW8Num12z4">
    <w:name w:val="WW8Num12z4"/>
    <w:rsid w:val="00751DE3"/>
  </w:style>
  <w:style w:type="character" w:customStyle="1" w:styleId="WW8Num12z5">
    <w:name w:val="WW8Num12z5"/>
    <w:rsid w:val="00751DE3"/>
  </w:style>
  <w:style w:type="character" w:customStyle="1" w:styleId="WW8Num12z6">
    <w:name w:val="WW8Num12z6"/>
    <w:rsid w:val="00751DE3"/>
  </w:style>
  <w:style w:type="character" w:customStyle="1" w:styleId="WW8Num12z7">
    <w:name w:val="WW8Num12z7"/>
    <w:rsid w:val="00751DE3"/>
  </w:style>
  <w:style w:type="character" w:customStyle="1" w:styleId="WW8Num12z8">
    <w:name w:val="WW8Num12z8"/>
    <w:rsid w:val="00751DE3"/>
  </w:style>
  <w:style w:type="character" w:customStyle="1" w:styleId="WW8Num13z0">
    <w:name w:val="WW8Num13z0"/>
    <w:rsid w:val="00751DE3"/>
    <w:rPr>
      <w:rFonts w:ascii="Symbol" w:hAnsi="Symbol" w:cs="OpenSymbol"/>
    </w:rPr>
  </w:style>
  <w:style w:type="character" w:customStyle="1" w:styleId="WW8Num13z1">
    <w:name w:val="WW8Num13z1"/>
    <w:rsid w:val="00751DE3"/>
    <w:rPr>
      <w:rFonts w:ascii="OpenSymbol" w:hAnsi="OpenSymbol" w:cs="OpenSymbol"/>
    </w:rPr>
  </w:style>
  <w:style w:type="character" w:customStyle="1" w:styleId="WW8Num14z0">
    <w:name w:val="WW8Num14z0"/>
    <w:rsid w:val="00751DE3"/>
    <w:rPr>
      <w:rFonts w:ascii="Symbol" w:hAnsi="Symbol" w:cs="OpenSymbol"/>
    </w:rPr>
  </w:style>
  <w:style w:type="character" w:customStyle="1" w:styleId="WW8Num14z1">
    <w:name w:val="WW8Num14z1"/>
    <w:rsid w:val="00751DE3"/>
    <w:rPr>
      <w:rFonts w:ascii="OpenSymbol" w:hAnsi="OpenSymbol" w:cs="OpenSymbol"/>
    </w:rPr>
  </w:style>
  <w:style w:type="character" w:customStyle="1" w:styleId="WW8Num4z1">
    <w:name w:val="WW8Num4z1"/>
    <w:rsid w:val="00751DE3"/>
  </w:style>
  <w:style w:type="character" w:customStyle="1" w:styleId="WW8Num4z2">
    <w:name w:val="WW8Num4z2"/>
    <w:rsid w:val="00751DE3"/>
  </w:style>
  <w:style w:type="character" w:customStyle="1" w:styleId="WW8Num4z3">
    <w:name w:val="WW8Num4z3"/>
    <w:rsid w:val="00751DE3"/>
  </w:style>
  <w:style w:type="character" w:customStyle="1" w:styleId="WW8Num4z4">
    <w:name w:val="WW8Num4z4"/>
    <w:rsid w:val="00751DE3"/>
    <w:rPr>
      <w:rFonts w:ascii="Century Gothic" w:hAnsi="Century Gothic" w:cs="Arial Narrow" w:hint="default"/>
      <w:sz w:val="21"/>
      <w:szCs w:val="21"/>
    </w:rPr>
  </w:style>
  <w:style w:type="character" w:customStyle="1" w:styleId="WW8Num4z5">
    <w:name w:val="WW8Num4z5"/>
    <w:rsid w:val="00751DE3"/>
  </w:style>
  <w:style w:type="character" w:customStyle="1" w:styleId="WW8Num4z6">
    <w:name w:val="WW8Num4z6"/>
    <w:rsid w:val="00751DE3"/>
  </w:style>
  <w:style w:type="character" w:customStyle="1" w:styleId="WW8Num4z7">
    <w:name w:val="WW8Num4z7"/>
    <w:rsid w:val="00751DE3"/>
  </w:style>
  <w:style w:type="character" w:customStyle="1" w:styleId="WW8Num4z8">
    <w:name w:val="WW8Num4z8"/>
    <w:rsid w:val="00751DE3"/>
  </w:style>
  <w:style w:type="character" w:customStyle="1" w:styleId="WW8Num8z2">
    <w:name w:val="WW8Num8z2"/>
    <w:rsid w:val="00751DE3"/>
  </w:style>
  <w:style w:type="character" w:customStyle="1" w:styleId="WW8Num13z2">
    <w:name w:val="WW8Num13z2"/>
    <w:rsid w:val="00751DE3"/>
  </w:style>
  <w:style w:type="character" w:customStyle="1" w:styleId="WW8Num13z3">
    <w:name w:val="WW8Num13z3"/>
    <w:rsid w:val="00751DE3"/>
  </w:style>
  <w:style w:type="character" w:customStyle="1" w:styleId="WW8Num13z4">
    <w:name w:val="WW8Num13z4"/>
    <w:rsid w:val="00751DE3"/>
  </w:style>
  <w:style w:type="character" w:customStyle="1" w:styleId="WW8Num13z5">
    <w:name w:val="WW8Num13z5"/>
    <w:rsid w:val="00751DE3"/>
  </w:style>
  <w:style w:type="character" w:customStyle="1" w:styleId="WW8Num13z6">
    <w:name w:val="WW8Num13z6"/>
    <w:rsid w:val="00751DE3"/>
  </w:style>
  <w:style w:type="character" w:customStyle="1" w:styleId="WW8Num13z7">
    <w:name w:val="WW8Num13z7"/>
    <w:rsid w:val="00751DE3"/>
  </w:style>
  <w:style w:type="character" w:customStyle="1" w:styleId="WW8Num13z8">
    <w:name w:val="WW8Num13z8"/>
    <w:rsid w:val="00751DE3"/>
  </w:style>
  <w:style w:type="character" w:customStyle="1" w:styleId="WW8Num5z1">
    <w:name w:val="WW8Num5z1"/>
    <w:rsid w:val="00751DE3"/>
    <w:rPr>
      <w:rFonts w:ascii="OpenSymbol" w:hAnsi="OpenSymbol" w:cs="OpenSymbol"/>
    </w:rPr>
  </w:style>
  <w:style w:type="character" w:customStyle="1" w:styleId="WW8Num5z3">
    <w:name w:val="WW8Num5z3"/>
    <w:rsid w:val="00751DE3"/>
    <w:rPr>
      <w:rFonts w:ascii="Symbol" w:hAnsi="Symbol" w:cs="Calibri"/>
      <w:b w:val="0"/>
      <w:strike/>
      <w:color w:val="FF0000"/>
      <w:sz w:val="22"/>
      <w:szCs w:val="22"/>
    </w:rPr>
  </w:style>
  <w:style w:type="character" w:customStyle="1" w:styleId="WW8Num6z1">
    <w:name w:val="WW8Num6z1"/>
    <w:rsid w:val="00751DE3"/>
  </w:style>
  <w:style w:type="character" w:customStyle="1" w:styleId="WW8Num6z2">
    <w:name w:val="WW8Num6z2"/>
    <w:rsid w:val="00751DE3"/>
  </w:style>
  <w:style w:type="character" w:customStyle="1" w:styleId="WW8Num6z3">
    <w:name w:val="WW8Num6z3"/>
    <w:rsid w:val="00751DE3"/>
  </w:style>
  <w:style w:type="character" w:customStyle="1" w:styleId="WW8Num6z4">
    <w:name w:val="WW8Num6z4"/>
    <w:rsid w:val="00751DE3"/>
  </w:style>
  <w:style w:type="character" w:customStyle="1" w:styleId="WW8Num6z5">
    <w:name w:val="WW8Num6z5"/>
    <w:rsid w:val="00751DE3"/>
  </w:style>
  <w:style w:type="character" w:customStyle="1" w:styleId="WW8Num6z6">
    <w:name w:val="WW8Num6z6"/>
    <w:rsid w:val="00751DE3"/>
  </w:style>
  <w:style w:type="character" w:customStyle="1" w:styleId="WW8Num6z7">
    <w:name w:val="WW8Num6z7"/>
    <w:rsid w:val="00751DE3"/>
  </w:style>
  <w:style w:type="character" w:customStyle="1" w:styleId="WW8Num6z8">
    <w:name w:val="WW8Num6z8"/>
    <w:rsid w:val="00751DE3"/>
  </w:style>
  <w:style w:type="character" w:customStyle="1" w:styleId="WW8Num14z2">
    <w:name w:val="WW8Num14z2"/>
    <w:rsid w:val="00751DE3"/>
  </w:style>
  <w:style w:type="character" w:customStyle="1" w:styleId="WW8Num14z3">
    <w:name w:val="WW8Num14z3"/>
    <w:rsid w:val="00751DE3"/>
  </w:style>
  <w:style w:type="character" w:customStyle="1" w:styleId="WW8Num14z4">
    <w:name w:val="WW8Num14z4"/>
    <w:rsid w:val="00751DE3"/>
  </w:style>
  <w:style w:type="character" w:customStyle="1" w:styleId="WW8Num14z5">
    <w:name w:val="WW8Num14z5"/>
    <w:rsid w:val="00751DE3"/>
  </w:style>
  <w:style w:type="character" w:customStyle="1" w:styleId="WW8Num14z6">
    <w:name w:val="WW8Num14z6"/>
    <w:rsid w:val="00751DE3"/>
  </w:style>
  <w:style w:type="character" w:customStyle="1" w:styleId="WW8Num14z7">
    <w:name w:val="WW8Num14z7"/>
    <w:rsid w:val="00751DE3"/>
  </w:style>
  <w:style w:type="character" w:customStyle="1" w:styleId="WW8Num14z8">
    <w:name w:val="WW8Num14z8"/>
    <w:rsid w:val="00751DE3"/>
  </w:style>
  <w:style w:type="character" w:customStyle="1" w:styleId="WW8Num15z0">
    <w:name w:val="WW8Num15z0"/>
    <w:rsid w:val="00751DE3"/>
    <w:rPr>
      <w:b w:val="0"/>
      <w:i w:val="0"/>
    </w:rPr>
  </w:style>
  <w:style w:type="character" w:customStyle="1" w:styleId="WW8Num15z1">
    <w:name w:val="WW8Num15z1"/>
    <w:rsid w:val="00751DE3"/>
    <w:rPr>
      <w:bCs/>
      <w:strike/>
      <w:color w:val="FF0000"/>
    </w:rPr>
  </w:style>
  <w:style w:type="character" w:customStyle="1" w:styleId="WW8Num15z2">
    <w:name w:val="WW8Num15z2"/>
    <w:rsid w:val="00751DE3"/>
  </w:style>
  <w:style w:type="character" w:customStyle="1" w:styleId="WW8Num15z3">
    <w:name w:val="WW8Num15z3"/>
    <w:rsid w:val="00751DE3"/>
  </w:style>
  <w:style w:type="character" w:customStyle="1" w:styleId="WW8Num15z4">
    <w:name w:val="WW8Num15z4"/>
    <w:rsid w:val="00751DE3"/>
  </w:style>
  <w:style w:type="character" w:customStyle="1" w:styleId="WW8Num15z5">
    <w:name w:val="WW8Num15z5"/>
    <w:rsid w:val="00751DE3"/>
  </w:style>
  <w:style w:type="character" w:customStyle="1" w:styleId="WW8Num15z6">
    <w:name w:val="WW8Num15z6"/>
    <w:rsid w:val="00751DE3"/>
  </w:style>
  <w:style w:type="character" w:customStyle="1" w:styleId="WW8Num15z7">
    <w:name w:val="WW8Num15z7"/>
    <w:rsid w:val="00751DE3"/>
  </w:style>
  <w:style w:type="character" w:customStyle="1" w:styleId="WW8Num15z8">
    <w:name w:val="WW8Num15z8"/>
    <w:rsid w:val="00751DE3"/>
  </w:style>
  <w:style w:type="character" w:customStyle="1" w:styleId="WW8Num16z0">
    <w:name w:val="WW8Num16z0"/>
    <w:rsid w:val="00751DE3"/>
    <w:rPr>
      <w:rFonts w:ascii="Arial Narrow" w:hAnsi="Arial Narrow" w:cs="Arial Narrow"/>
      <w:b w:val="0"/>
    </w:rPr>
  </w:style>
  <w:style w:type="character" w:customStyle="1" w:styleId="WW8Num16z1">
    <w:name w:val="WW8Num16z1"/>
    <w:rsid w:val="00751DE3"/>
  </w:style>
  <w:style w:type="character" w:customStyle="1" w:styleId="WW8Num16z2">
    <w:name w:val="WW8Num16z2"/>
    <w:rsid w:val="00751DE3"/>
  </w:style>
  <w:style w:type="character" w:customStyle="1" w:styleId="WW8Num16z3">
    <w:name w:val="WW8Num16z3"/>
    <w:rsid w:val="00751DE3"/>
  </w:style>
  <w:style w:type="character" w:customStyle="1" w:styleId="WW8Num16z4">
    <w:name w:val="WW8Num16z4"/>
    <w:rsid w:val="00751DE3"/>
  </w:style>
  <w:style w:type="character" w:customStyle="1" w:styleId="WW8Num16z5">
    <w:name w:val="WW8Num16z5"/>
    <w:rsid w:val="00751DE3"/>
  </w:style>
  <w:style w:type="character" w:customStyle="1" w:styleId="WW8Num16z6">
    <w:name w:val="WW8Num16z6"/>
    <w:rsid w:val="00751DE3"/>
  </w:style>
  <w:style w:type="character" w:customStyle="1" w:styleId="WW8Num16z7">
    <w:name w:val="WW8Num16z7"/>
    <w:rsid w:val="00751DE3"/>
  </w:style>
  <w:style w:type="character" w:customStyle="1" w:styleId="WW8Num16z8">
    <w:name w:val="WW8Num16z8"/>
    <w:rsid w:val="00751DE3"/>
  </w:style>
  <w:style w:type="character" w:customStyle="1" w:styleId="WW8Num17z0">
    <w:name w:val="WW8Num17z0"/>
    <w:rsid w:val="00751DE3"/>
    <w:rPr>
      <w:rFonts w:ascii="Arial Narrow" w:hAnsi="Arial Narrow" w:cs="Calibri" w:hint="default"/>
      <w:b w:val="0"/>
      <w:sz w:val="22"/>
      <w:szCs w:val="22"/>
    </w:rPr>
  </w:style>
  <w:style w:type="character" w:customStyle="1" w:styleId="WW8Num17z1">
    <w:name w:val="WW8Num17z1"/>
    <w:rsid w:val="00751DE3"/>
  </w:style>
  <w:style w:type="character" w:customStyle="1" w:styleId="WW8Num17z2">
    <w:name w:val="WW8Num17z2"/>
    <w:rsid w:val="00751DE3"/>
  </w:style>
  <w:style w:type="character" w:customStyle="1" w:styleId="WW8Num17z3">
    <w:name w:val="WW8Num17z3"/>
    <w:rsid w:val="00751DE3"/>
  </w:style>
  <w:style w:type="character" w:customStyle="1" w:styleId="WW8Num17z4">
    <w:name w:val="WW8Num17z4"/>
    <w:rsid w:val="00751DE3"/>
    <w:rPr>
      <w:rFonts w:ascii="Century Gothic" w:hAnsi="Century Gothic" w:cs="Arial Narrow" w:hint="default"/>
      <w:b/>
    </w:rPr>
  </w:style>
  <w:style w:type="character" w:customStyle="1" w:styleId="WW8Num17z5">
    <w:name w:val="WW8Num17z5"/>
    <w:rsid w:val="00751DE3"/>
  </w:style>
  <w:style w:type="character" w:customStyle="1" w:styleId="WW8Num17z6">
    <w:name w:val="WW8Num17z6"/>
    <w:rsid w:val="00751DE3"/>
  </w:style>
  <w:style w:type="character" w:customStyle="1" w:styleId="WW8Num17z7">
    <w:name w:val="WW8Num17z7"/>
    <w:rsid w:val="00751DE3"/>
  </w:style>
  <w:style w:type="character" w:customStyle="1" w:styleId="WW8Num17z8">
    <w:name w:val="WW8Num17z8"/>
    <w:rsid w:val="00751DE3"/>
  </w:style>
  <w:style w:type="character" w:customStyle="1" w:styleId="WW8Num18z0">
    <w:name w:val="WW8Num18z0"/>
    <w:rsid w:val="00751DE3"/>
    <w:rPr>
      <w:rFonts w:ascii="Arial Narrow" w:hAnsi="Arial Narrow" w:cs="Arial Narrow"/>
      <w:b w:val="0"/>
      <w:strike/>
      <w:color w:val="000000"/>
    </w:rPr>
  </w:style>
  <w:style w:type="character" w:customStyle="1" w:styleId="WW8Num18z1">
    <w:name w:val="WW8Num18z1"/>
    <w:rsid w:val="00751DE3"/>
  </w:style>
  <w:style w:type="character" w:customStyle="1" w:styleId="WW8Num18z2">
    <w:name w:val="WW8Num18z2"/>
    <w:rsid w:val="00751DE3"/>
  </w:style>
  <w:style w:type="character" w:customStyle="1" w:styleId="WW8Num18z3">
    <w:name w:val="WW8Num18z3"/>
    <w:rsid w:val="00751DE3"/>
  </w:style>
  <w:style w:type="character" w:customStyle="1" w:styleId="WW8Num18z4">
    <w:name w:val="WW8Num18z4"/>
    <w:rsid w:val="00751DE3"/>
  </w:style>
  <w:style w:type="character" w:customStyle="1" w:styleId="WW8Num18z5">
    <w:name w:val="WW8Num18z5"/>
    <w:rsid w:val="00751DE3"/>
  </w:style>
  <w:style w:type="character" w:customStyle="1" w:styleId="WW8Num18z6">
    <w:name w:val="WW8Num18z6"/>
    <w:rsid w:val="00751DE3"/>
  </w:style>
  <w:style w:type="character" w:customStyle="1" w:styleId="WW8Num18z7">
    <w:name w:val="WW8Num18z7"/>
    <w:rsid w:val="00751DE3"/>
  </w:style>
  <w:style w:type="character" w:customStyle="1" w:styleId="WW8Num18z8">
    <w:name w:val="WW8Num18z8"/>
    <w:rsid w:val="00751DE3"/>
  </w:style>
  <w:style w:type="character" w:customStyle="1" w:styleId="WW8Num19z0">
    <w:name w:val="WW8Num19z0"/>
    <w:rsid w:val="00751DE3"/>
    <w:rPr>
      <w:rFonts w:ascii="Arial Narrow" w:hAnsi="Arial Narrow" w:cs="Arial Narrow"/>
      <w:b w:val="0"/>
      <w:i/>
      <w:iCs/>
      <w:strike/>
      <w:color w:val="000000"/>
    </w:rPr>
  </w:style>
  <w:style w:type="character" w:customStyle="1" w:styleId="WW8Num20z0">
    <w:name w:val="WW8Num20z0"/>
    <w:rsid w:val="00751DE3"/>
    <w:rPr>
      <w:rFonts w:ascii="Arial Narrow" w:hAnsi="Arial Narrow" w:cs="Arial Narrow"/>
      <w:b w:val="0"/>
      <w:strike/>
      <w:color w:val="000000"/>
    </w:rPr>
  </w:style>
  <w:style w:type="character" w:customStyle="1" w:styleId="WW8Num21z0">
    <w:name w:val="WW8Num21z0"/>
    <w:rsid w:val="00751DE3"/>
    <w:rPr>
      <w:b w:val="0"/>
      <w:strike/>
      <w:color w:val="FF0000"/>
    </w:rPr>
  </w:style>
  <w:style w:type="character" w:customStyle="1" w:styleId="WW8Num21z1">
    <w:name w:val="WW8Num21z1"/>
    <w:rsid w:val="00751DE3"/>
  </w:style>
  <w:style w:type="character" w:customStyle="1" w:styleId="WW8Num21z2">
    <w:name w:val="WW8Num21z2"/>
    <w:rsid w:val="00751DE3"/>
  </w:style>
  <w:style w:type="character" w:customStyle="1" w:styleId="WW8Num21z3">
    <w:name w:val="WW8Num21z3"/>
    <w:rsid w:val="00751DE3"/>
  </w:style>
  <w:style w:type="character" w:customStyle="1" w:styleId="WW8Num21z4">
    <w:name w:val="WW8Num21z4"/>
    <w:rsid w:val="00751DE3"/>
    <w:rPr>
      <w:rFonts w:ascii="Arial Narrow" w:hAnsi="Arial Narrow" w:cs="Arial Narrow"/>
    </w:rPr>
  </w:style>
  <w:style w:type="character" w:customStyle="1" w:styleId="WW8Num21z5">
    <w:name w:val="WW8Num21z5"/>
    <w:rsid w:val="00751DE3"/>
  </w:style>
  <w:style w:type="character" w:customStyle="1" w:styleId="WW8Num21z6">
    <w:name w:val="WW8Num21z6"/>
    <w:rsid w:val="00751DE3"/>
  </w:style>
  <w:style w:type="character" w:customStyle="1" w:styleId="WW8Num21z7">
    <w:name w:val="WW8Num21z7"/>
    <w:rsid w:val="00751DE3"/>
  </w:style>
  <w:style w:type="character" w:customStyle="1" w:styleId="WW8Num21z8">
    <w:name w:val="WW8Num21z8"/>
    <w:rsid w:val="00751DE3"/>
  </w:style>
  <w:style w:type="character" w:customStyle="1" w:styleId="WW8Num22z0">
    <w:name w:val="WW8Num22z0"/>
    <w:rsid w:val="00751DE3"/>
    <w:rPr>
      <w:rFonts w:ascii="Century Gothic" w:hAnsi="Century Gothic" w:cs="Arial"/>
      <w:sz w:val="21"/>
      <w:szCs w:val="21"/>
    </w:rPr>
  </w:style>
  <w:style w:type="character" w:customStyle="1" w:styleId="WW8Num22z1">
    <w:name w:val="WW8Num22z1"/>
    <w:rsid w:val="00751DE3"/>
  </w:style>
  <w:style w:type="character" w:customStyle="1" w:styleId="WW8Num22z2">
    <w:name w:val="WW8Num22z2"/>
    <w:rsid w:val="00751DE3"/>
  </w:style>
  <w:style w:type="character" w:customStyle="1" w:styleId="WW8Num22z3">
    <w:name w:val="WW8Num22z3"/>
    <w:rsid w:val="00751DE3"/>
  </w:style>
  <w:style w:type="character" w:customStyle="1" w:styleId="WW8Num22z4">
    <w:name w:val="WW8Num22z4"/>
    <w:rsid w:val="00751DE3"/>
  </w:style>
  <w:style w:type="character" w:customStyle="1" w:styleId="WW8Num22z5">
    <w:name w:val="WW8Num22z5"/>
    <w:rsid w:val="00751DE3"/>
  </w:style>
  <w:style w:type="character" w:customStyle="1" w:styleId="WW8Num22z6">
    <w:name w:val="WW8Num22z6"/>
    <w:rsid w:val="00751DE3"/>
  </w:style>
  <w:style w:type="character" w:customStyle="1" w:styleId="WW8Num22z7">
    <w:name w:val="WW8Num22z7"/>
    <w:rsid w:val="00751DE3"/>
  </w:style>
  <w:style w:type="character" w:customStyle="1" w:styleId="WW8Num22z8">
    <w:name w:val="WW8Num22z8"/>
    <w:rsid w:val="00751DE3"/>
  </w:style>
  <w:style w:type="character" w:customStyle="1" w:styleId="WW8Num23z0">
    <w:name w:val="WW8Num23z0"/>
    <w:rsid w:val="00751DE3"/>
  </w:style>
  <w:style w:type="character" w:customStyle="1" w:styleId="WW8Num23z1">
    <w:name w:val="WW8Num23z1"/>
    <w:rsid w:val="00751DE3"/>
  </w:style>
  <w:style w:type="character" w:customStyle="1" w:styleId="WW8Num23z2">
    <w:name w:val="WW8Num23z2"/>
    <w:rsid w:val="00751DE3"/>
  </w:style>
  <w:style w:type="character" w:customStyle="1" w:styleId="WW8Num23z3">
    <w:name w:val="WW8Num23z3"/>
    <w:rsid w:val="00751DE3"/>
  </w:style>
  <w:style w:type="character" w:customStyle="1" w:styleId="WW8Num23z4">
    <w:name w:val="WW8Num23z4"/>
    <w:rsid w:val="00751DE3"/>
  </w:style>
  <w:style w:type="character" w:customStyle="1" w:styleId="WW8Num23z5">
    <w:name w:val="WW8Num23z5"/>
    <w:rsid w:val="00751DE3"/>
  </w:style>
  <w:style w:type="character" w:customStyle="1" w:styleId="WW8Num23z6">
    <w:name w:val="WW8Num23z6"/>
    <w:rsid w:val="00751DE3"/>
  </w:style>
  <w:style w:type="character" w:customStyle="1" w:styleId="WW8Num23z7">
    <w:name w:val="WW8Num23z7"/>
    <w:rsid w:val="00751DE3"/>
  </w:style>
  <w:style w:type="character" w:customStyle="1" w:styleId="WW8Num23z8">
    <w:name w:val="WW8Num23z8"/>
    <w:rsid w:val="00751DE3"/>
  </w:style>
  <w:style w:type="character" w:customStyle="1" w:styleId="WW8Num24z0">
    <w:name w:val="WW8Num24z0"/>
    <w:rsid w:val="00751DE3"/>
    <w:rPr>
      <w:rFonts w:ascii="Century Gothic" w:hAnsi="Century Gothic" w:cs="Arial"/>
      <w:sz w:val="21"/>
      <w:szCs w:val="21"/>
    </w:rPr>
  </w:style>
  <w:style w:type="character" w:customStyle="1" w:styleId="WW8Num24z1">
    <w:name w:val="WW8Num24z1"/>
    <w:rsid w:val="00751DE3"/>
  </w:style>
  <w:style w:type="character" w:customStyle="1" w:styleId="WW8Num24z2">
    <w:name w:val="WW8Num24z2"/>
    <w:rsid w:val="00751DE3"/>
  </w:style>
  <w:style w:type="character" w:customStyle="1" w:styleId="WW8Num24z3">
    <w:name w:val="WW8Num24z3"/>
    <w:rsid w:val="00751DE3"/>
  </w:style>
  <w:style w:type="character" w:customStyle="1" w:styleId="WW8Num24z4">
    <w:name w:val="WW8Num24z4"/>
    <w:rsid w:val="00751DE3"/>
  </w:style>
  <w:style w:type="character" w:customStyle="1" w:styleId="WW8Num24z5">
    <w:name w:val="WW8Num24z5"/>
    <w:rsid w:val="00751DE3"/>
  </w:style>
  <w:style w:type="character" w:customStyle="1" w:styleId="WW8Num24z6">
    <w:name w:val="WW8Num24z6"/>
    <w:rsid w:val="00751DE3"/>
  </w:style>
  <w:style w:type="character" w:customStyle="1" w:styleId="WW8Num24z7">
    <w:name w:val="WW8Num24z7"/>
    <w:rsid w:val="00751DE3"/>
  </w:style>
  <w:style w:type="character" w:customStyle="1" w:styleId="WW8Num24z8">
    <w:name w:val="WW8Num24z8"/>
    <w:rsid w:val="00751DE3"/>
  </w:style>
  <w:style w:type="character" w:customStyle="1" w:styleId="WW8Num25z0">
    <w:name w:val="WW8Num25z0"/>
    <w:rsid w:val="00751DE3"/>
  </w:style>
  <w:style w:type="character" w:customStyle="1" w:styleId="WW8Num25z1">
    <w:name w:val="WW8Num25z1"/>
    <w:rsid w:val="00751DE3"/>
  </w:style>
  <w:style w:type="character" w:customStyle="1" w:styleId="WW8Num25z2">
    <w:name w:val="WW8Num25z2"/>
    <w:rsid w:val="00751DE3"/>
  </w:style>
  <w:style w:type="character" w:customStyle="1" w:styleId="WW8Num25z3">
    <w:name w:val="WW8Num25z3"/>
    <w:rsid w:val="00751DE3"/>
  </w:style>
  <w:style w:type="character" w:customStyle="1" w:styleId="WW8Num25z4">
    <w:name w:val="WW8Num25z4"/>
    <w:rsid w:val="00751DE3"/>
  </w:style>
  <w:style w:type="character" w:customStyle="1" w:styleId="WW8Num25z5">
    <w:name w:val="WW8Num25z5"/>
    <w:rsid w:val="00751DE3"/>
  </w:style>
  <w:style w:type="character" w:customStyle="1" w:styleId="WW8Num25z6">
    <w:name w:val="WW8Num25z6"/>
    <w:rsid w:val="00751DE3"/>
  </w:style>
  <w:style w:type="character" w:customStyle="1" w:styleId="WW8Num25z7">
    <w:name w:val="WW8Num25z7"/>
    <w:rsid w:val="00751DE3"/>
  </w:style>
  <w:style w:type="character" w:customStyle="1" w:styleId="WW8Num25z8">
    <w:name w:val="WW8Num25z8"/>
    <w:rsid w:val="00751DE3"/>
  </w:style>
  <w:style w:type="character" w:customStyle="1" w:styleId="WW8Num26z0">
    <w:name w:val="WW8Num26z0"/>
    <w:rsid w:val="00751DE3"/>
    <w:rPr>
      <w:rFonts w:ascii="Century Gothic" w:hAnsi="Century Gothic" w:cs="Arial"/>
      <w:sz w:val="21"/>
      <w:szCs w:val="21"/>
    </w:rPr>
  </w:style>
  <w:style w:type="character" w:customStyle="1" w:styleId="WW8Num26z1">
    <w:name w:val="WW8Num26z1"/>
    <w:rsid w:val="00751DE3"/>
    <w:rPr>
      <w:rFonts w:hint="default"/>
    </w:rPr>
  </w:style>
  <w:style w:type="character" w:customStyle="1" w:styleId="WW8Num26z3">
    <w:name w:val="WW8Num26z3"/>
    <w:rsid w:val="00751DE3"/>
  </w:style>
  <w:style w:type="character" w:customStyle="1" w:styleId="WW8Num26z4">
    <w:name w:val="WW8Num26z4"/>
    <w:rsid w:val="00751DE3"/>
  </w:style>
  <w:style w:type="character" w:customStyle="1" w:styleId="WW8Num26z5">
    <w:name w:val="WW8Num26z5"/>
    <w:rsid w:val="00751DE3"/>
  </w:style>
  <w:style w:type="character" w:customStyle="1" w:styleId="WW8Num26z6">
    <w:name w:val="WW8Num26z6"/>
    <w:rsid w:val="00751DE3"/>
  </w:style>
  <w:style w:type="character" w:customStyle="1" w:styleId="WW8Num26z7">
    <w:name w:val="WW8Num26z7"/>
    <w:rsid w:val="00751DE3"/>
  </w:style>
  <w:style w:type="character" w:customStyle="1" w:styleId="WW8Num26z8">
    <w:name w:val="WW8Num26z8"/>
    <w:rsid w:val="00751DE3"/>
  </w:style>
  <w:style w:type="character" w:customStyle="1" w:styleId="WW8Num27z0">
    <w:name w:val="WW8Num27z0"/>
    <w:rsid w:val="00751DE3"/>
    <w:rPr>
      <w:rFonts w:ascii="Century Gothic" w:hAnsi="Century Gothic" w:cs="Arial"/>
      <w:sz w:val="21"/>
      <w:szCs w:val="21"/>
    </w:rPr>
  </w:style>
  <w:style w:type="character" w:customStyle="1" w:styleId="WW8Num27z1">
    <w:name w:val="WW8Num27z1"/>
    <w:rsid w:val="00751DE3"/>
  </w:style>
  <w:style w:type="character" w:customStyle="1" w:styleId="WW8Num27z2">
    <w:name w:val="WW8Num27z2"/>
    <w:rsid w:val="00751DE3"/>
  </w:style>
  <w:style w:type="character" w:customStyle="1" w:styleId="WW8Num27z3">
    <w:name w:val="WW8Num27z3"/>
    <w:rsid w:val="00751DE3"/>
  </w:style>
  <w:style w:type="character" w:customStyle="1" w:styleId="WW8Num27z4">
    <w:name w:val="WW8Num27z4"/>
    <w:rsid w:val="00751DE3"/>
  </w:style>
  <w:style w:type="character" w:customStyle="1" w:styleId="WW8Num27z5">
    <w:name w:val="WW8Num27z5"/>
    <w:rsid w:val="00751DE3"/>
  </w:style>
  <w:style w:type="character" w:customStyle="1" w:styleId="WW8Num27z6">
    <w:name w:val="WW8Num27z6"/>
    <w:rsid w:val="00751DE3"/>
  </w:style>
  <w:style w:type="character" w:customStyle="1" w:styleId="WW8Num27z7">
    <w:name w:val="WW8Num27z7"/>
    <w:rsid w:val="00751DE3"/>
  </w:style>
  <w:style w:type="character" w:customStyle="1" w:styleId="WW8Num27z8">
    <w:name w:val="WW8Num27z8"/>
    <w:rsid w:val="00751DE3"/>
  </w:style>
  <w:style w:type="character" w:customStyle="1" w:styleId="WW8Num28z0">
    <w:name w:val="WW8Num28z0"/>
    <w:rsid w:val="00751DE3"/>
    <w:rPr>
      <w:rFonts w:ascii="Century Gothic" w:hAnsi="Century Gothic" w:cs="Calibri" w:hint="default"/>
      <w:b w:val="0"/>
      <w:sz w:val="22"/>
      <w:szCs w:val="20"/>
    </w:rPr>
  </w:style>
  <w:style w:type="character" w:customStyle="1" w:styleId="WW8Num28z1">
    <w:name w:val="WW8Num28z1"/>
    <w:rsid w:val="00751DE3"/>
  </w:style>
  <w:style w:type="character" w:customStyle="1" w:styleId="WW8Num28z2">
    <w:name w:val="WW8Num28z2"/>
    <w:rsid w:val="00751DE3"/>
  </w:style>
  <w:style w:type="character" w:customStyle="1" w:styleId="WW8Num28z3">
    <w:name w:val="WW8Num28z3"/>
    <w:rsid w:val="00751DE3"/>
  </w:style>
  <w:style w:type="character" w:customStyle="1" w:styleId="WW8Num28z4">
    <w:name w:val="WW8Num28z4"/>
    <w:rsid w:val="00751DE3"/>
    <w:rPr>
      <w:rFonts w:ascii="Century Gothic" w:hAnsi="Century Gothic" w:cs="Arial Narrow" w:hint="default"/>
      <w:b/>
      <w:sz w:val="21"/>
      <w:szCs w:val="21"/>
    </w:rPr>
  </w:style>
  <w:style w:type="character" w:customStyle="1" w:styleId="WW8Num28z5">
    <w:name w:val="WW8Num28z5"/>
    <w:rsid w:val="00751DE3"/>
  </w:style>
  <w:style w:type="character" w:customStyle="1" w:styleId="WW8Num28z6">
    <w:name w:val="WW8Num28z6"/>
    <w:rsid w:val="00751DE3"/>
  </w:style>
  <w:style w:type="character" w:customStyle="1" w:styleId="WW8Num28z7">
    <w:name w:val="WW8Num28z7"/>
    <w:rsid w:val="00751DE3"/>
  </w:style>
  <w:style w:type="character" w:customStyle="1" w:styleId="WW8Num28z8">
    <w:name w:val="WW8Num28z8"/>
    <w:rsid w:val="00751DE3"/>
  </w:style>
  <w:style w:type="character" w:customStyle="1" w:styleId="WW8Num29z0">
    <w:name w:val="WW8Num29z0"/>
    <w:rsid w:val="00751DE3"/>
    <w:rPr>
      <w:rFonts w:ascii="Arial Narrow" w:hAnsi="Arial Narrow" w:cs="Arial Narrow"/>
      <w:b w:val="0"/>
      <w:i w:val="0"/>
    </w:rPr>
  </w:style>
  <w:style w:type="character" w:customStyle="1" w:styleId="WW8Num30z0">
    <w:name w:val="WW8Num30z0"/>
    <w:rsid w:val="00751DE3"/>
  </w:style>
  <w:style w:type="character" w:customStyle="1" w:styleId="WW8Num30z1">
    <w:name w:val="WW8Num30z1"/>
    <w:rsid w:val="00751DE3"/>
  </w:style>
  <w:style w:type="character" w:customStyle="1" w:styleId="WW8Num30z2">
    <w:name w:val="WW8Num30z2"/>
    <w:rsid w:val="00751DE3"/>
  </w:style>
  <w:style w:type="character" w:customStyle="1" w:styleId="WW8Num30z3">
    <w:name w:val="WW8Num30z3"/>
    <w:rsid w:val="00751DE3"/>
  </w:style>
  <w:style w:type="character" w:customStyle="1" w:styleId="WW8Num30z4">
    <w:name w:val="WW8Num30z4"/>
    <w:rsid w:val="00751DE3"/>
  </w:style>
  <w:style w:type="character" w:customStyle="1" w:styleId="WW8Num30z5">
    <w:name w:val="WW8Num30z5"/>
    <w:rsid w:val="00751DE3"/>
  </w:style>
  <w:style w:type="character" w:customStyle="1" w:styleId="WW8Num30z6">
    <w:name w:val="WW8Num30z6"/>
    <w:rsid w:val="00751DE3"/>
  </w:style>
  <w:style w:type="character" w:customStyle="1" w:styleId="WW8Num30z7">
    <w:name w:val="WW8Num30z7"/>
    <w:rsid w:val="00751DE3"/>
  </w:style>
  <w:style w:type="character" w:customStyle="1" w:styleId="WW8Num30z8">
    <w:name w:val="WW8Num30z8"/>
    <w:rsid w:val="00751DE3"/>
  </w:style>
  <w:style w:type="character" w:customStyle="1" w:styleId="WW8Num31z0">
    <w:name w:val="WW8Num31z0"/>
    <w:rsid w:val="00751DE3"/>
  </w:style>
  <w:style w:type="character" w:customStyle="1" w:styleId="WW8Num31z1">
    <w:name w:val="WW8Num31z1"/>
    <w:rsid w:val="00751DE3"/>
  </w:style>
  <w:style w:type="character" w:customStyle="1" w:styleId="WW8Num31z2">
    <w:name w:val="WW8Num31z2"/>
    <w:rsid w:val="00751DE3"/>
  </w:style>
  <w:style w:type="character" w:customStyle="1" w:styleId="WW8Num31z3">
    <w:name w:val="WW8Num31z3"/>
    <w:rsid w:val="00751DE3"/>
  </w:style>
  <w:style w:type="character" w:customStyle="1" w:styleId="WW8Num31z4">
    <w:name w:val="WW8Num31z4"/>
    <w:rsid w:val="00751DE3"/>
  </w:style>
  <w:style w:type="character" w:customStyle="1" w:styleId="WW8Num31z5">
    <w:name w:val="WW8Num31z5"/>
    <w:rsid w:val="00751DE3"/>
  </w:style>
  <w:style w:type="character" w:customStyle="1" w:styleId="WW8Num31z6">
    <w:name w:val="WW8Num31z6"/>
    <w:rsid w:val="00751DE3"/>
  </w:style>
  <w:style w:type="character" w:customStyle="1" w:styleId="WW8Num31z7">
    <w:name w:val="WW8Num31z7"/>
    <w:rsid w:val="00751DE3"/>
  </w:style>
  <w:style w:type="character" w:customStyle="1" w:styleId="WW8Num31z8">
    <w:name w:val="WW8Num31z8"/>
    <w:rsid w:val="00751DE3"/>
  </w:style>
  <w:style w:type="character" w:customStyle="1" w:styleId="WW8Num32z0">
    <w:name w:val="WW8Num32z0"/>
    <w:rsid w:val="00751DE3"/>
  </w:style>
  <w:style w:type="character" w:customStyle="1" w:styleId="WW8Num32z1">
    <w:name w:val="WW8Num32z1"/>
    <w:rsid w:val="00751DE3"/>
  </w:style>
  <w:style w:type="character" w:customStyle="1" w:styleId="WW8Num32z2">
    <w:name w:val="WW8Num32z2"/>
    <w:rsid w:val="00751DE3"/>
  </w:style>
  <w:style w:type="character" w:customStyle="1" w:styleId="WW8Num32z3">
    <w:name w:val="WW8Num32z3"/>
    <w:rsid w:val="00751DE3"/>
  </w:style>
  <w:style w:type="character" w:customStyle="1" w:styleId="WW8Num32z4">
    <w:name w:val="WW8Num32z4"/>
    <w:rsid w:val="00751DE3"/>
  </w:style>
  <w:style w:type="character" w:customStyle="1" w:styleId="WW8Num32z5">
    <w:name w:val="WW8Num32z5"/>
    <w:rsid w:val="00751DE3"/>
  </w:style>
  <w:style w:type="character" w:customStyle="1" w:styleId="WW8Num32z6">
    <w:name w:val="WW8Num32z6"/>
    <w:rsid w:val="00751DE3"/>
  </w:style>
  <w:style w:type="character" w:customStyle="1" w:styleId="WW8Num32z7">
    <w:name w:val="WW8Num32z7"/>
    <w:rsid w:val="00751DE3"/>
  </w:style>
  <w:style w:type="character" w:customStyle="1" w:styleId="WW8Num32z8">
    <w:name w:val="WW8Num32z8"/>
    <w:rsid w:val="00751DE3"/>
  </w:style>
  <w:style w:type="character" w:customStyle="1" w:styleId="WW8Num33z0">
    <w:name w:val="WW8Num33z0"/>
    <w:rsid w:val="00751DE3"/>
    <w:rPr>
      <w:rFonts w:ascii="Century Gothic" w:hAnsi="Century Gothic" w:cs="Symbol" w:hint="default"/>
      <w:sz w:val="21"/>
      <w:szCs w:val="21"/>
    </w:rPr>
  </w:style>
  <w:style w:type="character" w:customStyle="1" w:styleId="WW8Num33z1">
    <w:name w:val="WW8Num33z1"/>
    <w:rsid w:val="00751DE3"/>
    <w:rPr>
      <w:rFonts w:ascii="Courier New" w:hAnsi="Courier New" w:cs="Courier New" w:hint="default"/>
    </w:rPr>
  </w:style>
  <w:style w:type="character" w:customStyle="1" w:styleId="WW8Num33z2">
    <w:name w:val="WW8Num33z2"/>
    <w:rsid w:val="00751DE3"/>
    <w:rPr>
      <w:rFonts w:ascii="Wingdings" w:hAnsi="Wingdings" w:cs="Wingdings" w:hint="default"/>
    </w:rPr>
  </w:style>
  <w:style w:type="character" w:customStyle="1" w:styleId="WW8Num33z3">
    <w:name w:val="WW8Num33z3"/>
    <w:rsid w:val="00751DE3"/>
  </w:style>
  <w:style w:type="character" w:customStyle="1" w:styleId="WW8Num33z4">
    <w:name w:val="WW8Num33z4"/>
    <w:rsid w:val="00751DE3"/>
    <w:rPr>
      <w:b/>
      <w:bCs w:val="0"/>
      <w:color w:val="000000"/>
    </w:rPr>
  </w:style>
  <w:style w:type="character" w:customStyle="1" w:styleId="WW8Num33z5">
    <w:name w:val="WW8Num33z5"/>
    <w:rsid w:val="00751DE3"/>
  </w:style>
  <w:style w:type="character" w:customStyle="1" w:styleId="WW8Num33z6">
    <w:name w:val="WW8Num33z6"/>
    <w:rsid w:val="00751DE3"/>
  </w:style>
  <w:style w:type="character" w:customStyle="1" w:styleId="WW8Num33z7">
    <w:name w:val="WW8Num33z7"/>
    <w:rsid w:val="00751DE3"/>
  </w:style>
  <w:style w:type="character" w:customStyle="1" w:styleId="WW8Num33z8">
    <w:name w:val="WW8Num33z8"/>
    <w:rsid w:val="00751DE3"/>
  </w:style>
  <w:style w:type="character" w:customStyle="1" w:styleId="WW8Num34z0">
    <w:name w:val="WW8Num34z0"/>
    <w:rsid w:val="00751DE3"/>
    <w:rPr>
      <w:rFonts w:ascii="Arial Narrow" w:hAnsi="Arial Narrow" w:cs="Arial Narrow"/>
      <w:b w:val="0"/>
      <w:i w:val="0"/>
    </w:rPr>
  </w:style>
  <w:style w:type="character" w:customStyle="1" w:styleId="WW8Num35z0">
    <w:name w:val="WW8Num35z0"/>
    <w:rsid w:val="00751DE3"/>
    <w:rPr>
      <w:rFonts w:ascii="Century Gothic" w:hAnsi="Century Gothic" w:cs="Arial"/>
      <w:sz w:val="21"/>
      <w:szCs w:val="21"/>
    </w:rPr>
  </w:style>
  <w:style w:type="character" w:customStyle="1" w:styleId="WW8Num35z1">
    <w:name w:val="WW8Num35z1"/>
    <w:rsid w:val="00751DE3"/>
  </w:style>
  <w:style w:type="character" w:customStyle="1" w:styleId="WW8Num35z2">
    <w:name w:val="WW8Num35z2"/>
    <w:rsid w:val="00751DE3"/>
  </w:style>
  <w:style w:type="character" w:customStyle="1" w:styleId="WW8Num35z3">
    <w:name w:val="WW8Num35z3"/>
    <w:rsid w:val="00751DE3"/>
  </w:style>
  <w:style w:type="character" w:customStyle="1" w:styleId="WW8Num35z4">
    <w:name w:val="WW8Num35z4"/>
    <w:rsid w:val="00751DE3"/>
  </w:style>
  <w:style w:type="character" w:customStyle="1" w:styleId="WW8Num35z5">
    <w:name w:val="WW8Num35z5"/>
    <w:rsid w:val="00751DE3"/>
  </w:style>
  <w:style w:type="character" w:customStyle="1" w:styleId="WW8Num35z6">
    <w:name w:val="WW8Num35z6"/>
    <w:rsid w:val="00751DE3"/>
  </w:style>
  <w:style w:type="character" w:customStyle="1" w:styleId="WW8Num35z7">
    <w:name w:val="WW8Num35z7"/>
    <w:rsid w:val="00751DE3"/>
  </w:style>
  <w:style w:type="character" w:customStyle="1" w:styleId="WW8Num35z8">
    <w:name w:val="WW8Num35z8"/>
    <w:rsid w:val="00751DE3"/>
  </w:style>
  <w:style w:type="character" w:customStyle="1" w:styleId="WW8Num36z0">
    <w:name w:val="WW8Num36z0"/>
    <w:rsid w:val="00751DE3"/>
  </w:style>
  <w:style w:type="character" w:customStyle="1" w:styleId="WW8Num36z1">
    <w:name w:val="WW8Num36z1"/>
    <w:rsid w:val="00751DE3"/>
  </w:style>
  <w:style w:type="character" w:customStyle="1" w:styleId="WW8Num36z2">
    <w:name w:val="WW8Num36z2"/>
    <w:rsid w:val="00751DE3"/>
  </w:style>
  <w:style w:type="character" w:customStyle="1" w:styleId="WW8Num36z3">
    <w:name w:val="WW8Num36z3"/>
    <w:rsid w:val="00751DE3"/>
  </w:style>
  <w:style w:type="character" w:customStyle="1" w:styleId="WW8Num36z4">
    <w:name w:val="WW8Num36z4"/>
    <w:rsid w:val="00751DE3"/>
  </w:style>
  <w:style w:type="character" w:customStyle="1" w:styleId="WW8Num36z5">
    <w:name w:val="WW8Num36z5"/>
    <w:rsid w:val="00751DE3"/>
  </w:style>
  <w:style w:type="character" w:customStyle="1" w:styleId="WW8Num36z6">
    <w:name w:val="WW8Num36z6"/>
    <w:rsid w:val="00751DE3"/>
  </w:style>
  <w:style w:type="character" w:customStyle="1" w:styleId="WW8Num36z7">
    <w:name w:val="WW8Num36z7"/>
    <w:rsid w:val="00751DE3"/>
  </w:style>
  <w:style w:type="character" w:customStyle="1" w:styleId="WW8Num36z8">
    <w:name w:val="WW8Num36z8"/>
    <w:rsid w:val="00751DE3"/>
  </w:style>
  <w:style w:type="character" w:customStyle="1" w:styleId="WW8Num37z0">
    <w:name w:val="WW8Num37z0"/>
    <w:rsid w:val="00751DE3"/>
  </w:style>
  <w:style w:type="character" w:customStyle="1" w:styleId="WW8Num37z1">
    <w:name w:val="WW8Num37z1"/>
    <w:rsid w:val="00751DE3"/>
  </w:style>
  <w:style w:type="character" w:customStyle="1" w:styleId="WW8Num37z2">
    <w:name w:val="WW8Num37z2"/>
    <w:rsid w:val="00751DE3"/>
  </w:style>
  <w:style w:type="character" w:customStyle="1" w:styleId="WW8Num37z3">
    <w:name w:val="WW8Num37z3"/>
    <w:rsid w:val="00751DE3"/>
  </w:style>
  <w:style w:type="character" w:customStyle="1" w:styleId="WW8Num37z4">
    <w:name w:val="WW8Num37z4"/>
    <w:rsid w:val="00751DE3"/>
  </w:style>
  <w:style w:type="character" w:customStyle="1" w:styleId="WW8Num37z5">
    <w:name w:val="WW8Num37z5"/>
    <w:rsid w:val="00751DE3"/>
  </w:style>
  <w:style w:type="character" w:customStyle="1" w:styleId="WW8Num37z6">
    <w:name w:val="WW8Num37z6"/>
    <w:rsid w:val="00751DE3"/>
  </w:style>
  <w:style w:type="character" w:customStyle="1" w:styleId="WW8Num37z7">
    <w:name w:val="WW8Num37z7"/>
    <w:rsid w:val="00751DE3"/>
  </w:style>
  <w:style w:type="character" w:customStyle="1" w:styleId="WW8Num37z8">
    <w:name w:val="WW8Num37z8"/>
    <w:rsid w:val="00751DE3"/>
  </w:style>
  <w:style w:type="character" w:customStyle="1" w:styleId="WW8Num38z0">
    <w:name w:val="WW8Num38z0"/>
    <w:rsid w:val="00751DE3"/>
    <w:rPr>
      <w:rFonts w:ascii="Arial Narrow" w:hAnsi="Arial Narrow" w:cs="Symbol" w:hint="default"/>
    </w:rPr>
  </w:style>
  <w:style w:type="character" w:customStyle="1" w:styleId="WW8Num38z1">
    <w:name w:val="WW8Num38z1"/>
    <w:rsid w:val="00751DE3"/>
    <w:rPr>
      <w:rFonts w:ascii="Courier New" w:hAnsi="Courier New" w:cs="Courier New" w:hint="default"/>
    </w:rPr>
  </w:style>
  <w:style w:type="character" w:customStyle="1" w:styleId="WW8Num38z2">
    <w:name w:val="WW8Num38z2"/>
    <w:rsid w:val="00751DE3"/>
    <w:rPr>
      <w:rFonts w:ascii="Wingdings" w:hAnsi="Wingdings" w:cs="Wingdings" w:hint="default"/>
    </w:rPr>
  </w:style>
  <w:style w:type="character" w:customStyle="1" w:styleId="WW8Num38z3">
    <w:name w:val="WW8Num38z3"/>
    <w:rsid w:val="00751DE3"/>
  </w:style>
  <w:style w:type="character" w:customStyle="1" w:styleId="WW8Num38z4">
    <w:name w:val="WW8Num38z4"/>
    <w:rsid w:val="00751DE3"/>
    <w:rPr>
      <w:b/>
      <w:bCs w:val="0"/>
      <w:color w:val="000000"/>
    </w:rPr>
  </w:style>
  <w:style w:type="character" w:customStyle="1" w:styleId="WW8Num38z5">
    <w:name w:val="WW8Num38z5"/>
    <w:rsid w:val="00751DE3"/>
  </w:style>
  <w:style w:type="character" w:customStyle="1" w:styleId="WW8Num38z6">
    <w:name w:val="WW8Num38z6"/>
    <w:rsid w:val="00751DE3"/>
  </w:style>
  <w:style w:type="character" w:customStyle="1" w:styleId="WW8Num38z7">
    <w:name w:val="WW8Num38z7"/>
    <w:rsid w:val="00751DE3"/>
  </w:style>
  <w:style w:type="character" w:customStyle="1" w:styleId="WW8Num38z8">
    <w:name w:val="WW8Num38z8"/>
    <w:rsid w:val="00751DE3"/>
  </w:style>
  <w:style w:type="character" w:customStyle="1" w:styleId="WW8Num39z0">
    <w:name w:val="WW8Num39z0"/>
    <w:rsid w:val="00751DE3"/>
  </w:style>
  <w:style w:type="character" w:customStyle="1" w:styleId="WW8Num39z1">
    <w:name w:val="WW8Num39z1"/>
    <w:rsid w:val="00751DE3"/>
  </w:style>
  <w:style w:type="character" w:customStyle="1" w:styleId="WW8Num39z2">
    <w:name w:val="WW8Num39z2"/>
    <w:rsid w:val="00751DE3"/>
  </w:style>
  <w:style w:type="character" w:customStyle="1" w:styleId="WW8Num39z3">
    <w:name w:val="WW8Num39z3"/>
    <w:rsid w:val="00751DE3"/>
  </w:style>
  <w:style w:type="character" w:customStyle="1" w:styleId="WW8Num39z4">
    <w:name w:val="WW8Num39z4"/>
    <w:rsid w:val="00751DE3"/>
  </w:style>
  <w:style w:type="character" w:customStyle="1" w:styleId="WW8Num39z5">
    <w:name w:val="WW8Num39z5"/>
    <w:rsid w:val="00751DE3"/>
  </w:style>
  <w:style w:type="character" w:customStyle="1" w:styleId="WW8Num39z6">
    <w:name w:val="WW8Num39z6"/>
    <w:rsid w:val="00751DE3"/>
  </w:style>
  <w:style w:type="character" w:customStyle="1" w:styleId="WW8Num39z7">
    <w:name w:val="WW8Num39z7"/>
    <w:rsid w:val="00751DE3"/>
  </w:style>
  <w:style w:type="character" w:customStyle="1" w:styleId="WW8Num39z8">
    <w:name w:val="WW8Num39z8"/>
    <w:rsid w:val="00751DE3"/>
  </w:style>
  <w:style w:type="character" w:customStyle="1" w:styleId="WW8Num40z0">
    <w:name w:val="WW8Num40z0"/>
    <w:rsid w:val="00751DE3"/>
  </w:style>
  <w:style w:type="character" w:customStyle="1" w:styleId="WW8Num40z1">
    <w:name w:val="WW8Num40z1"/>
    <w:rsid w:val="00751DE3"/>
  </w:style>
  <w:style w:type="character" w:customStyle="1" w:styleId="WW8Num40z2">
    <w:name w:val="WW8Num40z2"/>
    <w:rsid w:val="00751DE3"/>
  </w:style>
  <w:style w:type="character" w:customStyle="1" w:styleId="WW8Num40z3">
    <w:name w:val="WW8Num40z3"/>
    <w:rsid w:val="00751DE3"/>
  </w:style>
  <w:style w:type="character" w:customStyle="1" w:styleId="WW8Num40z4">
    <w:name w:val="WW8Num40z4"/>
    <w:rsid w:val="00751DE3"/>
  </w:style>
  <w:style w:type="character" w:customStyle="1" w:styleId="WW8Num40z5">
    <w:name w:val="WW8Num40z5"/>
    <w:rsid w:val="00751DE3"/>
  </w:style>
  <w:style w:type="character" w:customStyle="1" w:styleId="WW8Num40z6">
    <w:name w:val="WW8Num40z6"/>
    <w:rsid w:val="00751DE3"/>
  </w:style>
  <w:style w:type="character" w:customStyle="1" w:styleId="WW8Num40z7">
    <w:name w:val="WW8Num40z7"/>
    <w:rsid w:val="00751DE3"/>
  </w:style>
  <w:style w:type="character" w:customStyle="1" w:styleId="WW8Num40z8">
    <w:name w:val="WW8Num40z8"/>
    <w:rsid w:val="00751DE3"/>
  </w:style>
  <w:style w:type="character" w:customStyle="1" w:styleId="Domylnaczcionkaakapitu3">
    <w:name w:val="Domyślna czcionka akapitu3"/>
    <w:rsid w:val="00751DE3"/>
  </w:style>
  <w:style w:type="character" w:customStyle="1" w:styleId="WW8Num19z1">
    <w:name w:val="WW8Num19z1"/>
    <w:rsid w:val="00751DE3"/>
  </w:style>
  <w:style w:type="character" w:customStyle="1" w:styleId="WW8Num19z2">
    <w:name w:val="WW8Num19z2"/>
    <w:rsid w:val="00751DE3"/>
  </w:style>
  <w:style w:type="character" w:customStyle="1" w:styleId="WW8Num19z3">
    <w:name w:val="WW8Num19z3"/>
    <w:rsid w:val="00751DE3"/>
  </w:style>
  <w:style w:type="character" w:customStyle="1" w:styleId="WW8Num19z4">
    <w:name w:val="WW8Num19z4"/>
    <w:rsid w:val="00751DE3"/>
    <w:rPr>
      <w:rFonts w:ascii="Arial Narrow" w:hAnsi="Arial Narrow" w:cs="Arial Narrow"/>
    </w:rPr>
  </w:style>
  <w:style w:type="character" w:customStyle="1" w:styleId="WW8Num19z5">
    <w:name w:val="WW8Num19z5"/>
    <w:rsid w:val="00751DE3"/>
  </w:style>
  <w:style w:type="character" w:customStyle="1" w:styleId="WW8Num19z6">
    <w:name w:val="WW8Num19z6"/>
    <w:rsid w:val="00751DE3"/>
  </w:style>
  <w:style w:type="character" w:customStyle="1" w:styleId="WW8Num19z7">
    <w:name w:val="WW8Num19z7"/>
    <w:rsid w:val="00751DE3"/>
  </w:style>
  <w:style w:type="character" w:customStyle="1" w:styleId="WW8Num19z8">
    <w:name w:val="WW8Num19z8"/>
    <w:rsid w:val="00751DE3"/>
  </w:style>
  <w:style w:type="character" w:customStyle="1" w:styleId="WW8Num20z1">
    <w:name w:val="WW8Num20z1"/>
    <w:rsid w:val="00751DE3"/>
  </w:style>
  <w:style w:type="character" w:customStyle="1" w:styleId="WW8Num20z2">
    <w:name w:val="WW8Num20z2"/>
    <w:rsid w:val="00751DE3"/>
  </w:style>
  <w:style w:type="character" w:customStyle="1" w:styleId="WW8Num20z3">
    <w:name w:val="WW8Num20z3"/>
    <w:rsid w:val="00751DE3"/>
  </w:style>
  <w:style w:type="character" w:customStyle="1" w:styleId="WW8Num20z4">
    <w:name w:val="WW8Num20z4"/>
    <w:rsid w:val="00751DE3"/>
  </w:style>
  <w:style w:type="character" w:customStyle="1" w:styleId="WW8Num20z5">
    <w:name w:val="WW8Num20z5"/>
    <w:rsid w:val="00751DE3"/>
  </w:style>
  <w:style w:type="character" w:customStyle="1" w:styleId="WW8Num20z6">
    <w:name w:val="WW8Num20z6"/>
    <w:rsid w:val="00751DE3"/>
  </w:style>
  <w:style w:type="character" w:customStyle="1" w:styleId="WW8Num20z7">
    <w:name w:val="WW8Num20z7"/>
    <w:rsid w:val="00751DE3"/>
  </w:style>
  <w:style w:type="character" w:customStyle="1" w:styleId="WW8Num20z8">
    <w:name w:val="WW8Num20z8"/>
    <w:rsid w:val="00751DE3"/>
  </w:style>
  <w:style w:type="character" w:customStyle="1" w:styleId="WW8Num26z2">
    <w:name w:val="WW8Num26z2"/>
    <w:rsid w:val="00751DE3"/>
  </w:style>
  <w:style w:type="character" w:customStyle="1" w:styleId="WW8Num29z1">
    <w:name w:val="WW8Num29z1"/>
    <w:rsid w:val="00751DE3"/>
  </w:style>
  <w:style w:type="character" w:customStyle="1" w:styleId="WW8Num29z2">
    <w:name w:val="WW8Num29z2"/>
    <w:rsid w:val="00751DE3"/>
  </w:style>
  <w:style w:type="character" w:customStyle="1" w:styleId="WW8Num29z3">
    <w:name w:val="WW8Num29z3"/>
    <w:rsid w:val="00751DE3"/>
  </w:style>
  <w:style w:type="character" w:customStyle="1" w:styleId="WW8Num29z4">
    <w:name w:val="WW8Num29z4"/>
    <w:rsid w:val="00751DE3"/>
    <w:rPr>
      <w:rFonts w:ascii="Arial Narrow" w:hAnsi="Arial Narrow" w:cs="Arial Narrow"/>
      <w:b/>
    </w:rPr>
  </w:style>
  <w:style w:type="character" w:customStyle="1" w:styleId="WW8Num29z5">
    <w:name w:val="WW8Num29z5"/>
    <w:rsid w:val="00751DE3"/>
  </w:style>
  <w:style w:type="character" w:customStyle="1" w:styleId="WW8Num29z6">
    <w:name w:val="WW8Num29z6"/>
    <w:rsid w:val="00751DE3"/>
  </w:style>
  <w:style w:type="character" w:customStyle="1" w:styleId="WW8Num29z7">
    <w:name w:val="WW8Num29z7"/>
    <w:rsid w:val="00751DE3"/>
  </w:style>
  <w:style w:type="character" w:customStyle="1" w:styleId="WW8Num29z8">
    <w:name w:val="WW8Num29z8"/>
    <w:rsid w:val="00751DE3"/>
  </w:style>
  <w:style w:type="character" w:customStyle="1" w:styleId="Domylnaczcionkaakapitu2">
    <w:name w:val="Domyślna czcionka akapitu2"/>
    <w:rsid w:val="00751DE3"/>
  </w:style>
  <w:style w:type="character" w:customStyle="1" w:styleId="WW8Num5z2">
    <w:name w:val="WW8Num5z2"/>
    <w:rsid w:val="00751DE3"/>
  </w:style>
  <w:style w:type="character" w:customStyle="1" w:styleId="WW8Num5z4">
    <w:name w:val="WW8Num5z4"/>
    <w:rsid w:val="00751DE3"/>
  </w:style>
  <w:style w:type="character" w:customStyle="1" w:styleId="WW8Num5z5">
    <w:name w:val="WW8Num5z5"/>
    <w:rsid w:val="00751DE3"/>
  </w:style>
  <w:style w:type="character" w:customStyle="1" w:styleId="WW8Num5z6">
    <w:name w:val="WW8Num5z6"/>
    <w:rsid w:val="00751DE3"/>
  </w:style>
  <w:style w:type="character" w:customStyle="1" w:styleId="WW8Num5z7">
    <w:name w:val="WW8Num5z7"/>
    <w:rsid w:val="00751DE3"/>
  </w:style>
  <w:style w:type="character" w:customStyle="1" w:styleId="WW8Num5z8">
    <w:name w:val="WW8Num5z8"/>
    <w:rsid w:val="00751DE3"/>
  </w:style>
  <w:style w:type="character" w:customStyle="1" w:styleId="WW8Num34z1">
    <w:name w:val="WW8Num34z1"/>
    <w:rsid w:val="00751DE3"/>
    <w:rPr>
      <w:b w:val="0"/>
    </w:rPr>
  </w:style>
  <w:style w:type="character" w:customStyle="1" w:styleId="WW8Num34z2">
    <w:name w:val="WW8Num34z2"/>
    <w:rsid w:val="00751DE3"/>
  </w:style>
  <w:style w:type="character" w:customStyle="1" w:styleId="WW8Num34z3">
    <w:name w:val="WW8Num34z3"/>
    <w:rsid w:val="00751DE3"/>
  </w:style>
  <w:style w:type="character" w:customStyle="1" w:styleId="WW8Num34z4">
    <w:name w:val="WW8Num34z4"/>
    <w:rsid w:val="00751DE3"/>
  </w:style>
  <w:style w:type="character" w:customStyle="1" w:styleId="WW8Num34z5">
    <w:name w:val="WW8Num34z5"/>
    <w:rsid w:val="00751DE3"/>
  </w:style>
  <w:style w:type="character" w:customStyle="1" w:styleId="WW8Num34z6">
    <w:name w:val="WW8Num34z6"/>
    <w:rsid w:val="00751DE3"/>
  </w:style>
  <w:style w:type="character" w:customStyle="1" w:styleId="WW8Num34z7">
    <w:name w:val="WW8Num34z7"/>
    <w:rsid w:val="00751DE3"/>
  </w:style>
  <w:style w:type="character" w:customStyle="1" w:styleId="WW8Num34z8">
    <w:name w:val="WW8Num34z8"/>
    <w:rsid w:val="00751DE3"/>
  </w:style>
  <w:style w:type="character" w:customStyle="1" w:styleId="Domylnaczcionkaakapitu1">
    <w:name w:val="Domyślna czcionka akapitu1"/>
    <w:rsid w:val="00751DE3"/>
  </w:style>
  <w:style w:type="character" w:styleId="Hyperlink">
    <w:name w:val="Hyperlink"/>
    <w:rsid w:val="00751DE3"/>
    <w:rPr>
      <w:color w:val="0000FF"/>
      <w:u w:val="single"/>
    </w:rPr>
  </w:style>
  <w:style w:type="character" w:customStyle="1" w:styleId="TekstprzypisudolnegoZnak">
    <w:name w:val="Tekst przypisu dolnego Znak"/>
    <w:rsid w:val="00751DE3"/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rsid w:val="00751DE3"/>
    <w:rPr>
      <w:rFonts w:ascii="Times New Roman" w:eastAsia="Times New Roman" w:hAnsi="Times New Roman" w:cs="Times New Roman"/>
      <w:sz w:val="24"/>
    </w:rPr>
  </w:style>
  <w:style w:type="character" w:customStyle="1" w:styleId="TekstpodstawowywcityZnak">
    <w:name w:val="Tekst podstawowy wcięty Znak"/>
    <w:rsid w:val="00751DE3"/>
    <w:rPr>
      <w:sz w:val="22"/>
      <w:szCs w:val="22"/>
    </w:rPr>
  </w:style>
  <w:style w:type="character" w:customStyle="1" w:styleId="Nagwek4Znak">
    <w:name w:val="Nagłówek 4 Znak"/>
    <w:rsid w:val="00751DE3"/>
    <w:rPr>
      <w:rFonts w:ascii="Times New Roman" w:eastAsia="Times New Roman" w:hAnsi="Times New Roman" w:cs="Times New Roman"/>
      <w:b/>
      <w:sz w:val="24"/>
    </w:rPr>
  </w:style>
  <w:style w:type="character" w:customStyle="1" w:styleId="Nagwek1Znak">
    <w:name w:val="Nagłówek 1 Znak"/>
    <w:rsid w:val="00751DE3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NagwekZnak">
    <w:name w:val="Nagłówek Znak"/>
    <w:rsid w:val="00751DE3"/>
    <w:rPr>
      <w:sz w:val="22"/>
      <w:szCs w:val="22"/>
    </w:rPr>
  </w:style>
  <w:style w:type="character" w:customStyle="1" w:styleId="StopkaZnak">
    <w:name w:val="Stopka Znak"/>
    <w:rsid w:val="00751DE3"/>
    <w:rPr>
      <w:sz w:val="22"/>
      <w:szCs w:val="22"/>
    </w:rPr>
  </w:style>
  <w:style w:type="character" w:customStyle="1" w:styleId="TekstdymkaZnak">
    <w:name w:val="Tekst dymka Znak"/>
    <w:rsid w:val="00751DE3"/>
    <w:rPr>
      <w:rFonts w:ascii="Segoe UI" w:hAnsi="Segoe UI" w:cs="Segoe UI"/>
      <w:sz w:val="18"/>
      <w:szCs w:val="18"/>
    </w:rPr>
  </w:style>
  <w:style w:type="character" w:customStyle="1" w:styleId="Znakinumeracji">
    <w:name w:val="Znaki numeracji"/>
    <w:rsid w:val="00751DE3"/>
  </w:style>
  <w:style w:type="character" w:customStyle="1" w:styleId="Symbolewypunktowania">
    <w:name w:val="Symbole wypunktowania"/>
    <w:rsid w:val="00751DE3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51DE3"/>
    <w:rPr>
      <w:sz w:val="16"/>
      <w:szCs w:val="16"/>
    </w:rPr>
  </w:style>
  <w:style w:type="character" w:customStyle="1" w:styleId="TekstkomentarzaZnak">
    <w:name w:val="Tekst komentarza Znak"/>
    <w:rsid w:val="00751DE3"/>
    <w:rPr>
      <w:rFonts w:ascii="Calibri" w:eastAsia="Calibri" w:hAnsi="Calibri" w:cs="Calibri"/>
    </w:rPr>
  </w:style>
  <w:style w:type="character" w:customStyle="1" w:styleId="TematkomentarzaZnak">
    <w:name w:val="Temat komentarza Znak"/>
    <w:rsid w:val="00751DE3"/>
    <w:rPr>
      <w:rFonts w:ascii="Calibri" w:eastAsia="Calibri" w:hAnsi="Calibri" w:cs="Calibri"/>
      <w:b/>
      <w:bCs/>
    </w:rPr>
  </w:style>
  <w:style w:type="character" w:customStyle="1" w:styleId="Znakiwypunktowania">
    <w:name w:val="Znaki wypunktowania"/>
    <w:rsid w:val="00751DE3"/>
    <w:rPr>
      <w:rFonts w:ascii="OpenSymbol" w:eastAsia="OpenSymbol" w:hAnsi="OpenSymbol" w:cs="OpenSymbol"/>
    </w:rPr>
  </w:style>
  <w:style w:type="character" w:customStyle="1" w:styleId="WWCharLFO2LVL1">
    <w:name w:val="WW_CharLFO2LVL1"/>
    <w:rsid w:val="00751DE3"/>
    <w:rPr>
      <w:rFonts w:ascii="OpenSymbol" w:eastAsia="OpenSymbol" w:hAnsi="OpenSymbol" w:cs="OpenSymbol"/>
    </w:rPr>
  </w:style>
  <w:style w:type="character" w:customStyle="1" w:styleId="WWCharLFO2LVL2">
    <w:name w:val="WW_CharLFO2LVL2"/>
    <w:rsid w:val="00751DE3"/>
    <w:rPr>
      <w:rFonts w:ascii="OpenSymbol" w:eastAsia="OpenSymbol" w:hAnsi="OpenSymbol" w:cs="OpenSymbol"/>
    </w:rPr>
  </w:style>
  <w:style w:type="character" w:customStyle="1" w:styleId="WWCharLFO2LVL3">
    <w:name w:val="WW_CharLFO2LVL3"/>
    <w:rsid w:val="00751DE3"/>
    <w:rPr>
      <w:rFonts w:ascii="OpenSymbol" w:eastAsia="OpenSymbol" w:hAnsi="OpenSymbol" w:cs="OpenSymbol"/>
    </w:rPr>
  </w:style>
  <w:style w:type="character" w:customStyle="1" w:styleId="WWCharLFO2LVL4">
    <w:name w:val="WW_CharLFO2LVL4"/>
    <w:rsid w:val="00751DE3"/>
    <w:rPr>
      <w:rFonts w:ascii="OpenSymbol" w:eastAsia="OpenSymbol" w:hAnsi="OpenSymbol" w:cs="OpenSymbol"/>
    </w:rPr>
  </w:style>
  <w:style w:type="character" w:customStyle="1" w:styleId="WWCharLFO2LVL5">
    <w:name w:val="WW_CharLFO2LVL5"/>
    <w:rsid w:val="00751DE3"/>
    <w:rPr>
      <w:rFonts w:ascii="OpenSymbol" w:eastAsia="OpenSymbol" w:hAnsi="OpenSymbol" w:cs="OpenSymbol"/>
    </w:rPr>
  </w:style>
  <w:style w:type="character" w:customStyle="1" w:styleId="WWCharLFO2LVL6">
    <w:name w:val="WW_CharLFO2LVL6"/>
    <w:rsid w:val="00751DE3"/>
    <w:rPr>
      <w:rFonts w:ascii="OpenSymbol" w:eastAsia="OpenSymbol" w:hAnsi="OpenSymbol" w:cs="OpenSymbol"/>
    </w:rPr>
  </w:style>
  <w:style w:type="character" w:customStyle="1" w:styleId="WWCharLFO2LVL7">
    <w:name w:val="WW_CharLFO2LVL7"/>
    <w:rsid w:val="00751DE3"/>
    <w:rPr>
      <w:rFonts w:ascii="OpenSymbol" w:eastAsia="OpenSymbol" w:hAnsi="OpenSymbol" w:cs="OpenSymbol"/>
    </w:rPr>
  </w:style>
  <w:style w:type="character" w:customStyle="1" w:styleId="WWCharLFO2LVL8">
    <w:name w:val="WW_CharLFO2LVL8"/>
    <w:rsid w:val="00751DE3"/>
    <w:rPr>
      <w:rFonts w:ascii="OpenSymbol" w:eastAsia="OpenSymbol" w:hAnsi="OpenSymbol" w:cs="OpenSymbol"/>
    </w:rPr>
  </w:style>
  <w:style w:type="character" w:customStyle="1" w:styleId="WWCharLFO2LVL9">
    <w:name w:val="WW_CharLFO2LVL9"/>
    <w:rsid w:val="00751DE3"/>
    <w:rPr>
      <w:rFonts w:ascii="OpenSymbol" w:eastAsia="OpenSymbol" w:hAnsi="OpenSymbol" w:cs="OpenSymbol"/>
    </w:rPr>
  </w:style>
  <w:style w:type="character" w:customStyle="1" w:styleId="WWCharLFO3LVL1">
    <w:name w:val="WW_CharLFO3LVL1"/>
    <w:rsid w:val="00751DE3"/>
    <w:rPr>
      <w:rFonts w:ascii="OpenSymbol" w:eastAsia="OpenSymbol" w:hAnsi="OpenSymbol" w:cs="OpenSymbol"/>
    </w:rPr>
  </w:style>
  <w:style w:type="character" w:customStyle="1" w:styleId="WWCharLFO3LVL2">
    <w:name w:val="WW_CharLFO3LVL2"/>
    <w:rsid w:val="00751DE3"/>
    <w:rPr>
      <w:rFonts w:ascii="OpenSymbol" w:eastAsia="OpenSymbol" w:hAnsi="OpenSymbol" w:cs="OpenSymbol"/>
    </w:rPr>
  </w:style>
  <w:style w:type="character" w:customStyle="1" w:styleId="WWCharLFO3LVL3">
    <w:name w:val="WW_CharLFO3LVL3"/>
    <w:rsid w:val="00751DE3"/>
    <w:rPr>
      <w:rFonts w:ascii="OpenSymbol" w:eastAsia="OpenSymbol" w:hAnsi="OpenSymbol" w:cs="OpenSymbol"/>
    </w:rPr>
  </w:style>
  <w:style w:type="character" w:customStyle="1" w:styleId="WWCharLFO3LVL4">
    <w:name w:val="WW_CharLFO3LVL4"/>
    <w:rsid w:val="00751DE3"/>
    <w:rPr>
      <w:rFonts w:ascii="OpenSymbol" w:eastAsia="OpenSymbol" w:hAnsi="OpenSymbol" w:cs="OpenSymbol"/>
    </w:rPr>
  </w:style>
  <w:style w:type="character" w:customStyle="1" w:styleId="WWCharLFO3LVL5">
    <w:name w:val="WW_CharLFO3LVL5"/>
    <w:rsid w:val="00751DE3"/>
    <w:rPr>
      <w:rFonts w:ascii="OpenSymbol" w:eastAsia="OpenSymbol" w:hAnsi="OpenSymbol" w:cs="OpenSymbol"/>
    </w:rPr>
  </w:style>
  <w:style w:type="character" w:customStyle="1" w:styleId="WWCharLFO3LVL6">
    <w:name w:val="WW_CharLFO3LVL6"/>
    <w:rsid w:val="00751DE3"/>
    <w:rPr>
      <w:rFonts w:ascii="OpenSymbol" w:eastAsia="OpenSymbol" w:hAnsi="OpenSymbol" w:cs="OpenSymbol"/>
    </w:rPr>
  </w:style>
  <w:style w:type="character" w:customStyle="1" w:styleId="WWCharLFO3LVL7">
    <w:name w:val="WW_CharLFO3LVL7"/>
    <w:rsid w:val="00751DE3"/>
    <w:rPr>
      <w:rFonts w:ascii="OpenSymbol" w:eastAsia="OpenSymbol" w:hAnsi="OpenSymbol" w:cs="OpenSymbol"/>
    </w:rPr>
  </w:style>
  <w:style w:type="character" w:customStyle="1" w:styleId="WWCharLFO3LVL8">
    <w:name w:val="WW_CharLFO3LVL8"/>
    <w:rsid w:val="00751DE3"/>
    <w:rPr>
      <w:rFonts w:ascii="OpenSymbol" w:eastAsia="OpenSymbol" w:hAnsi="OpenSymbol" w:cs="OpenSymbol"/>
    </w:rPr>
  </w:style>
  <w:style w:type="character" w:customStyle="1" w:styleId="WWCharLFO3LVL9">
    <w:name w:val="WW_CharLFO3LVL9"/>
    <w:rsid w:val="00751DE3"/>
    <w:rPr>
      <w:rFonts w:ascii="OpenSymbol" w:eastAsia="OpenSymbol" w:hAnsi="OpenSymbol" w:cs="OpenSymbol"/>
    </w:rPr>
  </w:style>
  <w:style w:type="paragraph" w:customStyle="1" w:styleId="Nagwek3">
    <w:name w:val="Nagłówek3"/>
    <w:basedOn w:val="Normal"/>
    <w:next w:val="BodyText"/>
    <w:rsid w:val="00751DE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751DE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">
    <w:name w:val="List"/>
    <w:basedOn w:val="BodyText"/>
    <w:rsid w:val="00751DE3"/>
    <w:rPr>
      <w:rFonts w:cs="Lucida Sans"/>
    </w:rPr>
  </w:style>
  <w:style w:type="paragraph" w:styleId="Caption">
    <w:name w:val="caption"/>
    <w:basedOn w:val="Normal"/>
    <w:qFormat/>
    <w:rsid w:val="00751DE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rsid w:val="00751DE3"/>
    <w:pPr>
      <w:suppressLineNumbers/>
    </w:pPr>
    <w:rPr>
      <w:rFonts w:cs="Lucida Sans"/>
    </w:rPr>
  </w:style>
  <w:style w:type="paragraph" w:customStyle="1" w:styleId="Nagwek2">
    <w:name w:val="Nagłówek2"/>
    <w:basedOn w:val="Normal"/>
    <w:next w:val="BodyText"/>
    <w:rsid w:val="00751DE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2">
    <w:name w:val="Podpis2"/>
    <w:basedOn w:val="Normal"/>
    <w:rsid w:val="00751DE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Normal"/>
    <w:next w:val="BodyText"/>
    <w:rsid w:val="00751DE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1">
    <w:name w:val="Podpis1"/>
    <w:basedOn w:val="Normal"/>
    <w:rsid w:val="00751DE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ootnoteText">
    <w:name w:val="footnote text"/>
    <w:basedOn w:val="Normal"/>
    <w:rsid w:val="00751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rsid w:val="00751DE3"/>
    <w:pPr>
      <w:spacing w:after="120"/>
      <w:ind w:left="283"/>
    </w:pPr>
  </w:style>
  <w:style w:type="paragraph" w:customStyle="1" w:styleId="Tekstpodstawowy32">
    <w:name w:val="Tekst podstawowy 32"/>
    <w:basedOn w:val="Normal"/>
    <w:rsid w:val="00751DE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kapitzlist1">
    <w:name w:val="Akapit z listą1"/>
    <w:basedOn w:val="Normal"/>
    <w:rsid w:val="00751DE3"/>
    <w:pPr>
      <w:ind w:left="708"/>
    </w:pPr>
  </w:style>
  <w:style w:type="paragraph" w:customStyle="1" w:styleId="Bezodstpw1">
    <w:name w:val="Bez odstępów1"/>
    <w:rsid w:val="00751DE3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Default">
    <w:name w:val="Default"/>
    <w:rsid w:val="00751DE3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"/>
    <w:rsid w:val="00751DE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31">
    <w:name w:val="Tekst podstawowy 31"/>
    <w:basedOn w:val="Normal"/>
    <w:rsid w:val="00751DE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ekstpodstawowy22">
    <w:name w:val="Tekst podstawowy 22"/>
    <w:basedOn w:val="Normal"/>
    <w:rsid w:val="00751D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Gwkaistopka">
    <w:name w:val="Główka i stopka"/>
    <w:basedOn w:val="Normal"/>
    <w:rsid w:val="00751DE3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rsid w:val="00751DE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51DE3"/>
    <w:pPr>
      <w:tabs>
        <w:tab w:val="center" w:pos="4536"/>
        <w:tab w:val="right" w:pos="9072"/>
      </w:tabs>
    </w:pPr>
  </w:style>
  <w:style w:type="paragraph" w:customStyle="1" w:styleId="ZnakZnakZnak">
    <w:name w:val="Znak Znak Znak"/>
    <w:basedOn w:val="Normal"/>
    <w:rsid w:val="00751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dymka1">
    <w:name w:val="Tekst dymka1"/>
    <w:basedOn w:val="Normal"/>
    <w:rsid w:val="00751DE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ormalnyWeb1">
    <w:name w:val="Normalny (Web)1"/>
    <w:basedOn w:val="Normal"/>
    <w:rsid w:val="00751DE3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komentarza1">
    <w:name w:val="Tekst komentarza1"/>
    <w:basedOn w:val="Normal"/>
    <w:rsid w:val="00751DE3"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sid w:val="00751DE3"/>
    <w:rPr>
      <w:b/>
      <w:bCs/>
    </w:rPr>
  </w:style>
  <w:style w:type="paragraph" w:customStyle="1" w:styleId="Standard">
    <w:name w:val="Standard"/>
    <w:rsid w:val="00751DE3"/>
    <w:pPr>
      <w:widowControl w:val="0"/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1554</Words>
  <Characters>9324</Characters>
  <Application>Microsoft Office Word</Application>
  <DocSecurity>0</DocSecurity>
  <Lines>77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cp:lastModifiedBy>Użytkownik systemu Windows</cp:lastModifiedBy>
  <cp:revision>3</cp:revision>
  <cp:lastPrinted>2020-09-11T07:00:00Z</cp:lastPrinted>
  <dcterms:created xsi:type="dcterms:W3CDTF">2021-04-01T08:22:00Z</dcterms:created>
  <dcterms:modified xsi:type="dcterms:W3CDTF">2021-04-01T08:30:00Z</dcterms:modified>
</cp:coreProperties>
</file>